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7DC73" w14:textId="7CA1BBCD" w:rsidR="0099165E" w:rsidRDefault="002A3855" w:rsidP="0099165E">
      <w:pPr>
        <w:widowControl w:val="0"/>
        <w:jc w:val="center"/>
      </w:pPr>
      <w:r>
        <w:rPr>
          <w:noProof/>
        </w:rPr>
        <w:drawing>
          <wp:inline distT="0" distB="0" distL="0" distR="0" wp14:anchorId="54E1D191" wp14:editId="763191B2">
            <wp:extent cx="1620981" cy="424172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825" cy="43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DB319" w14:textId="77777777" w:rsidR="002A3855" w:rsidRDefault="002A3855" w:rsidP="0099165E">
      <w:pPr>
        <w:widowControl w:val="0"/>
        <w:jc w:val="center"/>
      </w:pPr>
    </w:p>
    <w:p w14:paraId="3000FCE6" w14:textId="63AEA2BB" w:rsidR="0099165E" w:rsidRDefault="0099165E" w:rsidP="0099165E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FEDERAL DA PARAÍBA</w:t>
      </w:r>
      <w:r>
        <w:rPr>
          <w:b/>
          <w:sz w:val="24"/>
          <w:szCs w:val="24"/>
        </w:rPr>
        <w:br/>
        <w:t>PRÓ-REITORIA DE PESQUISA, INOVAÇÃO E PÓS-GRADUAÇÃO</w:t>
      </w:r>
    </w:p>
    <w:p w14:paraId="7CE7F6E9" w14:textId="77777777" w:rsidR="0099165E" w:rsidRDefault="0099165E" w:rsidP="0099165E">
      <w:pPr>
        <w:spacing w:line="23" w:lineRule="atLeast"/>
        <w:rPr>
          <w:sz w:val="24"/>
          <w:szCs w:val="24"/>
        </w:rPr>
      </w:pPr>
    </w:p>
    <w:p w14:paraId="60E37D8E" w14:textId="160D272C" w:rsidR="0099165E" w:rsidRPr="00004E1B" w:rsidRDefault="0099165E" w:rsidP="0099165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04E1B">
        <w:rPr>
          <w:rFonts w:ascii="Arial" w:hAnsi="Arial" w:cs="Arial"/>
          <w:b/>
          <w:bCs/>
          <w:sz w:val="24"/>
          <w:szCs w:val="24"/>
        </w:rPr>
        <w:t xml:space="preserve">Edital n° </w:t>
      </w:r>
      <w:r w:rsidR="00B41D36">
        <w:rPr>
          <w:rFonts w:ascii="Arial" w:hAnsi="Arial" w:cs="Arial"/>
          <w:b/>
          <w:bCs/>
          <w:sz w:val="24"/>
          <w:szCs w:val="24"/>
        </w:rPr>
        <w:t xml:space="preserve">05/2021 </w:t>
      </w:r>
      <w:r w:rsidRPr="00004E1B">
        <w:rPr>
          <w:rFonts w:ascii="Arial" w:hAnsi="Arial" w:cs="Arial"/>
          <w:b/>
          <w:bCs/>
          <w:sz w:val="24"/>
          <w:szCs w:val="24"/>
        </w:rPr>
        <w:t>PRPIPG/Reitoria</w:t>
      </w:r>
    </w:p>
    <w:p w14:paraId="1254ADDF" w14:textId="77777777" w:rsidR="0099165E" w:rsidRPr="00004E1B" w:rsidRDefault="0099165E" w:rsidP="0099165E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04E1B">
        <w:rPr>
          <w:rFonts w:ascii="Arial" w:hAnsi="Arial" w:cs="Arial"/>
          <w:b/>
          <w:bCs/>
          <w:sz w:val="24"/>
          <w:szCs w:val="24"/>
        </w:rPr>
        <w:t xml:space="preserve">PROCESSO DE SELEÇÃO DOS MEMBROS DO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004E1B">
        <w:rPr>
          <w:rFonts w:ascii="Arial" w:hAnsi="Arial" w:cs="Arial"/>
          <w:b/>
          <w:bCs/>
          <w:sz w:val="24"/>
          <w:szCs w:val="24"/>
        </w:rPr>
        <w:t>COMITÊ DE INOVAÇÃO DO IFPB (COINOVA-IFPB)</w:t>
      </w:r>
    </w:p>
    <w:p w14:paraId="2F3C3D4E" w14:textId="11A46D3F" w:rsidR="0099165E" w:rsidRDefault="0099165E" w:rsidP="0099165E">
      <w:pPr>
        <w:spacing w:before="196" w:line="466" w:lineRule="auto"/>
        <w:ind w:left="3647" w:right="3645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  <w:sz w:val="22"/>
        </w:rPr>
        <w:t>ANEXO</w:t>
      </w:r>
      <w:r>
        <w:rPr>
          <w:rFonts w:ascii="Arial"/>
          <w:b/>
          <w:spacing w:val="2"/>
          <w:sz w:val="22"/>
        </w:rPr>
        <w:t xml:space="preserve"> </w:t>
      </w:r>
      <w:r>
        <w:rPr>
          <w:rFonts w:ascii="Arial"/>
          <w:b/>
          <w:sz w:val="22"/>
        </w:rPr>
        <w:t>I</w:t>
      </w:r>
    </w:p>
    <w:p w14:paraId="3508B31A" w14:textId="769E0D19" w:rsidR="0099165E" w:rsidRDefault="0099165E" w:rsidP="0099165E">
      <w:pPr>
        <w:spacing w:before="4" w:line="466" w:lineRule="auto"/>
        <w:ind w:left="222" w:right="2899" w:firstLine="2674"/>
        <w:rPr>
          <w:rFonts w:ascii="Arial" w:eastAsia="Arial" w:hAnsi="Arial" w:cs="Arial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241CA3A" wp14:editId="721A50E3">
                <wp:simplePos x="0" y="0"/>
                <wp:positionH relativeFrom="page">
                  <wp:posOffset>4554855</wp:posOffset>
                </wp:positionH>
                <wp:positionV relativeFrom="paragraph">
                  <wp:posOffset>636270</wp:posOffset>
                </wp:positionV>
                <wp:extent cx="1270" cy="624205"/>
                <wp:effectExtent l="11430" t="7620" r="6350" b="6350"/>
                <wp:wrapNone/>
                <wp:docPr id="9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4205"/>
                          <a:chOff x="7173" y="1002"/>
                          <a:chExt cx="2" cy="983"/>
                        </a:xfrm>
                      </wpg:grpSpPr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7173" y="1002"/>
                            <a:ext cx="2" cy="983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1002 h 983"/>
                              <a:gd name="T2" fmla="+- 0 1985 1002"/>
                              <a:gd name="T3" fmla="*/ 1985 h 9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83">
                                <a:moveTo>
                                  <a:pt x="0" y="0"/>
                                </a:moveTo>
                                <a:lnTo>
                                  <a:pt x="0" y="983"/>
                                </a:lnTo>
                              </a:path>
                            </a:pathLst>
                          </a:custGeom>
                          <a:noFill/>
                          <a:ln w="7366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370EA" id="Agrupar 9" o:spid="_x0000_s1026" style="position:absolute;margin-left:358.65pt;margin-top:50.1pt;width:.1pt;height:49.15pt;z-index:-251654144;mso-position-horizontal-relative:page" coordorigin="7173,1002" coordsize="2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">
                <v:shape id="Freeform 16" o:spid="_x0000_s1027" style="position:absolute;left:7173;top:1002;width:2;height:983;visibility:visible;mso-wrap-style:square;v-text-anchor:top" coordsize="2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" path="m,l,983e" filled="f" strokeweight=".58pt">
                  <v:path arrowok="t" o:connecttype="custom" o:connectlocs="0,1002;0,1985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pacing w:val="-1"/>
          <w:sz w:val="22"/>
        </w:rPr>
        <w:t>FORMULÁRIO</w:t>
      </w:r>
      <w:r>
        <w:rPr>
          <w:rFonts w:ascii="Arial" w:hAnsi="Arial"/>
          <w:b/>
          <w:spacing w:val="2"/>
          <w:sz w:val="22"/>
        </w:rPr>
        <w:t xml:space="preserve"> </w:t>
      </w:r>
      <w:r>
        <w:rPr>
          <w:rFonts w:ascii="Arial" w:hAnsi="Arial"/>
          <w:b/>
          <w:spacing w:val="-1"/>
          <w:sz w:val="22"/>
        </w:rPr>
        <w:t>DE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pacing w:val="-2"/>
          <w:sz w:val="22"/>
        </w:rPr>
        <w:t>INSCRIÇÃO</w:t>
      </w:r>
      <w:r>
        <w:rPr>
          <w:rFonts w:ascii="Arial" w:hAnsi="Arial"/>
          <w:b/>
          <w:spacing w:val="24"/>
          <w:sz w:val="22"/>
        </w:rPr>
        <w:t xml:space="preserve"> </w:t>
      </w:r>
      <w:r>
        <w:rPr>
          <w:rFonts w:ascii="Arial" w:hAnsi="Arial"/>
          <w:b/>
          <w:sz w:val="22"/>
        </w:rPr>
        <w:t>1 -</w:t>
      </w:r>
      <w:r>
        <w:rPr>
          <w:rFonts w:ascii="Arial" w:hAnsi="Arial"/>
          <w:b/>
          <w:spacing w:val="-1"/>
          <w:sz w:val="22"/>
        </w:rPr>
        <w:t xml:space="preserve"> </w:t>
      </w:r>
      <w:r>
        <w:rPr>
          <w:rFonts w:ascii="Arial" w:hAnsi="Arial"/>
          <w:b/>
          <w:spacing w:val="-2"/>
          <w:sz w:val="22"/>
        </w:rPr>
        <w:t>DADOS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pacing w:val="-1"/>
          <w:sz w:val="22"/>
        </w:rPr>
        <w:t>DO</w:t>
      </w:r>
      <w:r>
        <w:rPr>
          <w:rFonts w:ascii="Arial" w:hAnsi="Arial"/>
          <w:b/>
          <w:spacing w:val="2"/>
          <w:sz w:val="22"/>
        </w:rPr>
        <w:t xml:space="preserve"> </w:t>
      </w:r>
      <w:r>
        <w:rPr>
          <w:rFonts w:ascii="Arial" w:hAnsi="Arial"/>
          <w:b/>
          <w:spacing w:val="-2"/>
          <w:sz w:val="22"/>
        </w:rPr>
        <w:t>CANDIDATO</w:t>
      </w:r>
    </w:p>
    <w:tbl>
      <w:tblPr>
        <w:tblW w:w="9254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3"/>
        <w:gridCol w:w="1617"/>
        <w:gridCol w:w="7"/>
        <w:gridCol w:w="1211"/>
        <w:gridCol w:w="3686"/>
      </w:tblGrid>
      <w:tr w:rsidR="0099165E" w14:paraId="721E9346" w14:textId="77777777" w:rsidTr="00F50BDB">
        <w:trPr>
          <w:trHeight w:hRule="exact" w:val="615"/>
        </w:trPr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BB727" w14:textId="77777777" w:rsidR="0099165E" w:rsidRDefault="0099165E" w:rsidP="00EB54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/>
                <w:spacing w:val="-1"/>
                <w:lang w:val="pt-BR"/>
              </w:rPr>
              <w:t>Nome:</w:t>
            </w:r>
          </w:p>
        </w:tc>
        <w:tc>
          <w:tcPr>
            <w:tcW w:w="4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3E0A52" w14:textId="77777777" w:rsidR="0099165E" w:rsidRDefault="0099165E" w:rsidP="00EB54E2">
            <w:pPr>
              <w:pStyle w:val="TableParagraph"/>
              <w:spacing w:line="250" w:lineRule="exact"/>
              <w:ind w:left="1327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hAnsi="Arial"/>
                <w:spacing w:val="-1"/>
                <w:lang w:val="pt-BR"/>
              </w:rPr>
              <w:t>Matrícula:</w:t>
            </w:r>
          </w:p>
        </w:tc>
      </w:tr>
      <w:tr w:rsidR="0099165E" w14:paraId="6293173A" w14:textId="77777777" w:rsidTr="00F50BDB">
        <w:trPr>
          <w:trHeight w:hRule="exact" w:val="771"/>
        </w:trPr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DA12" w14:textId="2095C58A" w:rsidR="0099165E" w:rsidRDefault="0099165E" w:rsidP="00EB54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/>
                <w:spacing w:val="-1"/>
                <w:lang w:val="pt-BR"/>
              </w:rPr>
              <w:t>Curso (se discente):</w:t>
            </w:r>
          </w:p>
        </w:tc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9EE8" w14:textId="77777777" w:rsidR="0099165E" w:rsidRDefault="0099165E" w:rsidP="00EB54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/>
                <w:i/>
                <w:spacing w:val="-1"/>
                <w:lang w:val="pt-BR"/>
              </w:rPr>
              <w:t>Campus</w:t>
            </w:r>
            <w:r>
              <w:rPr>
                <w:rFonts w:ascii="Arial"/>
                <w:spacing w:val="-1"/>
                <w:lang w:val="pt-BR"/>
              </w:rPr>
              <w:t>:</w:t>
            </w:r>
          </w:p>
        </w:tc>
      </w:tr>
      <w:tr w:rsidR="0099165E" w14:paraId="4B922655" w14:textId="77777777" w:rsidTr="00F50BDB">
        <w:trPr>
          <w:trHeight w:hRule="exact" w:val="575"/>
        </w:trPr>
        <w:tc>
          <w:tcPr>
            <w:tcW w:w="9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E9F5" w14:textId="77777777" w:rsidR="0099165E" w:rsidRDefault="0099165E" w:rsidP="00EB54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hAnsi="Arial"/>
                <w:spacing w:val="-1"/>
                <w:lang w:val="pt-BR"/>
              </w:rPr>
              <w:t>Endereço:</w:t>
            </w:r>
          </w:p>
        </w:tc>
      </w:tr>
      <w:tr w:rsidR="0099165E" w14:paraId="606C2ED8" w14:textId="77777777" w:rsidTr="00F50BDB">
        <w:trPr>
          <w:trHeight w:hRule="exact" w:val="628"/>
        </w:trPr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6BE9" w14:textId="77777777" w:rsidR="0099165E" w:rsidRDefault="0099165E" w:rsidP="00EB54E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/>
                <w:spacing w:val="-1"/>
                <w:lang w:val="pt-BR"/>
              </w:rPr>
              <w:t>Telefone:</w:t>
            </w:r>
          </w:p>
        </w:tc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AC19" w14:textId="77777777" w:rsidR="0099165E" w:rsidRDefault="0099165E" w:rsidP="00EB54E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/>
                <w:spacing w:val="-1"/>
                <w:lang w:val="pt-BR"/>
              </w:rPr>
              <w:t>Celular:</w:t>
            </w:r>
          </w:p>
        </w:tc>
      </w:tr>
      <w:tr w:rsidR="0099165E" w14:paraId="19625458" w14:textId="77777777" w:rsidTr="00F50BDB">
        <w:trPr>
          <w:trHeight w:hRule="exact" w:val="629"/>
        </w:trPr>
        <w:tc>
          <w:tcPr>
            <w:tcW w:w="9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06A9" w14:textId="56DAF395" w:rsidR="0099165E" w:rsidRDefault="0099165E" w:rsidP="00EB54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/>
                <w:spacing w:val="-1"/>
                <w:lang w:val="pt-BR"/>
              </w:rPr>
              <w:t>E-mail</w:t>
            </w:r>
            <w:r w:rsidR="00F50BDB">
              <w:rPr>
                <w:rFonts w:ascii="Arial"/>
                <w:spacing w:val="-1"/>
                <w:lang w:val="pt-BR"/>
              </w:rPr>
              <w:t xml:space="preserve"> institucional</w:t>
            </w:r>
            <w:r>
              <w:rPr>
                <w:rFonts w:ascii="Arial"/>
                <w:spacing w:val="-1"/>
                <w:lang w:val="pt-BR"/>
              </w:rPr>
              <w:t>:</w:t>
            </w:r>
          </w:p>
        </w:tc>
      </w:tr>
      <w:tr w:rsidR="00F50BDB" w14:paraId="7F671130" w14:textId="77777777" w:rsidTr="00F50BDB">
        <w:trPr>
          <w:trHeight w:hRule="exact" w:val="576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793C" w14:textId="77777777" w:rsidR="00F50BDB" w:rsidRDefault="00F50BDB" w:rsidP="00EB54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/>
                <w:spacing w:val="-1"/>
                <w:lang w:val="pt-BR"/>
              </w:rPr>
              <w:t>CPF:</w:t>
            </w:r>
          </w:p>
        </w:tc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5A04" w14:textId="77777777" w:rsidR="00F50BDB" w:rsidRDefault="00F50BDB" w:rsidP="00EB54E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 de nascimento:</w:t>
            </w:r>
          </w:p>
          <w:p w14:paraId="7DDF6D0A" w14:textId="1EB0E744" w:rsidR="00F50BDB" w:rsidRDefault="00F50BDB" w:rsidP="00F50BDB">
            <w:pPr>
              <w:pStyle w:val="TableParagraph"/>
              <w:spacing w:line="250" w:lineRule="exact"/>
              <w:ind w:left="102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____/____/______</w:t>
            </w:r>
          </w:p>
        </w:tc>
      </w:tr>
      <w:tr w:rsidR="0099165E" w14:paraId="40BBB9FF" w14:textId="77777777" w:rsidTr="00F50BDB">
        <w:trPr>
          <w:trHeight w:hRule="exact" w:val="491"/>
        </w:trPr>
        <w:tc>
          <w:tcPr>
            <w:tcW w:w="9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68AE" w14:textId="77777777" w:rsidR="0099165E" w:rsidRDefault="0099165E" w:rsidP="00EB54E2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  <w:lang w:val="pt-BR"/>
              </w:rPr>
            </w:pPr>
            <w:r>
              <w:rPr>
                <w:rFonts w:ascii="Arial"/>
                <w:spacing w:val="-1"/>
                <w:lang w:val="pt-BR"/>
              </w:rPr>
              <w:t>Vaga a que pretende concorrer:</w:t>
            </w:r>
          </w:p>
        </w:tc>
      </w:tr>
      <w:tr w:rsidR="0099165E" w14:paraId="1505BF8A" w14:textId="77777777" w:rsidTr="00F50BDB">
        <w:trPr>
          <w:trHeight w:hRule="exact" w:val="656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3CDB" w14:textId="164B42A0" w:rsidR="0099165E" w:rsidRDefault="0099165E" w:rsidP="00EB54E2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  <w:lang w:val="pt-BR"/>
              </w:rPr>
            </w:pPr>
            <w:proofErr w:type="gramStart"/>
            <w:r>
              <w:rPr>
                <w:rFonts w:ascii="Arial"/>
                <w:spacing w:val="-1"/>
                <w:lang w:val="pt-BR"/>
              </w:rPr>
              <w:t xml:space="preserve">( </w:t>
            </w:r>
            <w:r w:rsidR="00FB220C">
              <w:rPr>
                <w:rFonts w:ascii="Arial"/>
                <w:spacing w:val="-1"/>
                <w:lang w:val="pt-BR"/>
              </w:rPr>
              <w:t xml:space="preserve"> </w:t>
            </w:r>
            <w:proofErr w:type="gramEnd"/>
            <w:r w:rsidR="00FB220C">
              <w:rPr>
                <w:rFonts w:ascii="Arial"/>
                <w:spacing w:val="-1"/>
                <w:lang w:val="pt-BR"/>
              </w:rPr>
              <w:t xml:space="preserve"> </w:t>
            </w:r>
            <w:r>
              <w:rPr>
                <w:rFonts w:ascii="Arial"/>
                <w:spacing w:val="-1"/>
                <w:lang w:val="pt-BR"/>
              </w:rPr>
              <w:t xml:space="preserve"> ) </w:t>
            </w:r>
            <w:r w:rsidR="00F50BDB">
              <w:rPr>
                <w:rFonts w:ascii="Arial"/>
                <w:spacing w:val="-1"/>
                <w:lang w:val="pt-BR"/>
              </w:rPr>
              <w:t>Perfil I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99DE" w14:textId="385A2C17" w:rsidR="0099165E" w:rsidRDefault="0099165E" w:rsidP="00EB54E2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  <w:lang w:val="pt-BR"/>
              </w:rPr>
            </w:pPr>
            <w:proofErr w:type="gramStart"/>
            <w:r>
              <w:rPr>
                <w:rFonts w:ascii="Arial"/>
                <w:spacing w:val="-1"/>
                <w:lang w:val="pt-BR"/>
              </w:rPr>
              <w:t xml:space="preserve">(  </w:t>
            </w:r>
            <w:proofErr w:type="gramEnd"/>
            <w:r w:rsidR="00FB220C">
              <w:rPr>
                <w:rFonts w:ascii="Arial"/>
                <w:spacing w:val="-1"/>
                <w:lang w:val="pt-BR"/>
              </w:rPr>
              <w:t xml:space="preserve">  </w:t>
            </w:r>
            <w:r>
              <w:rPr>
                <w:rFonts w:ascii="Arial"/>
                <w:spacing w:val="-1"/>
                <w:lang w:val="pt-BR"/>
              </w:rPr>
              <w:t xml:space="preserve">) </w:t>
            </w:r>
            <w:r w:rsidR="00F50BDB">
              <w:rPr>
                <w:rFonts w:ascii="Arial"/>
                <w:spacing w:val="-1"/>
                <w:lang w:val="pt-BR"/>
              </w:rPr>
              <w:t>Perfil 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9A4F" w14:textId="01E0C8B5" w:rsidR="0099165E" w:rsidRDefault="0099165E" w:rsidP="00EB54E2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  <w:lang w:val="pt-BR"/>
              </w:rPr>
            </w:pPr>
            <w:proofErr w:type="gramStart"/>
            <w:r>
              <w:rPr>
                <w:rFonts w:ascii="Arial"/>
                <w:spacing w:val="-1"/>
                <w:lang w:val="pt-BR"/>
              </w:rPr>
              <w:t xml:space="preserve">( </w:t>
            </w:r>
            <w:r w:rsidR="00FB220C">
              <w:rPr>
                <w:rFonts w:ascii="Arial"/>
                <w:spacing w:val="-1"/>
                <w:lang w:val="pt-BR"/>
              </w:rPr>
              <w:t xml:space="preserve"> </w:t>
            </w:r>
            <w:proofErr w:type="gramEnd"/>
            <w:r w:rsidR="00FB220C">
              <w:rPr>
                <w:rFonts w:ascii="Arial"/>
                <w:spacing w:val="-1"/>
                <w:lang w:val="pt-BR"/>
              </w:rPr>
              <w:t xml:space="preserve"> </w:t>
            </w:r>
            <w:r>
              <w:rPr>
                <w:rFonts w:ascii="Arial"/>
                <w:spacing w:val="-1"/>
                <w:lang w:val="pt-BR"/>
              </w:rPr>
              <w:t xml:space="preserve"> ) </w:t>
            </w:r>
            <w:r w:rsidR="00F50BDB">
              <w:rPr>
                <w:rFonts w:ascii="Arial"/>
                <w:spacing w:val="-1"/>
                <w:lang w:val="pt-BR"/>
              </w:rPr>
              <w:t>Perfil III</w:t>
            </w:r>
          </w:p>
        </w:tc>
      </w:tr>
    </w:tbl>
    <w:p w14:paraId="3D38B18A" w14:textId="77777777" w:rsidR="0099165E" w:rsidRDefault="0099165E" w:rsidP="0099165E">
      <w:pPr>
        <w:rPr>
          <w:rFonts w:ascii="Arial" w:eastAsia="Arial" w:hAnsi="Arial" w:cs="Arial"/>
          <w:b/>
          <w:bCs/>
        </w:rPr>
      </w:pPr>
    </w:p>
    <w:p w14:paraId="42FFDD4A" w14:textId="73EF798F" w:rsidR="0099165E" w:rsidRPr="002A3855" w:rsidRDefault="002A3855" w:rsidP="0099165E">
      <w:pPr>
        <w:spacing w:before="10"/>
        <w:rPr>
          <w:rFonts w:ascii="Arial" w:eastAsia="Arial" w:hAnsi="Arial" w:cs="Arial"/>
          <w:sz w:val="22"/>
          <w:szCs w:val="22"/>
        </w:rPr>
      </w:pPr>
      <w:r w:rsidRPr="002A3855">
        <w:rPr>
          <w:rFonts w:ascii="Arial" w:eastAsia="Arial" w:hAnsi="Arial" w:cs="Arial"/>
          <w:sz w:val="22"/>
          <w:szCs w:val="22"/>
        </w:rPr>
        <w:t>Declaro que:</w:t>
      </w:r>
    </w:p>
    <w:p w14:paraId="45174734" w14:textId="2913713B" w:rsidR="002A3855" w:rsidRPr="002A3855" w:rsidRDefault="002A3855" w:rsidP="0099165E">
      <w:pPr>
        <w:spacing w:before="10"/>
        <w:rPr>
          <w:rFonts w:ascii="Arial" w:eastAsia="Arial" w:hAnsi="Arial" w:cs="Arial"/>
          <w:sz w:val="22"/>
          <w:szCs w:val="22"/>
        </w:rPr>
      </w:pPr>
    </w:p>
    <w:p w14:paraId="69EBA804" w14:textId="051E2CB5" w:rsidR="002A3855" w:rsidRPr="002A3855" w:rsidRDefault="002A3855" w:rsidP="002A3855">
      <w:pPr>
        <w:pStyle w:val="PargrafodaLista"/>
        <w:numPr>
          <w:ilvl w:val="0"/>
          <w:numId w:val="21"/>
        </w:numPr>
        <w:spacing w:before="10"/>
        <w:rPr>
          <w:rFonts w:ascii="Arial" w:eastAsia="Arial" w:hAnsi="Arial" w:cs="Arial"/>
          <w:sz w:val="22"/>
          <w:szCs w:val="22"/>
        </w:rPr>
      </w:pPr>
      <w:proofErr w:type="gramStart"/>
      <w:r w:rsidRPr="002A3855"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 w:rsidRPr="002A3855">
        <w:rPr>
          <w:rFonts w:ascii="Arial" w:eastAsia="Arial" w:hAnsi="Arial" w:cs="Arial"/>
          <w:sz w:val="22"/>
          <w:szCs w:val="22"/>
        </w:rPr>
        <w:t xml:space="preserve">      ) Não sou membro do CONSUPER ou do CEPE</w:t>
      </w:r>
    </w:p>
    <w:p w14:paraId="71A5DB97" w14:textId="60747789" w:rsidR="002A3855" w:rsidRPr="002A3855" w:rsidRDefault="002A3855" w:rsidP="002A3855">
      <w:pPr>
        <w:pStyle w:val="PargrafodaLista"/>
        <w:numPr>
          <w:ilvl w:val="0"/>
          <w:numId w:val="21"/>
        </w:numPr>
        <w:spacing w:before="10"/>
        <w:rPr>
          <w:rFonts w:ascii="Arial" w:eastAsia="Arial" w:hAnsi="Arial" w:cs="Arial"/>
          <w:sz w:val="22"/>
          <w:szCs w:val="22"/>
        </w:rPr>
      </w:pPr>
      <w:proofErr w:type="gramStart"/>
      <w:r w:rsidRPr="002A3855"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 w:rsidRPr="002A3855">
        <w:rPr>
          <w:rFonts w:ascii="Arial" w:eastAsia="Arial" w:hAnsi="Arial" w:cs="Arial"/>
          <w:sz w:val="22"/>
          <w:szCs w:val="22"/>
        </w:rPr>
        <w:t xml:space="preserve">      ) Não ocupo cargo de Direção no IFPB</w:t>
      </w:r>
    </w:p>
    <w:p w14:paraId="6F1AAE97" w14:textId="3B8AEADF" w:rsidR="002A3855" w:rsidRPr="002A3855" w:rsidRDefault="002A3855" w:rsidP="002A3855">
      <w:pPr>
        <w:pStyle w:val="PargrafodaLista"/>
        <w:numPr>
          <w:ilvl w:val="0"/>
          <w:numId w:val="21"/>
        </w:numPr>
        <w:spacing w:before="10"/>
        <w:rPr>
          <w:rFonts w:ascii="Arial" w:eastAsia="Arial" w:hAnsi="Arial" w:cs="Arial"/>
          <w:sz w:val="22"/>
          <w:szCs w:val="22"/>
        </w:rPr>
      </w:pPr>
      <w:proofErr w:type="gramStart"/>
      <w:r w:rsidRPr="002A3855"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 w:rsidRPr="002A3855">
        <w:rPr>
          <w:rFonts w:ascii="Arial" w:eastAsia="Arial" w:hAnsi="Arial" w:cs="Arial"/>
          <w:sz w:val="22"/>
          <w:szCs w:val="22"/>
        </w:rPr>
        <w:t xml:space="preserve">      ) Não sou menor de 18 anos (caso discente)</w:t>
      </w:r>
    </w:p>
    <w:p w14:paraId="421BE6CE" w14:textId="08D2B39B" w:rsidR="002A3855" w:rsidRPr="002A3855" w:rsidRDefault="002A3855" w:rsidP="002A3855">
      <w:pPr>
        <w:pStyle w:val="PargrafodaLista"/>
        <w:numPr>
          <w:ilvl w:val="0"/>
          <w:numId w:val="21"/>
        </w:numPr>
        <w:spacing w:before="10"/>
        <w:rPr>
          <w:rFonts w:ascii="Arial" w:eastAsia="Arial" w:hAnsi="Arial" w:cs="Arial"/>
          <w:sz w:val="22"/>
          <w:szCs w:val="22"/>
        </w:rPr>
      </w:pPr>
      <w:proofErr w:type="gramStart"/>
      <w:r w:rsidRPr="002A3855"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 w:rsidRPr="002A3855">
        <w:rPr>
          <w:rFonts w:ascii="Arial" w:eastAsia="Arial" w:hAnsi="Arial" w:cs="Arial"/>
          <w:sz w:val="22"/>
          <w:szCs w:val="22"/>
        </w:rPr>
        <w:t xml:space="preserve">      ) Estou no último ano de integralização do curso (caso discente)</w:t>
      </w:r>
    </w:p>
    <w:p w14:paraId="3E224304" w14:textId="77777777" w:rsidR="002A3855" w:rsidRDefault="002A3855" w:rsidP="0099165E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14:paraId="3BECA86E" w14:textId="3CB480B1" w:rsidR="0099500D" w:rsidRDefault="0099500D" w:rsidP="0099165E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14:paraId="73B9E83B" w14:textId="3E0F08C9" w:rsidR="002A3855" w:rsidRDefault="002A3855" w:rsidP="0099165E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14:paraId="61D0C97B" w14:textId="77777777" w:rsidR="002A3855" w:rsidRDefault="002A3855" w:rsidP="0099165E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14:paraId="6CD937C5" w14:textId="026DCF5B" w:rsidR="0099165E" w:rsidRDefault="002A3855" w:rsidP="0099165E">
      <w:pPr>
        <w:tabs>
          <w:tab w:val="left" w:pos="2302"/>
          <w:tab w:val="left" w:pos="3221"/>
          <w:tab w:val="left" w:pos="4073"/>
        </w:tabs>
        <w:spacing w:before="72"/>
        <w:ind w:left="222"/>
        <w:rPr>
          <w:rFonts w:ascii="Arial" w:eastAsia="Arial" w:hAnsi="Arial" w:cs="Arial"/>
        </w:rPr>
      </w:pPr>
      <w:r>
        <w:rPr>
          <w:rFonts w:ascii="Arial"/>
          <w:b/>
          <w:sz w:val="22"/>
          <w:u w:val="single" w:color="000000"/>
        </w:rPr>
        <w:t>________________,  ___/____/____</w:t>
      </w:r>
    </w:p>
    <w:p w14:paraId="643D833D" w14:textId="77777777" w:rsidR="0099165E" w:rsidRDefault="0099165E" w:rsidP="0099165E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14:paraId="26E0B2F9" w14:textId="77777777" w:rsidR="0099165E" w:rsidRDefault="0099165E" w:rsidP="0099165E">
      <w:pPr>
        <w:spacing w:before="72"/>
        <w:ind w:left="1446"/>
        <w:rPr>
          <w:rFonts w:ascii="Arial" w:eastAsia="Arial" w:hAnsi="Arial" w:cs="Arial"/>
        </w:rPr>
      </w:pPr>
      <w:r>
        <w:rPr>
          <w:rFonts w:ascii="Arial"/>
          <w:i/>
          <w:spacing w:val="-1"/>
          <w:sz w:val="22"/>
        </w:rPr>
        <w:t xml:space="preserve">(Local </w:t>
      </w:r>
      <w:r>
        <w:rPr>
          <w:rFonts w:ascii="Arial"/>
          <w:i/>
          <w:sz w:val="22"/>
        </w:rPr>
        <w:t>e</w:t>
      </w:r>
      <w:r>
        <w:rPr>
          <w:rFonts w:ascii="Arial"/>
          <w:i/>
          <w:spacing w:val="-2"/>
          <w:sz w:val="22"/>
        </w:rPr>
        <w:t xml:space="preserve"> data)</w:t>
      </w:r>
    </w:p>
    <w:p w14:paraId="153EBEF2" w14:textId="77777777" w:rsidR="0099165E" w:rsidRDefault="0099165E" w:rsidP="0099165E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232FFE24" w14:textId="77777777" w:rsidR="0099165E" w:rsidRDefault="0099165E" w:rsidP="0099165E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033575B6" w14:textId="77777777" w:rsidR="0099165E" w:rsidRDefault="0099165E" w:rsidP="0099165E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34F1774C" w14:textId="1F5577B3" w:rsidR="0099165E" w:rsidRDefault="0099165E" w:rsidP="0099165E">
      <w:pPr>
        <w:spacing w:line="20" w:lineRule="atLeast"/>
        <w:ind w:left="257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0F80050" wp14:editId="1B68D238">
                <wp:extent cx="2418715" cy="8890"/>
                <wp:effectExtent l="9525" t="6350" r="635" b="3810"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715" cy="8890"/>
                          <a:chOff x="0" y="0"/>
                          <a:chExt cx="3809" cy="14"/>
                        </a:xfrm>
                      </wpg:grpSpPr>
                      <wpg:grpSp>
                        <wpg:cNvPr id="7" name="Grupo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95" cy="2"/>
                            <a:chOff x="7" y="7"/>
                            <a:chExt cx="3795" cy="2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95"/>
                                <a:gd name="T2" fmla="+- 0 3802 7"/>
                                <a:gd name="T3" fmla="*/ T2 w 3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5">
                                  <a:moveTo>
                                    <a:pt x="0" y="0"/>
                                  </a:moveTo>
                                  <a:lnTo>
                                    <a:pt x="3795" y="0"/>
                                  </a:lnTo>
                                </a:path>
                              </a:pathLst>
                            </a:custGeom>
                            <a:noFill/>
                            <a:ln w="8833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F0D729" id="Agrupar 6" o:spid="_x0000_s1026" style="width:190.45pt;height:.7pt;mso-position-horizontal-relative:char;mso-position-vertical-relative:line" coordsize="38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">
                <v:group id="Grupo 13" o:spid="_x0000_s1027" style="position:absolute;left:7;top:7;width:3795;height:2" coordorigin="7,7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8" style="position:absolute;left:7;top:7;width:3795;height:2;visibility:visible;mso-wrap-style:square;v-text-anchor:top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" path="m,l3795,e" filled="f" strokeweight=".24536mm">
                    <v:path arrowok="t" o:connecttype="custom" o:connectlocs="0,0;3795,0" o:connectangles="0,0"/>
                  </v:shape>
                </v:group>
                <w10:anchorlock/>
              </v:group>
            </w:pict>
          </mc:Fallback>
        </mc:AlternateContent>
      </w:r>
    </w:p>
    <w:p w14:paraId="2E7A7096" w14:textId="77777777" w:rsidR="0099165E" w:rsidRDefault="0099165E" w:rsidP="0099165E">
      <w:pPr>
        <w:spacing w:before="2"/>
        <w:rPr>
          <w:rFonts w:ascii="Arial" w:eastAsia="Arial" w:hAnsi="Arial" w:cs="Arial"/>
          <w:i/>
          <w:sz w:val="13"/>
          <w:szCs w:val="13"/>
        </w:rPr>
      </w:pPr>
    </w:p>
    <w:p w14:paraId="1678E4FF" w14:textId="27808B6A" w:rsidR="002236C5" w:rsidRPr="00004E1B" w:rsidRDefault="0099165E" w:rsidP="00FB220C">
      <w:pPr>
        <w:spacing w:before="72"/>
        <w:jc w:val="center"/>
        <w:rPr>
          <w:rFonts w:ascii="Arial" w:hAnsi="Arial" w:cs="Arial"/>
          <w:sz w:val="22"/>
          <w:szCs w:val="22"/>
        </w:rPr>
      </w:pPr>
      <w:r>
        <w:rPr>
          <w:rFonts w:ascii="Arial"/>
          <w:i/>
          <w:spacing w:val="-1"/>
          <w:sz w:val="22"/>
        </w:rPr>
        <w:t>(Assinatura)</w:t>
      </w:r>
    </w:p>
    <w:sectPr w:rsidR="002236C5" w:rsidRPr="00004E1B">
      <w:footerReference w:type="default" r:id="rId9"/>
      <w:pgSz w:w="11910" w:h="16840"/>
      <w:pgMar w:top="1340" w:right="1480" w:bottom="1100" w:left="148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6EEBB" w14:textId="77777777" w:rsidR="00AD073F" w:rsidRDefault="00AD073F">
      <w:r>
        <w:separator/>
      </w:r>
    </w:p>
  </w:endnote>
  <w:endnote w:type="continuationSeparator" w:id="0">
    <w:p w14:paraId="2FD09687" w14:textId="77777777" w:rsidR="00AD073F" w:rsidRDefault="00AD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DDC38" w14:textId="77777777" w:rsidR="005F09FB" w:rsidRDefault="005F09FB">
    <w:pPr>
      <w:tabs>
        <w:tab w:val="center" w:pos="4252"/>
        <w:tab w:val="right" w:pos="8504"/>
      </w:tabs>
      <w:jc w:val="right"/>
      <w:rPr>
        <w:lang w:val="en-US"/>
      </w:rPr>
    </w:pPr>
    <w:proofErr w:type="spellStart"/>
    <w:r>
      <w:rPr>
        <w:lang w:val="en-US"/>
      </w:rPr>
      <w:t>Página</w:t>
    </w:r>
    <w:proofErr w:type="spellEnd"/>
    <w:r>
      <w:rPr>
        <w:lang w:val="en-US"/>
      </w:rPr>
      <w:t xml:space="preserve"> </w:t>
    </w:r>
    <w:r>
      <w:rPr>
        <w:b/>
        <w:bCs/>
        <w:sz w:val="24"/>
        <w:szCs w:val="24"/>
        <w:lang w:val="en-US"/>
      </w:rPr>
      <w:fldChar w:fldCharType="begin"/>
    </w:r>
    <w:r>
      <w:rPr>
        <w:b/>
        <w:bCs/>
        <w:sz w:val="24"/>
        <w:szCs w:val="24"/>
        <w:lang w:val="en-US"/>
      </w:rPr>
      <w:instrText>PAGE</w:instrText>
    </w:r>
    <w:r>
      <w:rPr>
        <w:b/>
        <w:bCs/>
        <w:sz w:val="24"/>
        <w:szCs w:val="24"/>
        <w:lang w:val="en-US"/>
      </w:rPr>
      <w:fldChar w:fldCharType="separate"/>
    </w:r>
    <w:r>
      <w:rPr>
        <w:b/>
        <w:bCs/>
        <w:noProof/>
        <w:sz w:val="24"/>
        <w:szCs w:val="24"/>
        <w:lang w:val="en-US"/>
      </w:rPr>
      <w:t>8</w:t>
    </w:r>
    <w:r>
      <w:rPr>
        <w:b/>
        <w:bCs/>
        <w:sz w:val="24"/>
        <w:szCs w:val="24"/>
        <w:lang w:val="en-US"/>
      </w:rPr>
      <w:fldChar w:fldCharType="end"/>
    </w:r>
    <w:r>
      <w:rPr>
        <w:lang w:val="en-US"/>
      </w:rPr>
      <w:t xml:space="preserve"> de </w:t>
    </w:r>
    <w:r>
      <w:rPr>
        <w:b/>
        <w:bCs/>
        <w:sz w:val="24"/>
        <w:szCs w:val="24"/>
        <w:lang w:val="en-US"/>
      </w:rPr>
      <w:fldChar w:fldCharType="begin"/>
    </w:r>
    <w:r>
      <w:rPr>
        <w:b/>
        <w:bCs/>
        <w:sz w:val="24"/>
        <w:szCs w:val="24"/>
        <w:lang w:val="en-US"/>
      </w:rPr>
      <w:instrText>NUMPAGES</w:instrText>
    </w:r>
    <w:r>
      <w:rPr>
        <w:b/>
        <w:bCs/>
        <w:sz w:val="24"/>
        <w:szCs w:val="24"/>
        <w:lang w:val="en-US"/>
      </w:rPr>
      <w:fldChar w:fldCharType="separate"/>
    </w:r>
    <w:r>
      <w:rPr>
        <w:b/>
        <w:bCs/>
        <w:noProof/>
        <w:sz w:val="24"/>
        <w:szCs w:val="24"/>
        <w:lang w:val="en-US"/>
      </w:rPr>
      <w:t>8</w:t>
    </w:r>
    <w:r>
      <w:rPr>
        <w:b/>
        <w:bCs/>
        <w:sz w:val="24"/>
        <w:szCs w:val="24"/>
        <w:lang w:val="en-US"/>
      </w:rPr>
      <w:fldChar w:fldCharType="end"/>
    </w:r>
  </w:p>
  <w:p w14:paraId="7E0616EC" w14:textId="77777777" w:rsidR="005F09FB" w:rsidRDefault="005F09FB">
    <w:pPr>
      <w:tabs>
        <w:tab w:val="center" w:pos="4252"/>
        <w:tab w:val="right" w:pos="8504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B2988" w14:textId="77777777" w:rsidR="00AD073F" w:rsidRDefault="00AD073F">
      <w:r>
        <w:separator/>
      </w:r>
    </w:p>
  </w:footnote>
  <w:footnote w:type="continuationSeparator" w:id="0">
    <w:p w14:paraId="463990A8" w14:textId="77777777" w:rsidR="00AD073F" w:rsidRDefault="00AD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20"/>
        </w:tabs>
        <w:ind w:left="580" w:firstLine="500"/>
      </w:pPr>
      <w:rPr>
        <w:rFonts w:cs="Times New Roman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440"/>
        </w:tabs>
        <w:ind w:left="1160" w:firstLine="820"/>
      </w:pPr>
      <w:rPr>
        <w:rFonts w:cs="Times New Roman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1380" w:firstLine="114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880"/>
        </w:tabs>
        <w:ind w:left="1960" w:firstLine="12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100"/>
        </w:tabs>
        <w:ind w:left="2180" w:firstLine="1960"/>
      </w:pPr>
      <w:rPr>
        <w:rFonts w:cs="Times New Roman"/>
        <w:color w:val="000000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right"/>
      <w:pPr>
        <w:tabs>
          <w:tab w:val="num" w:pos="720"/>
        </w:tabs>
        <w:ind w:left="1080" w:hanging="72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520" w:hanging="5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680" w:hanging="5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840" w:hanging="5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0"/>
        </w:tabs>
        <w:ind w:firstLine="360"/>
      </w:pPr>
      <w:rPr>
        <w:rFonts w:cs="Times New Roman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3.%1"/>
      <w:lvlJc w:val="left"/>
      <w:pPr>
        <w:tabs>
          <w:tab w:val="num" w:pos="0"/>
        </w:tabs>
        <w:ind w:firstLine="360"/>
      </w:pPr>
      <w:rPr>
        <w:rFonts w:cs="Times New Roman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22"/>
        </w:tabs>
        <w:ind w:left="482" w:hanging="122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42"/>
        </w:tabs>
        <w:ind w:left="1202" w:hanging="122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922" w:firstLine="58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82"/>
        </w:tabs>
        <w:ind w:left="2642" w:hanging="12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02"/>
        </w:tabs>
        <w:ind w:left="3362" w:hanging="122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02"/>
        </w:tabs>
        <w:ind w:left="4082" w:firstLine="58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42"/>
        </w:tabs>
        <w:ind w:left="4802" w:hanging="122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62"/>
        </w:tabs>
        <w:ind w:left="5522" w:hanging="12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62"/>
        </w:tabs>
        <w:ind w:left="6242" w:firstLine="58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."/>
      <w:lvlJc w:val="left"/>
      <w:pPr>
        <w:tabs>
          <w:tab w:val="num" w:pos="460"/>
        </w:tabs>
        <w:ind w:left="820" w:hanging="4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80"/>
        </w:tabs>
        <w:ind w:left="1540" w:hanging="4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0"/>
        </w:tabs>
        <w:ind w:left="2260" w:hanging="2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20"/>
        </w:tabs>
        <w:ind w:left="2980" w:hanging="4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40"/>
        </w:tabs>
        <w:ind w:left="3700" w:hanging="4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0"/>
        </w:tabs>
        <w:ind w:left="4420" w:hanging="2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80"/>
        </w:tabs>
        <w:ind w:left="5140" w:hanging="4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00"/>
        </w:tabs>
        <w:ind w:left="5860" w:hanging="4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0"/>
        </w:tabs>
        <w:ind w:left="6580" w:hanging="2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8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0"/>
        </w:tabs>
        <w:ind w:firstLine="360"/>
      </w:pPr>
      <w:rPr>
        <w:rFonts w:cs="Times New Roman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abstractNum w:abstractNumId="8" w15:restartNumberingAfterBreak="0">
    <w:nsid w:val="04D46CE9"/>
    <w:multiLevelType w:val="multilevel"/>
    <w:tmpl w:val="F2D8E9FE"/>
    <w:lvl w:ilvl="0">
      <w:start w:val="1"/>
      <w:numFmt w:val="decimal"/>
      <w:lvlText w:val="3.%1"/>
      <w:lvlJc w:val="left"/>
      <w:pPr>
        <w:tabs>
          <w:tab w:val="num" w:pos="0"/>
        </w:tabs>
        <w:ind w:firstLine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abstractNum w:abstractNumId="9" w15:restartNumberingAfterBreak="0">
    <w:nsid w:val="079477D5"/>
    <w:multiLevelType w:val="multilevel"/>
    <w:tmpl w:val="0C36E10A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8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D8C67A6"/>
    <w:multiLevelType w:val="multilevel"/>
    <w:tmpl w:val="8182B686"/>
    <w:lvl w:ilvl="0">
      <w:start w:val="1"/>
      <w:numFmt w:val="lowerLetter"/>
      <w:lvlText w:val="%1)"/>
      <w:lvlJc w:val="left"/>
      <w:pPr>
        <w:tabs>
          <w:tab w:val="num" w:pos="122"/>
        </w:tabs>
        <w:ind w:left="482" w:hanging="122"/>
      </w:pPr>
    </w:lvl>
    <w:lvl w:ilvl="1">
      <w:start w:val="1"/>
      <w:numFmt w:val="lowerLetter"/>
      <w:lvlText w:val="%2."/>
      <w:lvlJc w:val="left"/>
      <w:pPr>
        <w:tabs>
          <w:tab w:val="num" w:pos="842"/>
        </w:tabs>
        <w:ind w:left="1202" w:hanging="122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922" w:firstLine="58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82"/>
        </w:tabs>
        <w:ind w:left="2642" w:hanging="12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02"/>
        </w:tabs>
        <w:ind w:left="3362" w:hanging="122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02"/>
        </w:tabs>
        <w:ind w:left="4082" w:firstLine="58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42"/>
        </w:tabs>
        <w:ind w:left="4802" w:hanging="122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62"/>
        </w:tabs>
        <w:ind w:left="5522" w:hanging="12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62"/>
        </w:tabs>
        <w:ind w:left="6242" w:firstLine="58"/>
      </w:pPr>
      <w:rPr>
        <w:rFonts w:cs="Times New Roman"/>
      </w:rPr>
    </w:lvl>
  </w:abstractNum>
  <w:abstractNum w:abstractNumId="11" w15:restartNumberingAfterBreak="0">
    <w:nsid w:val="10996FEE"/>
    <w:multiLevelType w:val="hybridMultilevel"/>
    <w:tmpl w:val="B92C7C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43101"/>
    <w:multiLevelType w:val="hybridMultilevel"/>
    <w:tmpl w:val="561CD5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401C5"/>
    <w:multiLevelType w:val="multilevel"/>
    <w:tmpl w:val="F2D8E9FE"/>
    <w:lvl w:ilvl="0">
      <w:start w:val="1"/>
      <w:numFmt w:val="decimal"/>
      <w:lvlText w:val="3.%1"/>
      <w:lvlJc w:val="left"/>
      <w:pPr>
        <w:tabs>
          <w:tab w:val="num" w:pos="0"/>
        </w:tabs>
        <w:ind w:firstLine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abstractNum w:abstractNumId="14" w15:restartNumberingAfterBreak="0">
    <w:nsid w:val="1BAC5DCD"/>
    <w:multiLevelType w:val="multilevel"/>
    <w:tmpl w:val="8182B686"/>
    <w:lvl w:ilvl="0">
      <w:start w:val="1"/>
      <w:numFmt w:val="lowerLetter"/>
      <w:lvlText w:val="%1)"/>
      <w:lvlJc w:val="left"/>
      <w:pPr>
        <w:tabs>
          <w:tab w:val="num" w:pos="122"/>
        </w:tabs>
        <w:ind w:left="482" w:hanging="122"/>
      </w:pPr>
    </w:lvl>
    <w:lvl w:ilvl="1">
      <w:start w:val="1"/>
      <w:numFmt w:val="lowerLetter"/>
      <w:lvlText w:val="%2."/>
      <w:lvlJc w:val="left"/>
      <w:pPr>
        <w:tabs>
          <w:tab w:val="num" w:pos="842"/>
        </w:tabs>
        <w:ind w:left="1202" w:hanging="122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922" w:firstLine="58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82"/>
        </w:tabs>
        <w:ind w:left="2642" w:hanging="12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02"/>
        </w:tabs>
        <w:ind w:left="3362" w:hanging="122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02"/>
        </w:tabs>
        <w:ind w:left="4082" w:firstLine="58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42"/>
        </w:tabs>
        <w:ind w:left="4802" w:hanging="122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62"/>
        </w:tabs>
        <w:ind w:left="5522" w:hanging="12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62"/>
        </w:tabs>
        <w:ind w:left="6242" w:firstLine="58"/>
      </w:pPr>
      <w:rPr>
        <w:rFonts w:cs="Times New Roman"/>
      </w:rPr>
    </w:lvl>
  </w:abstractNum>
  <w:abstractNum w:abstractNumId="15" w15:restartNumberingAfterBreak="0">
    <w:nsid w:val="1E491D22"/>
    <w:multiLevelType w:val="hybridMultilevel"/>
    <w:tmpl w:val="BD5E69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90419"/>
    <w:multiLevelType w:val="hybridMultilevel"/>
    <w:tmpl w:val="BDE45B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0E3897"/>
    <w:multiLevelType w:val="hybridMultilevel"/>
    <w:tmpl w:val="916AF2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3D7"/>
    <w:multiLevelType w:val="hybridMultilevel"/>
    <w:tmpl w:val="16A87362"/>
    <w:lvl w:ilvl="0" w:tplc="4C6094F6">
      <w:start w:val="1"/>
      <w:numFmt w:val="lowerLetter"/>
      <w:lvlText w:val="%1)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659A0AFD"/>
    <w:multiLevelType w:val="hybridMultilevel"/>
    <w:tmpl w:val="E40EA2E2"/>
    <w:lvl w:ilvl="0" w:tplc="3C88C1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67150"/>
    <w:multiLevelType w:val="hybridMultilevel"/>
    <w:tmpl w:val="988A909E"/>
    <w:lvl w:ilvl="0" w:tplc="04160017">
      <w:start w:val="1"/>
      <w:numFmt w:val="lowerLetter"/>
      <w:lvlText w:val="%1)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55C13B0"/>
    <w:multiLevelType w:val="multilevel"/>
    <w:tmpl w:val="F2D8E9FE"/>
    <w:lvl w:ilvl="0">
      <w:start w:val="1"/>
      <w:numFmt w:val="decimal"/>
      <w:lvlText w:val="3.%1"/>
      <w:lvlJc w:val="left"/>
      <w:pPr>
        <w:tabs>
          <w:tab w:val="num" w:pos="0"/>
        </w:tabs>
        <w:ind w:firstLine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4"/>
  </w:num>
  <w:num w:numId="11">
    <w:abstractNumId w:val="10"/>
  </w:num>
  <w:num w:numId="12">
    <w:abstractNumId w:val="8"/>
  </w:num>
  <w:num w:numId="13">
    <w:abstractNumId w:val="13"/>
  </w:num>
  <w:num w:numId="14">
    <w:abstractNumId w:val="12"/>
  </w:num>
  <w:num w:numId="15">
    <w:abstractNumId w:val="9"/>
  </w:num>
  <w:num w:numId="16">
    <w:abstractNumId w:val="20"/>
  </w:num>
  <w:num w:numId="17">
    <w:abstractNumId w:val="18"/>
  </w:num>
  <w:num w:numId="18">
    <w:abstractNumId w:val="15"/>
  </w:num>
  <w:num w:numId="19">
    <w:abstractNumId w:val="19"/>
  </w:num>
  <w:num w:numId="20">
    <w:abstractNumId w:val="17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E1B"/>
    <w:rsid w:val="00004E1B"/>
    <w:rsid w:val="00027784"/>
    <w:rsid w:val="000D1B26"/>
    <w:rsid w:val="000F3315"/>
    <w:rsid w:val="001161DD"/>
    <w:rsid w:val="00141B9F"/>
    <w:rsid w:val="001449E1"/>
    <w:rsid w:val="00150852"/>
    <w:rsid w:val="0015392A"/>
    <w:rsid w:val="0016656E"/>
    <w:rsid w:val="00171E68"/>
    <w:rsid w:val="001829DF"/>
    <w:rsid w:val="00184B9E"/>
    <w:rsid w:val="001A3068"/>
    <w:rsid w:val="001A30D5"/>
    <w:rsid w:val="001B3F8B"/>
    <w:rsid w:val="001E487C"/>
    <w:rsid w:val="00220BEC"/>
    <w:rsid w:val="002236C5"/>
    <w:rsid w:val="00244B71"/>
    <w:rsid w:val="002549D9"/>
    <w:rsid w:val="00282449"/>
    <w:rsid w:val="002A3855"/>
    <w:rsid w:val="002B09ED"/>
    <w:rsid w:val="002C24D8"/>
    <w:rsid w:val="002D26D7"/>
    <w:rsid w:val="002E2560"/>
    <w:rsid w:val="00306D0C"/>
    <w:rsid w:val="00330F3C"/>
    <w:rsid w:val="00335AF3"/>
    <w:rsid w:val="003370AF"/>
    <w:rsid w:val="003425A7"/>
    <w:rsid w:val="00347E4A"/>
    <w:rsid w:val="0037018F"/>
    <w:rsid w:val="00376ED0"/>
    <w:rsid w:val="003972B2"/>
    <w:rsid w:val="003A758A"/>
    <w:rsid w:val="003B4615"/>
    <w:rsid w:val="003B60DC"/>
    <w:rsid w:val="003B6B10"/>
    <w:rsid w:val="003B73C4"/>
    <w:rsid w:val="003C3205"/>
    <w:rsid w:val="00410045"/>
    <w:rsid w:val="00427A8F"/>
    <w:rsid w:val="00443E9A"/>
    <w:rsid w:val="00462A66"/>
    <w:rsid w:val="00464C66"/>
    <w:rsid w:val="004665AE"/>
    <w:rsid w:val="0047486E"/>
    <w:rsid w:val="00474C12"/>
    <w:rsid w:val="004A26C7"/>
    <w:rsid w:val="004B5C7C"/>
    <w:rsid w:val="004D38CC"/>
    <w:rsid w:val="004E57A2"/>
    <w:rsid w:val="00506EC0"/>
    <w:rsid w:val="005312EF"/>
    <w:rsid w:val="00545DB8"/>
    <w:rsid w:val="00547EFE"/>
    <w:rsid w:val="005560F2"/>
    <w:rsid w:val="005B3DD4"/>
    <w:rsid w:val="005B3F76"/>
    <w:rsid w:val="005D19B1"/>
    <w:rsid w:val="005F09FB"/>
    <w:rsid w:val="0061683B"/>
    <w:rsid w:val="0062636F"/>
    <w:rsid w:val="00644E73"/>
    <w:rsid w:val="006519DD"/>
    <w:rsid w:val="00657119"/>
    <w:rsid w:val="006675BA"/>
    <w:rsid w:val="00674296"/>
    <w:rsid w:val="006876FF"/>
    <w:rsid w:val="006B5AD3"/>
    <w:rsid w:val="006C3B5C"/>
    <w:rsid w:val="006F0455"/>
    <w:rsid w:val="00711B77"/>
    <w:rsid w:val="00714B96"/>
    <w:rsid w:val="0072318B"/>
    <w:rsid w:val="00726C08"/>
    <w:rsid w:val="007417B8"/>
    <w:rsid w:val="00773EAE"/>
    <w:rsid w:val="00776EDE"/>
    <w:rsid w:val="007960D4"/>
    <w:rsid w:val="007A0F6A"/>
    <w:rsid w:val="007D1763"/>
    <w:rsid w:val="007F19AD"/>
    <w:rsid w:val="00826DE8"/>
    <w:rsid w:val="00831889"/>
    <w:rsid w:val="00846A21"/>
    <w:rsid w:val="008473A7"/>
    <w:rsid w:val="00851FB6"/>
    <w:rsid w:val="00860EBF"/>
    <w:rsid w:val="00885A67"/>
    <w:rsid w:val="008B15C0"/>
    <w:rsid w:val="008D4629"/>
    <w:rsid w:val="008E0CAE"/>
    <w:rsid w:val="008F5C11"/>
    <w:rsid w:val="008F6BD2"/>
    <w:rsid w:val="009258E5"/>
    <w:rsid w:val="009410CC"/>
    <w:rsid w:val="00963AC2"/>
    <w:rsid w:val="00971544"/>
    <w:rsid w:val="009761C6"/>
    <w:rsid w:val="0099165E"/>
    <w:rsid w:val="0099500D"/>
    <w:rsid w:val="009A2F07"/>
    <w:rsid w:val="00A16BF8"/>
    <w:rsid w:val="00A47CA8"/>
    <w:rsid w:val="00A47F7F"/>
    <w:rsid w:val="00A5287D"/>
    <w:rsid w:val="00A77B3E"/>
    <w:rsid w:val="00A85029"/>
    <w:rsid w:val="00A85281"/>
    <w:rsid w:val="00A92B73"/>
    <w:rsid w:val="00A9570A"/>
    <w:rsid w:val="00AA2AB2"/>
    <w:rsid w:val="00AB456C"/>
    <w:rsid w:val="00AD073F"/>
    <w:rsid w:val="00AF6371"/>
    <w:rsid w:val="00AF6AD4"/>
    <w:rsid w:val="00B2579C"/>
    <w:rsid w:val="00B41D36"/>
    <w:rsid w:val="00B738BC"/>
    <w:rsid w:val="00BD3236"/>
    <w:rsid w:val="00BD55A0"/>
    <w:rsid w:val="00C12B6D"/>
    <w:rsid w:val="00C44DFD"/>
    <w:rsid w:val="00C834A9"/>
    <w:rsid w:val="00CA6130"/>
    <w:rsid w:val="00CA618D"/>
    <w:rsid w:val="00CB3810"/>
    <w:rsid w:val="00CC35E6"/>
    <w:rsid w:val="00CC3A20"/>
    <w:rsid w:val="00CE3E05"/>
    <w:rsid w:val="00CF3ACF"/>
    <w:rsid w:val="00D11925"/>
    <w:rsid w:val="00D25003"/>
    <w:rsid w:val="00D254A0"/>
    <w:rsid w:val="00D50F06"/>
    <w:rsid w:val="00D55C2C"/>
    <w:rsid w:val="00DA7A13"/>
    <w:rsid w:val="00DE3893"/>
    <w:rsid w:val="00E73135"/>
    <w:rsid w:val="00E77BB4"/>
    <w:rsid w:val="00E77CC7"/>
    <w:rsid w:val="00EA2B71"/>
    <w:rsid w:val="00EB29B4"/>
    <w:rsid w:val="00EB54A3"/>
    <w:rsid w:val="00EC4C3D"/>
    <w:rsid w:val="00F1164A"/>
    <w:rsid w:val="00F125A7"/>
    <w:rsid w:val="00F165E8"/>
    <w:rsid w:val="00F50BDB"/>
    <w:rsid w:val="00F5356C"/>
    <w:rsid w:val="00F541C6"/>
    <w:rsid w:val="00F70422"/>
    <w:rsid w:val="00FB220C"/>
    <w:rsid w:val="00FB2475"/>
    <w:rsid w:val="00FB3DBB"/>
    <w:rsid w:val="00FD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EE1F7"/>
  <w14:defaultImageDpi w14:val="0"/>
  <w15:docId w15:val="{A6203D52-5790-4830-AEE5-EE7147A2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65E"/>
    <w:pPr>
      <w:spacing w:after="0" w:line="240" w:lineRule="auto"/>
    </w:pPr>
    <w:rPr>
      <w:rFonts w:ascii="Calibri" w:hAnsi="Calibri" w:cs="Calibri"/>
      <w:color w:val="000000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tulo">
    <w:name w:val="Title"/>
    <w:basedOn w:val="Normal"/>
    <w:link w:val="TtuloChar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CF3ACF"/>
    <w:rPr>
      <w:rFonts w:cs="Times New Roman"/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3ACF"/>
    <w:rPr>
      <w:rFonts w:cs="Times New Roman"/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locked/>
    <w:rsid w:val="00220BEC"/>
    <w:pPr>
      <w:spacing w:after="200"/>
    </w:pPr>
    <w:rPr>
      <w:i/>
      <w:iCs/>
      <w:color w:val="44546A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rsid w:val="00EB54A3"/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EB54A3"/>
    <w:rPr>
      <w:rFonts w:ascii="Calibri" w:hAnsi="Calibri" w:cs="Calibri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rsid w:val="00EB54A3"/>
    <w:rPr>
      <w:rFonts w:cs="Times New Roman"/>
      <w:vertAlign w:val="superscript"/>
    </w:rPr>
  </w:style>
  <w:style w:type="character" w:styleId="Refdecomentrio">
    <w:name w:val="annotation reference"/>
    <w:basedOn w:val="Fontepargpadro"/>
    <w:rsid w:val="001A30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A3068"/>
  </w:style>
  <w:style w:type="character" w:customStyle="1" w:styleId="TextodecomentrioChar">
    <w:name w:val="Texto de comentário Char"/>
    <w:basedOn w:val="Fontepargpadro"/>
    <w:link w:val="Textodecomentrio"/>
    <w:rsid w:val="001A3068"/>
    <w:rPr>
      <w:rFonts w:ascii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A30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A3068"/>
    <w:rPr>
      <w:rFonts w:ascii="Calibri" w:hAnsi="Calibri" w:cs="Calibri"/>
      <w:b/>
      <w:bCs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locked/>
    <w:rsid w:val="0041004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5B3F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B3F76"/>
    <w:rPr>
      <w:rFonts w:ascii="Tahoma" w:hAnsi="Tahoma" w:cs="Tahoma"/>
      <w:color w:val="000000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CC3A20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9165E"/>
    <w:pPr>
      <w:widowControl w:val="0"/>
    </w:pPr>
    <w:rPr>
      <w:rFonts w:eastAsia="Calibri" w:cs="Times New Roman"/>
      <w:color w:val="auto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nhideWhenUsed/>
    <w:rsid w:val="00711B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11B77"/>
    <w:rPr>
      <w:rFonts w:ascii="Calibri" w:hAnsi="Calibri" w:cs="Calibri"/>
      <w:color w:val="000000"/>
      <w:sz w:val="20"/>
      <w:szCs w:val="20"/>
    </w:rPr>
  </w:style>
  <w:style w:type="paragraph" w:styleId="Rodap">
    <w:name w:val="footer"/>
    <w:basedOn w:val="Normal"/>
    <w:link w:val="RodapChar"/>
    <w:unhideWhenUsed/>
    <w:rsid w:val="00711B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11B77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6B2D-B7B2-4067-86E4-819B1774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 Anderson</dc:creator>
  <cp:lastModifiedBy>Maxwell Anderson</cp:lastModifiedBy>
  <cp:revision>12</cp:revision>
  <dcterms:created xsi:type="dcterms:W3CDTF">2021-02-01T12:52:00Z</dcterms:created>
  <dcterms:modified xsi:type="dcterms:W3CDTF">2021-02-24T20:22:00Z</dcterms:modified>
</cp:coreProperties>
</file>