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BE0171" w14:textId="77777777" w:rsidR="00606954" w:rsidRDefault="00606954" w:rsidP="00606954">
      <w:pPr>
        <w:pStyle w:val="LO-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EDITAL Nº 20 /2020 - IFPB - CAMPUS AVANÇADO CABEDELO CENTRO</w:t>
      </w:r>
    </w:p>
    <w:p w14:paraId="5A8A4D18" w14:textId="77777777" w:rsidR="008D38DA" w:rsidRDefault="008D38DA" w:rsidP="008D38DA">
      <w:pPr>
        <w:jc w:val="center"/>
        <w:rPr>
          <w:rFonts w:ascii="Calibri" w:hAnsi="Calibri" w:cs="Calibri"/>
        </w:rPr>
      </w:pPr>
    </w:p>
    <w:p w14:paraId="06BC7CF2" w14:textId="77777777"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ANEXO IX - </w:t>
      </w:r>
      <w:r>
        <w:rPr>
          <w:rFonts w:ascii="Calibri" w:hAnsi="Calibri" w:cs="Calibri"/>
          <w:b/>
        </w:rPr>
        <w:t>AUTODECLARAÇÃO</w:t>
      </w:r>
    </w:p>
    <w:p w14:paraId="0812009F" w14:textId="77777777" w:rsidR="008D38DA" w:rsidRDefault="008D38DA" w:rsidP="008D38DA">
      <w:pPr>
        <w:jc w:val="center"/>
        <w:rPr>
          <w:rFonts w:ascii="Calibri" w:hAnsi="Calibri" w:cs="Calibri"/>
        </w:rPr>
      </w:pPr>
    </w:p>
    <w:p w14:paraId="35AE89C9" w14:textId="334DE206"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AUTODECLARAÇÃO</w:t>
      </w:r>
      <w:r>
        <w:rPr>
          <w:rFonts w:ascii="Calibri" w:hAnsi="Calibri" w:cs="Calibri"/>
        </w:rPr>
        <w:t xml:space="preserve"> de Indisponibilidade de Equipamentos para Acompanhamento das Atividades Não Presenciais do IFPB Campus</w:t>
      </w:r>
      <w:r w:rsidR="002E0243">
        <w:rPr>
          <w:rFonts w:ascii="Calibri" w:hAnsi="Calibri" w:cs="Calibri"/>
        </w:rPr>
        <w:t xml:space="preserve"> Avançado</w:t>
      </w:r>
      <w:r>
        <w:rPr>
          <w:rFonts w:ascii="Calibri" w:hAnsi="Calibri" w:cs="Calibri"/>
        </w:rPr>
        <w:t xml:space="preserve"> Cabedelo</w:t>
      </w:r>
      <w:r w:rsidR="002E0243">
        <w:rPr>
          <w:rFonts w:ascii="Calibri" w:hAnsi="Calibri" w:cs="Calibri"/>
        </w:rPr>
        <w:t xml:space="preserve"> Centro</w:t>
      </w:r>
    </w:p>
    <w:p w14:paraId="03E8BC70" w14:textId="77777777" w:rsidR="008D38DA" w:rsidRDefault="008D38DA" w:rsidP="008D38DA">
      <w:pPr>
        <w:jc w:val="both"/>
        <w:rPr>
          <w:rFonts w:ascii="Calibri" w:hAnsi="Calibri" w:cs="Calibri"/>
        </w:rPr>
      </w:pPr>
    </w:p>
    <w:p w14:paraId="1291D50E" w14:textId="77777777" w:rsidR="008D38DA" w:rsidRDefault="008D38DA" w:rsidP="008D38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Informações sobre o declarante: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1"/>
        <w:gridCol w:w="5842"/>
      </w:tblGrid>
      <w:tr w:rsidR="008D38DA" w14:paraId="414AD75F" w14:textId="77777777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2EAF" w14:textId="77777777"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DD0B" w14:textId="77777777"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  <w:tr w:rsidR="008D38DA" w14:paraId="19C11F32" w14:textId="77777777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3252" w14:textId="77777777"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Relação com o estudante: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79AF" w14:textId="77777777"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  ) O próprio estudante / (  )Pai / (  )Mãe/ (  )Responsável</w:t>
            </w:r>
          </w:p>
        </w:tc>
      </w:tr>
      <w:tr w:rsidR="008D38DA" w14:paraId="7782734F" w14:textId="77777777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4DE" w14:textId="77777777"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CPF: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28DC" w14:textId="77777777"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  <w:tr w:rsidR="008D38DA" w14:paraId="063C096D" w14:textId="77777777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9369" w14:textId="77777777"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Endereço: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0AC6" w14:textId="77777777"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  <w:tr w:rsidR="008D38DA" w14:paraId="40100854" w14:textId="77777777" w:rsidTr="00CE03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569D" w14:textId="77777777" w:rsidR="008D38DA" w:rsidRDefault="008D38DA" w:rsidP="00CE037B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Telefone: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B1D5" w14:textId="77777777" w:rsidR="008D38DA" w:rsidRDefault="008D38DA" w:rsidP="00CE037B">
            <w:pPr>
              <w:spacing w:after="160"/>
              <w:rPr>
                <w:rFonts w:ascii="Calibri" w:hAnsi="Calibri" w:cs="Calibri"/>
              </w:rPr>
            </w:pPr>
          </w:p>
        </w:tc>
      </w:tr>
    </w:tbl>
    <w:p w14:paraId="421C5116" w14:textId="77777777" w:rsidR="008D38DA" w:rsidRDefault="008D38DA" w:rsidP="008D38DA">
      <w:pPr>
        <w:rPr>
          <w:rFonts w:ascii="Calibri" w:hAnsi="Calibri" w:cs="Calibri"/>
        </w:rPr>
      </w:pPr>
    </w:p>
    <w:p w14:paraId="535F9946" w14:textId="437D2D9B"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Declaro, para fins de participação no processo seletivo do auxílio emergencial de inclusão digital para aquisição de equipamentos do IFPB Campus </w:t>
      </w:r>
      <w:r w:rsidR="002E0243">
        <w:rPr>
          <w:rFonts w:ascii="Calibri" w:hAnsi="Calibri" w:cs="Calibri"/>
        </w:rPr>
        <w:t xml:space="preserve">Avançado </w:t>
      </w:r>
      <w:r>
        <w:rPr>
          <w:rFonts w:ascii="Calibri" w:hAnsi="Calibri" w:cs="Calibri"/>
        </w:rPr>
        <w:t>Cabedelo</w:t>
      </w:r>
      <w:r w:rsidR="002E0243">
        <w:rPr>
          <w:rFonts w:ascii="Calibri" w:hAnsi="Calibri" w:cs="Calibri"/>
        </w:rPr>
        <w:t xml:space="preserve"> Centro</w:t>
      </w:r>
      <w:r>
        <w:rPr>
          <w:rFonts w:ascii="Calibri" w:hAnsi="Calibri" w:cs="Calibri"/>
        </w:rPr>
        <w:t xml:space="preserve">, que o estudante _______________________________________________________________ pertence a um grupo familiar composto pelo total de ________ pessoas, cujo o rendimento mensal bruto é de R$ ______ (_____________________________________________).  </w:t>
      </w:r>
    </w:p>
    <w:p w14:paraId="1587FBEE" w14:textId="77777777"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</w:p>
    <w:p w14:paraId="1CD8A9B6" w14:textId="77777777"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Declaro ainda que, atualmente, </w:t>
      </w:r>
      <w:r>
        <w:rPr>
          <w:rFonts w:ascii="Calibri" w:hAnsi="Calibri" w:cs="Calibri"/>
          <w:b/>
        </w:rPr>
        <w:t>NÃO</w:t>
      </w:r>
      <w:r>
        <w:rPr>
          <w:rFonts w:ascii="Calibri" w:hAnsi="Calibri" w:cs="Calibri"/>
        </w:rPr>
        <w:t xml:space="preserve"> disponho de equipamento eletrônico para acompanhamento das Atividades Não Presenciais propostas pelo IFPB Campus.</w:t>
      </w:r>
    </w:p>
    <w:p w14:paraId="3EF37333" w14:textId="77777777" w:rsidR="008D38DA" w:rsidRDefault="008D38DA" w:rsidP="008D38D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14:paraId="1C973B54" w14:textId="77777777" w:rsidR="008D38DA" w:rsidRDefault="008D38DA" w:rsidP="008D38DA">
      <w:pPr>
        <w:jc w:val="both"/>
        <w:rPr>
          <w:rFonts w:ascii="Calibri" w:hAnsi="Calibri" w:cs="Calibri"/>
        </w:rPr>
      </w:pPr>
    </w:p>
    <w:p w14:paraId="70CBCA26" w14:textId="77777777" w:rsidR="008D38DA" w:rsidRDefault="008D38DA" w:rsidP="008D38D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Cabedelo, ______/____________________/ 2020.</w:t>
      </w:r>
    </w:p>
    <w:p w14:paraId="5516FC54" w14:textId="77777777" w:rsidR="008D38DA" w:rsidRDefault="008D38DA" w:rsidP="008D38DA">
      <w:pPr>
        <w:jc w:val="right"/>
        <w:rPr>
          <w:rFonts w:ascii="Calibri" w:hAnsi="Calibri" w:cs="Calibri"/>
        </w:rPr>
      </w:pPr>
    </w:p>
    <w:p w14:paraId="6DDB0B56" w14:textId="77777777" w:rsidR="008D38DA" w:rsidRPr="00606954" w:rsidRDefault="008D38DA" w:rsidP="008D38DA">
      <w:pPr>
        <w:jc w:val="center"/>
        <w:rPr>
          <w:rFonts w:ascii="Calibri" w:hAnsi="Calibri" w:cs="Calibri"/>
          <w:sz w:val="8"/>
          <w:szCs w:val="8"/>
        </w:rPr>
      </w:pPr>
    </w:p>
    <w:p w14:paraId="074EE6DE" w14:textId="77777777"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14:paraId="78FB999A" w14:textId="77777777"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estudante</w:t>
      </w:r>
    </w:p>
    <w:p w14:paraId="6740A9AC" w14:textId="77777777" w:rsidR="008D38DA" w:rsidRDefault="008D38DA" w:rsidP="008D38DA">
      <w:pPr>
        <w:jc w:val="center"/>
        <w:rPr>
          <w:rFonts w:ascii="Calibri" w:hAnsi="Calibri" w:cs="Calibri"/>
        </w:rPr>
      </w:pPr>
    </w:p>
    <w:p w14:paraId="19C70EB0" w14:textId="77777777" w:rsidR="008D38DA" w:rsidRDefault="008D38DA" w:rsidP="008D38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14:paraId="048B3E8C" w14:textId="77777777" w:rsidR="00AA3055" w:rsidRPr="008D38DA" w:rsidRDefault="008D38DA" w:rsidP="008D3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Assinatura do responsável (caso estudante menor de 18 anos)</w:t>
      </w:r>
    </w:p>
    <w:sectPr w:rsidR="00AA3055" w:rsidRPr="008D38DA" w:rsidSect="00606954">
      <w:headerReference w:type="default" r:id="rId7"/>
      <w:footerReference w:type="default" r:id="rId8"/>
      <w:pgSz w:w="11906" w:h="16838"/>
      <w:pgMar w:top="1417" w:right="1416" w:bottom="851" w:left="1701" w:header="993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6D0A" w14:textId="77777777" w:rsidR="00E00D80" w:rsidRDefault="00E00D80">
      <w:r>
        <w:separator/>
      </w:r>
    </w:p>
  </w:endnote>
  <w:endnote w:type="continuationSeparator" w:id="0">
    <w:p w14:paraId="146F3601" w14:textId="77777777" w:rsidR="00E00D80" w:rsidRDefault="00E0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969C" w14:textId="77777777" w:rsidR="00415943" w:rsidRDefault="00AA3055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14:paraId="42F1B045" w14:textId="77777777" w:rsidR="00415943" w:rsidRDefault="00415943">
    <w:pPr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E532" w14:textId="77777777" w:rsidR="00E00D80" w:rsidRDefault="00E00D80">
      <w:r>
        <w:separator/>
      </w:r>
    </w:p>
  </w:footnote>
  <w:footnote w:type="continuationSeparator" w:id="0">
    <w:p w14:paraId="795210D6" w14:textId="77777777" w:rsidR="00E00D80" w:rsidRDefault="00E0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0AEA" w14:textId="77777777" w:rsidR="00606954" w:rsidRPr="00CC2049" w:rsidRDefault="00606954" w:rsidP="00606954">
    <w:pPr>
      <w:pStyle w:val="Cabealho"/>
      <w:ind w:left="-426"/>
      <w:jc w:val="center"/>
      <w:rPr>
        <w:lang w:eastAsia="pt-BR"/>
      </w:rPr>
    </w:pPr>
    <w:r w:rsidRPr="00CC2049">
      <w:rPr>
        <w:noProof/>
      </w:rPr>
      <w:drawing>
        <wp:anchor distT="0" distB="0" distL="114935" distR="114935" simplePos="0" relativeHeight="251659264" behindDoc="0" locked="0" layoutInCell="1" allowOverlap="1" wp14:anchorId="48A02EF3" wp14:editId="4435E8E2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49">
      <w:rPr>
        <w:rFonts w:ascii="Calibri" w:hAnsi="Calibri" w:cs="Calibri"/>
        <w:color w:val="000000"/>
        <w:lang w:eastAsia="pt-BR"/>
      </w:rPr>
      <w:t>MINISTÉRIO DA EDUCAÇÃO</w:t>
    </w:r>
  </w:p>
  <w:p w14:paraId="06A3619E" w14:textId="77777777" w:rsidR="00606954" w:rsidRPr="00CC2049" w:rsidRDefault="00606954" w:rsidP="00606954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SECRETARIA DE EDUCAÇÃO PROFISSIONAL E TECNOLÓGICA – SETEC </w:t>
    </w:r>
  </w:p>
  <w:p w14:paraId="44E49D20" w14:textId="77777777" w:rsidR="00606954" w:rsidRPr="00CC2049" w:rsidRDefault="00606954" w:rsidP="00606954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INSTITUTO FEDERAL DE EDUCAÇÃO, CIÊNCIA E TECNOLOGIA DA PARAÍBA – IFPB</w:t>
    </w:r>
  </w:p>
  <w:p w14:paraId="116CAD58" w14:textId="77777777" w:rsidR="00606954" w:rsidRPr="00CC2049" w:rsidRDefault="00606954" w:rsidP="00606954">
    <w:pPr>
      <w:suppressAutoHyphens w:val="0"/>
      <w:jc w:val="center"/>
      <w:rPr>
        <w:lang w:eastAsia="pt-BR"/>
      </w:rPr>
    </w:pPr>
    <w:r w:rsidRPr="00CC2049">
      <w:rPr>
        <w:rFonts w:ascii="Calibri" w:hAnsi="Calibri" w:cs="Calibri"/>
        <w:color w:val="000000"/>
        <w:lang w:eastAsia="pt-BR"/>
      </w:rPr>
      <w:t>CAMPUS AVANÇADO CABEDELO CENTRO</w:t>
    </w:r>
  </w:p>
  <w:p w14:paraId="5DD8C7A4" w14:textId="39866E5F" w:rsidR="00415943" w:rsidRPr="00606954" w:rsidRDefault="00606954" w:rsidP="00606954">
    <w:pPr>
      <w:pStyle w:val="Cabealho"/>
      <w:ind w:left="-426"/>
      <w:jc w:val="center"/>
      <w:rPr>
        <w:sz w:val="18"/>
        <w:szCs w:val="18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340050" wp14:editId="5CFCF193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19050" t="19050" r="38100" b="3810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905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ECF8B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" strokecolor="#77933c" strokeweight="1.5pt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081F99"/>
    <w:rsid w:val="00166856"/>
    <w:rsid w:val="002E0243"/>
    <w:rsid w:val="003B06D0"/>
    <w:rsid w:val="00415943"/>
    <w:rsid w:val="0043085B"/>
    <w:rsid w:val="005B5BA1"/>
    <w:rsid w:val="00606954"/>
    <w:rsid w:val="0066481E"/>
    <w:rsid w:val="0069502F"/>
    <w:rsid w:val="007A50F2"/>
    <w:rsid w:val="008D38DA"/>
    <w:rsid w:val="00992840"/>
    <w:rsid w:val="00AA3055"/>
    <w:rsid w:val="00D665B1"/>
    <w:rsid w:val="00E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AAD93B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Marcelo Garcia de Oliveira</cp:lastModifiedBy>
  <cp:revision>4</cp:revision>
  <cp:lastPrinted>2020-02-19T17:23:00Z</cp:lastPrinted>
  <dcterms:created xsi:type="dcterms:W3CDTF">2020-09-11T23:55:00Z</dcterms:created>
  <dcterms:modified xsi:type="dcterms:W3CDTF">2020-09-17T15:44:00Z</dcterms:modified>
</cp:coreProperties>
</file>