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7B2" w:rsidRDefault="008747B2" w:rsidP="008747B2">
      <w:pPr>
        <w:jc w:val="both"/>
        <w:rPr>
          <w:rFonts w:ascii="Arial" w:hAnsi="Arial" w:cs="Arial"/>
          <w:b/>
          <w:bCs/>
          <w:color w:val="000000"/>
          <w:sz w:val="20"/>
          <w:szCs w:val="20"/>
          <w:u w:val="single"/>
        </w:rPr>
      </w:pPr>
    </w:p>
    <w:p w:rsidR="00D96996" w:rsidRPr="00EE5908" w:rsidRDefault="00D96996" w:rsidP="004F0591">
      <w:pPr>
        <w:jc w:val="center"/>
        <w:rPr>
          <w:rFonts w:ascii="Arial" w:hAnsi="Arial" w:cs="Arial"/>
          <w:b/>
          <w:bCs/>
          <w:i/>
          <w:color w:val="FF0000"/>
          <w:sz w:val="20"/>
          <w:szCs w:val="20"/>
          <w:u w:val="single"/>
        </w:rPr>
      </w:pPr>
      <w:r w:rsidRPr="00EE5908">
        <w:rPr>
          <w:rFonts w:ascii="Arial" w:hAnsi="Arial" w:cs="Arial"/>
          <w:b/>
          <w:bCs/>
          <w:color w:val="000000"/>
          <w:sz w:val="20"/>
          <w:szCs w:val="20"/>
          <w:u w:val="single"/>
        </w:rPr>
        <w:t>EDITAL</w:t>
      </w:r>
    </w:p>
    <w:p w:rsidR="00D96996" w:rsidRPr="00EE5908" w:rsidRDefault="00D96996" w:rsidP="008747B2">
      <w:pPr>
        <w:spacing w:line="276" w:lineRule="auto"/>
        <w:jc w:val="both"/>
        <w:rPr>
          <w:rFonts w:ascii="Arial" w:hAnsi="Arial" w:cs="Arial"/>
          <w:color w:val="000000"/>
          <w:sz w:val="20"/>
          <w:szCs w:val="20"/>
        </w:rPr>
      </w:pPr>
    </w:p>
    <w:p w:rsidR="00D96996" w:rsidRPr="00EE5908" w:rsidRDefault="00D96996" w:rsidP="008747B2">
      <w:pPr>
        <w:pStyle w:val="Default"/>
        <w:jc w:val="both"/>
        <w:rPr>
          <w:b/>
          <w:color w:val="FF0000"/>
          <w:sz w:val="20"/>
          <w:szCs w:val="20"/>
        </w:rPr>
      </w:pPr>
    </w:p>
    <w:p w:rsidR="00D96996" w:rsidRPr="00EE5908" w:rsidRDefault="00D96996" w:rsidP="008747B2">
      <w:pPr>
        <w:ind w:firstLine="708"/>
        <w:jc w:val="both"/>
        <w:rPr>
          <w:rFonts w:ascii="Arial" w:hAnsi="Arial" w:cs="Arial"/>
          <w:b/>
          <w:bCs/>
          <w:sz w:val="20"/>
          <w:szCs w:val="20"/>
        </w:rPr>
      </w:pPr>
      <w:r w:rsidRPr="00EE5908">
        <w:rPr>
          <w:rFonts w:ascii="Arial" w:hAnsi="Arial" w:cs="Arial"/>
          <w:sz w:val="20"/>
          <w:szCs w:val="20"/>
        </w:rPr>
        <w:t xml:space="preserve">Chamada Pública n.º 01/2019, para aquisição de gêneros alimentícios diretamente da Agricultura Familiar e do Empreendedor Familiar Rural </w:t>
      </w:r>
      <w:r w:rsidRPr="00EE5908">
        <w:rPr>
          <w:rFonts w:ascii="Arial" w:hAnsi="Arial" w:cs="Arial"/>
          <w:b/>
          <w:bCs/>
          <w:sz w:val="20"/>
          <w:szCs w:val="20"/>
        </w:rPr>
        <w:t>conforme §1º do art.14 da Lei n.º 11.947/2009 e Resolução FNDE n.º 26/2013 atualizada pela Resolução CD/FNDE 04/2015.</w:t>
      </w:r>
    </w:p>
    <w:p w:rsidR="00D96996" w:rsidRPr="00EE5908" w:rsidRDefault="00D96996" w:rsidP="008747B2">
      <w:pPr>
        <w:ind w:firstLine="708"/>
        <w:jc w:val="both"/>
        <w:rPr>
          <w:rFonts w:ascii="Arial" w:hAnsi="Arial" w:cs="Arial"/>
          <w:sz w:val="20"/>
          <w:szCs w:val="20"/>
        </w:rPr>
      </w:pPr>
    </w:p>
    <w:p w:rsidR="00D96996" w:rsidRPr="007B01D7" w:rsidRDefault="00D96996" w:rsidP="008747B2">
      <w:pPr>
        <w:ind w:firstLine="708"/>
        <w:jc w:val="both"/>
        <w:rPr>
          <w:rFonts w:ascii="Arial" w:hAnsi="Arial" w:cs="Arial"/>
          <w:sz w:val="20"/>
          <w:szCs w:val="20"/>
        </w:rPr>
      </w:pPr>
      <w:r w:rsidRPr="00EE5908">
        <w:rPr>
          <w:rFonts w:ascii="Arial" w:eastAsia="Times New Roman" w:hAnsi="Arial" w:cs="Arial"/>
          <w:sz w:val="20"/>
          <w:szCs w:val="20"/>
        </w:rPr>
        <w:t>O INSTITUTO FEDERAL DE EDUCACAO, CIENCIA E TECNOLOGIA DA PARAIBA - IFPB/CAMPUS DE SOUSA-PB</w:t>
      </w:r>
      <w:r w:rsidRPr="00EE5908">
        <w:rPr>
          <w:rFonts w:ascii="Arial" w:hAnsi="Arial" w:cs="Arial"/>
          <w:sz w:val="20"/>
          <w:szCs w:val="20"/>
        </w:rPr>
        <w:t xml:space="preserve">, pessoa jurídica de direito público, com na Rua Presidente Tancredo Neves, SN- Jardim Sorrilândia, Sousa/PB, inscrita no CNPJ sob n.º </w:t>
      </w:r>
      <w:r w:rsidRPr="00EE5908">
        <w:rPr>
          <w:rFonts w:ascii="Arial" w:eastAsia="Times New Roman" w:hAnsi="Arial" w:cs="Arial"/>
          <w:sz w:val="20"/>
          <w:szCs w:val="20"/>
        </w:rPr>
        <w:t>10.783.898/0004-18, neste ato representado(a) pelo(a) Diretor Geral, o senhor Francisco Cicupira de Andrade Filho</w:t>
      </w:r>
      <w:r w:rsidRPr="00EE5908">
        <w:rPr>
          <w:rFonts w:ascii="Arial" w:hAnsi="Arial" w:cs="Arial"/>
          <w:sz w:val="20"/>
          <w:szCs w:val="20"/>
        </w:rPr>
        <w:t xml:space="preserve">, no uso de suas prerrogativas legais e considerando o disposto no art.14, da Lei nº 11.947/2009 e na Resolução FNDE n° 26/2013, através da sua </w:t>
      </w:r>
      <w:r w:rsidRPr="00EE5908">
        <w:rPr>
          <w:rFonts w:ascii="Arial" w:hAnsi="Arial" w:cs="Arial"/>
          <w:b/>
          <w:bCs/>
          <w:sz w:val="20"/>
          <w:szCs w:val="20"/>
        </w:rPr>
        <w:t xml:space="preserve">Comissão de </w:t>
      </w:r>
      <w:r w:rsidRPr="007B01D7">
        <w:rPr>
          <w:rFonts w:ascii="Arial" w:hAnsi="Arial" w:cs="Arial"/>
          <w:b/>
          <w:bCs/>
          <w:sz w:val="20"/>
          <w:szCs w:val="20"/>
        </w:rPr>
        <w:t xml:space="preserve">Licitação, </w:t>
      </w:r>
      <w:r w:rsidRPr="007B01D7">
        <w:rPr>
          <w:rFonts w:ascii="Arial" w:hAnsi="Arial" w:cs="Arial"/>
          <w:sz w:val="20"/>
          <w:szCs w:val="20"/>
        </w:rPr>
        <w:t xml:space="preserve">vem realizar Chamada Pública para aquisição de gêneros alimentícios da Agricultura Familiar e do Empreendedor Familiar Rural, destinado ao atendimento do Programa Nacional de Alimentação Escolar/PNAE, durante o período de </w:t>
      </w:r>
      <w:r w:rsidRPr="007B01D7">
        <w:rPr>
          <w:rFonts w:ascii="Arial" w:hAnsi="Arial" w:cs="Arial"/>
          <w:b/>
          <w:bCs/>
          <w:sz w:val="20"/>
          <w:szCs w:val="20"/>
        </w:rPr>
        <w:t>2019.</w:t>
      </w:r>
    </w:p>
    <w:p w:rsidR="00D96996" w:rsidRPr="00EE5908" w:rsidRDefault="00D96996" w:rsidP="008747B2">
      <w:pPr>
        <w:ind w:firstLine="708"/>
        <w:jc w:val="both"/>
        <w:rPr>
          <w:rFonts w:ascii="Arial" w:hAnsi="Arial" w:cs="Arial"/>
          <w:sz w:val="20"/>
          <w:szCs w:val="20"/>
        </w:rPr>
      </w:pPr>
      <w:r w:rsidRPr="00EE5908">
        <w:rPr>
          <w:rFonts w:ascii="Arial" w:hAnsi="Arial" w:cs="Arial"/>
          <w:b/>
          <w:sz w:val="20"/>
          <w:szCs w:val="20"/>
        </w:rPr>
        <w:t xml:space="preserve">Os interessados (GRUPOS FORMAIS, INFORMAIS OU FORNECEDORES INDIVIDUAIS) deverão apresentar a documentação para habilitação e Projeto de Venda no período de </w:t>
      </w:r>
      <w:r w:rsidR="002A2451">
        <w:rPr>
          <w:rFonts w:ascii="Arial" w:hAnsi="Arial" w:cs="Arial"/>
          <w:b/>
          <w:sz w:val="20"/>
          <w:szCs w:val="20"/>
        </w:rPr>
        <w:t>27</w:t>
      </w:r>
      <w:r w:rsidR="00F432AD" w:rsidRPr="004657F8">
        <w:rPr>
          <w:rFonts w:ascii="Arial" w:hAnsi="Arial" w:cs="Arial"/>
          <w:b/>
          <w:sz w:val="20"/>
          <w:szCs w:val="20"/>
        </w:rPr>
        <w:t>/</w:t>
      </w:r>
      <w:r w:rsidR="002A2451">
        <w:rPr>
          <w:rFonts w:ascii="Arial" w:hAnsi="Arial" w:cs="Arial"/>
          <w:b/>
          <w:sz w:val="20"/>
          <w:szCs w:val="20"/>
        </w:rPr>
        <w:t>09</w:t>
      </w:r>
      <w:r w:rsidRPr="004657F8">
        <w:rPr>
          <w:rFonts w:ascii="Arial" w:hAnsi="Arial" w:cs="Arial"/>
          <w:b/>
          <w:sz w:val="20"/>
          <w:szCs w:val="20"/>
        </w:rPr>
        <w:t>/201</w:t>
      </w:r>
      <w:r w:rsidR="00FA56F7" w:rsidRPr="004657F8">
        <w:rPr>
          <w:rFonts w:ascii="Arial" w:hAnsi="Arial" w:cs="Arial"/>
          <w:b/>
          <w:sz w:val="20"/>
          <w:szCs w:val="20"/>
        </w:rPr>
        <w:t>9</w:t>
      </w:r>
      <w:r w:rsidR="00F432AD" w:rsidRPr="004657F8">
        <w:rPr>
          <w:rFonts w:ascii="Arial" w:hAnsi="Arial" w:cs="Arial"/>
          <w:b/>
          <w:sz w:val="20"/>
          <w:szCs w:val="20"/>
        </w:rPr>
        <w:t xml:space="preserve"> a </w:t>
      </w:r>
      <w:r w:rsidR="002A2451">
        <w:rPr>
          <w:rFonts w:ascii="Arial" w:hAnsi="Arial" w:cs="Arial"/>
          <w:b/>
          <w:sz w:val="20"/>
          <w:szCs w:val="20"/>
        </w:rPr>
        <w:t>16</w:t>
      </w:r>
      <w:r w:rsidR="00F432AD" w:rsidRPr="004657F8">
        <w:rPr>
          <w:rFonts w:ascii="Arial" w:hAnsi="Arial" w:cs="Arial"/>
          <w:b/>
          <w:sz w:val="20"/>
          <w:szCs w:val="20"/>
        </w:rPr>
        <w:t>/</w:t>
      </w:r>
      <w:r w:rsidR="002A2451">
        <w:rPr>
          <w:rFonts w:ascii="Arial" w:hAnsi="Arial" w:cs="Arial"/>
          <w:b/>
          <w:sz w:val="20"/>
          <w:szCs w:val="20"/>
        </w:rPr>
        <w:t>10</w:t>
      </w:r>
      <w:r w:rsidR="00F432AD" w:rsidRPr="004657F8">
        <w:rPr>
          <w:rFonts w:ascii="Arial" w:hAnsi="Arial" w:cs="Arial"/>
          <w:b/>
          <w:sz w:val="20"/>
          <w:szCs w:val="20"/>
        </w:rPr>
        <w:t>/2019</w:t>
      </w:r>
      <w:r w:rsidRPr="004657F8">
        <w:rPr>
          <w:rFonts w:ascii="Arial" w:hAnsi="Arial" w:cs="Arial"/>
          <w:b/>
          <w:sz w:val="20"/>
          <w:szCs w:val="20"/>
        </w:rPr>
        <w:t xml:space="preserve">, das 07h30min </w:t>
      </w:r>
      <w:r w:rsidR="00FA56F7" w:rsidRPr="004657F8">
        <w:rPr>
          <w:rFonts w:ascii="Arial" w:hAnsi="Arial" w:cs="Arial"/>
          <w:b/>
          <w:sz w:val="20"/>
          <w:szCs w:val="20"/>
        </w:rPr>
        <w:t>às</w:t>
      </w:r>
      <w:r w:rsidRPr="004657F8">
        <w:rPr>
          <w:rFonts w:ascii="Arial" w:hAnsi="Arial" w:cs="Arial"/>
          <w:b/>
          <w:sz w:val="20"/>
          <w:szCs w:val="20"/>
        </w:rPr>
        <w:t xml:space="preserve"> 17h00min, na sede do Campus Sousa do Instituto</w:t>
      </w:r>
      <w:r w:rsidRPr="00EE5908">
        <w:rPr>
          <w:rFonts w:ascii="Arial" w:hAnsi="Arial" w:cs="Arial"/>
          <w:b/>
          <w:sz w:val="20"/>
          <w:szCs w:val="20"/>
        </w:rPr>
        <w:t xml:space="preserve"> Federal de Educação, Ciência e Tecnologia da Paraíba, </w:t>
      </w:r>
      <w:r w:rsidR="002A2451">
        <w:rPr>
          <w:rFonts w:ascii="Arial" w:hAnsi="Arial" w:cs="Arial"/>
          <w:b/>
          <w:sz w:val="20"/>
          <w:szCs w:val="20"/>
        </w:rPr>
        <w:t xml:space="preserve">setor de Protocolo, </w:t>
      </w:r>
      <w:r w:rsidRPr="00EE5908">
        <w:rPr>
          <w:rFonts w:ascii="Arial" w:hAnsi="Arial" w:cs="Arial"/>
          <w:b/>
          <w:sz w:val="20"/>
          <w:szCs w:val="20"/>
        </w:rPr>
        <w:t>conforme endereço constante no item 1 deste edital.</w:t>
      </w:r>
    </w:p>
    <w:p w:rsidR="00D96996" w:rsidRPr="00EE5908" w:rsidRDefault="00D96996" w:rsidP="008747B2">
      <w:pPr>
        <w:pStyle w:val="Ttulo2"/>
        <w:numPr>
          <w:ilvl w:val="0"/>
          <w:numId w:val="18"/>
        </w:numPr>
        <w:tabs>
          <w:tab w:val="clear" w:pos="1701"/>
        </w:tabs>
        <w:suppressAutoHyphens/>
        <w:spacing w:before="240" w:after="240" w:line="276" w:lineRule="auto"/>
        <w:ind w:right="0"/>
        <w:jc w:val="both"/>
        <w:rPr>
          <w:rFonts w:ascii="Arial" w:hAnsi="Arial" w:cs="Arial"/>
          <w:sz w:val="20"/>
        </w:rPr>
      </w:pPr>
      <w:r w:rsidRPr="00EE5908">
        <w:rPr>
          <w:rStyle w:val="Ttulo2Char"/>
          <w:rFonts w:ascii="Arial" w:hAnsi="Arial" w:cs="Arial"/>
          <w:b/>
          <w:bCs/>
          <w:iCs/>
          <w:sz w:val="20"/>
        </w:rPr>
        <w:t>OBJETO</w:t>
      </w:r>
    </w:p>
    <w:p w:rsidR="00E67520" w:rsidRPr="00E67520" w:rsidRDefault="00D96996" w:rsidP="00E67520">
      <w:pPr>
        <w:pStyle w:val="PargrafodaLista"/>
        <w:numPr>
          <w:ilvl w:val="1"/>
          <w:numId w:val="22"/>
        </w:numPr>
        <w:suppressAutoHyphens/>
        <w:spacing w:after="200" w:line="276" w:lineRule="auto"/>
        <w:contextualSpacing w:val="0"/>
        <w:jc w:val="both"/>
        <w:rPr>
          <w:rFonts w:ascii="Arial" w:hAnsi="Arial" w:cs="Arial"/>
          <w:sz w:val="20"/>
          <w:szCs w:val="20"/>
        </w:rPr>
      </w:pPr>
      <w:r w:rsidRPr="00EE5908">
        <w:rPr>
          <w:rFonts w:ascii="Arial" w:hAnsi="Arial" w:cs="Arial"/>
          <w:sz w:val="20"/>
          <w:szCs w:val="20"/>
        </w:rPr>
        <w:t>O objeto da presente Chamada Pública é a aquisição de gêneros alimentícios da Agricultura Familiar e do Empreendedor Familiar Rural, para o atendimento ao Programa Nacional de Alimentação Escolar – PNAE, conforme especificações dos gêneros alimentícios abaixo:</w:t>
      </w:r>
    </w:p>
    <w:tbl>
      <w:tblPr>
        <w:tblW w:w="9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95"/>
        <w:gridCol w:w="3361"/>
        <w:gridCol w:w="1134"/>
        <w:gridCol w:w="1056"/>
        <w:gridCol w:w="1189"/>
        <w:gridCol w:w="1275"/>
      </w:tblGrid>
      <w:tr w:rsidR="00D96996" w:rsidRPr="00EE5908" w:rsidTr="00FA56F7">
        <w:trPr>
          <w:trHeight w:val="107"/>
          <w:jc w:val="center"/>
        </w:trPr>
        <w:tc>
          <w:tcPr>
            <w:tcW w:w="9310" w:type="dxa"/>
            <w:gridSpan w:val="6"/>
            <w:shd w:val="clear" w:color="auto" w:fill="auto"/>
            <w:vAlign w:val="center"/>
          </w:tcPr>
          <w:p w:rsidR="00D96996" w:rsidRPr="00EE5908" w:rsidRDefault="00D96996" w:rsidP="008747B2">
            <w:pPr>
              <w:pStyle w:val="Default"/>
              <w:jc w:val="center"/>
              <w:rPr>
                <w:sz w:val="20"/>
                <w:szCs w:val="20"/>
              </w:rPr>
            </w:pPr>
            <w:r w:rsidRPr="00EE5908">
              <w:rPr>
                <w:b/>
                <w:bCs/>
                <w:sz w:val="20"/>
                <w:szCs w:val="20"/>
              </w:rPr>
              <w:t>INSTITUTO FEDERAL DE EDUCAÇÃO, CIÊNCIA E TECNOLOGIA DA PARAÍBA CAMPUS SOUSA</w:t>
            </w:r>
          </w:p>
        </w:tc>
      </w:tr>
      <w:tr w:rsidR="00D96996" w:rsidRPr="00EE5908" w:rsidTr="00FA56F7">
        <w:trPr>
          <w:trHeight w:val="107"/>
          <w:jc w:val="center"/>
        </w:trPr>
        <w:tc>
          <w:tcPr>
            <w:tcW w:w="9310" w:type="dxa"/>
            <w:gridSpan w:val="6"/>
            <w:shd w:val="clear" w:color="auto" w:fill="auto"/>
            <w:vAlign w:val="center"/>
          </w:tcPr>
          <w:p w:rsidR="00D96996" w:rsidRPr="00EE5908" w:rsidRDefault="00D96996" w:rsidP="008747B2">
            <w:pPr>
              <w:pStyle w:val="Default"/>
              <w:jc w:val="center"/>
              <w:rPr>
                <w:sz w:val="20"/>
                <w:szCs w:val="20"/>
              </w:rPr>
            </w:pPr>
            <w:r w:rsidRPr="00EE5908">
              <w:rPr>
                <w:b/>
                <w:bCs/>
                <w:sz w:val="20"/>
                <w:szCs w:val="20"/>
              </w:rPr>
              <w:t>Rua Presidente Tancredo Neves, SN, Jardim Sorrilândia III, Sousa/PB.</w:t>
            </w:r>
          </w:p>
        </w:tc>
      </w:tr>
      <w:tr w:rsidR="00D96996" w:rsidRPr="00EE5908" w:rsidTr="00FA56F7">
        <w:trPr>
          <w:trHeight w:val="107"/>
          <w:jc w:val="center"/>
        </w:trPr>
        <w:tc>
          <w:tcPr>
            <w:tcW w:w="1295" w:type="dxa"/>
            <w:vMerge w:val="restart"/>
            <w:shd w:val="clear" w:color="auto" w:fill="auto"/>
            <w:vAlign w:val="center"/>
          </w:tcPr>
          <w:p w:rsidR="00D96996" w:rsidRPr="00EE5908" w:rsidRDefault="00D96996" w:rsidP="008747B2">
            <w:pPr>
              <w:jc w:val="center"/>
              <w:rPr>
                <w:rFonts w:ascii="Arial" w:hAnsi="Arial" w:cs="Arial"/>
                <w:sz w:val="20"/>
                <w:szCs w:val="20"/>
              </w:rPr>
            </w:pPr>
            <w:r w:rsidRPr="00EE5908">
              <w:rPr>
                <w:rFonts w:ascii="Arial" w:hAnsi="Arial" w:cs="Arial"/>
                <w:b/>
                <w:sz w:val="20"/>
                <w:szCs w:val="20"/>
              </w:rPr>
              <w:t>Item</w:t>
            </w:r>
          </w:p>
        </w:tc>
        <w:tc>
          <w:tcPr>
            <w:tcW w:w="3361" w:type="dxa"/>
            <w:vMerge w:val="restart"/>
            <w:shd w:val="clear" w:color="auto" w:fill="auto"/>
            <w:vAlign w:val="center"/>
          </w:tcPr>
          <w:p w:rsidR="00D96996" w:rsidRPr="00EE5908" w:rsidRDefault="00D96996" w:rsidP="008747B2">
            <w:pPr>
              <w:jc w:val="center"/>
              <w:rPr>
                <w:rFonts w:ascii="Arial" w:hAnsi="Arial" w:cs="Arial"/>
                <w:sz w:val="20"/>
                <w:szCs w:val="20"/>
              </w:rPr>
            </w:pPr>
            <w:r w:rsidRPr="00EE5908">
              <w:rPr>
                <w:rFonts w:ascii="Arial" w:hAnsi="Arial" w:cs="Arial"/>
                <w:b/>
                <w:sz w:val="20"/>
                <w:szCs w:val="20"/>
              </w:rPr>
              <w:t>Produto</w:t>
            </w:r>
          </w:p>
        </w:tc>
        <w:tc>
          <w:tcPr>
            <w:tcW w:w="1134" w:type="dxa"/>
            <w:vMerge w:val="restart"/>
            <w:shd w:val="clear" w:color="auto" w:fill="auto"/>
            <w:vAlign w:val="center"/>
          </w:tcPr>
          <w:p w:rsidR="00D96996" w:rsidRPr="00EE5908" w:rsidRDefault="00D96996" w:rsidP="008747B2">
            <w:pPr>
              <w:jc w:val="center"/>
              <w:rPr>
                <w:rFonts w:ascii="Arial" w:hAnsi="Arial" w:cs="Arial"/>
                <w:sz w:val="20"/>
                <w:szCs w:val="20"/>
              </w:rPr>
            </w:pPr>
            <w:r w:rsidRPr="00EE5908">
              <w:rPr>
                <w:rFonts w:ascii="Arial" w:hAnsi="Arial" w:cs="Arial"/>
                <w:b/>
                <w:sz w:val="20"/>
                <w:szCs w:val="20"/>
              </w:rPr>
              <w:t>Unidade</w:t>
            </w:r>
          </w:p>
        </w:tc>
        <w:tc>
          <w:tcPr>
            <w:tcW w:w="1056" w:type="dxa"/>
            <w:vMerge w:val="restart"/>
            <w:shd w:val="clear" w:color="auto" w:fill="auto"/>
            <w:vAlign w:val="center"/>
          </w:tcPr>
          <w:p w:rsidR="00D96996" w:rsidRPr="00EE5908" w:rsidRDefault="00D96996" w:rsidP="008747B2">
            <w:pPr>
              <w:jc w:val="center"/>
              <w:rPr>
                <w:rFonts w:ascii="Arial" w:hAnsi="Arial" w:cs="Arial"/>
                <w:sz w:val="20"/>
                <w:szCs w:val="20"/>
              </w:rPr>
            </w:pPr>
            <w:r w:rsidRPr="00EE5908">
              <w:rPr>
                <w:rFonts w:ascii="Arial" w:hAnsi="Arial" w:cs="Arial"/>
                <w:b/>
                <w:sz w:val="20"/>
                <w:szCs w:val="20"/>
              </w:rPr>
              <w:t>Quanti</w:t>
            </w:r>
            <w:r w:rsidR="00FA56F7">
              <w:rPr>
                <w:rFonts w:ascii="Arial" w:hAnsi="Arial" w:cs="Arial"/>
                <w:b/>
                <w:sz w:val="20"/>
                <w:szCs w:val="20"/>
              </w:rPr>
              <w:t>-</w:t>
            </w:r>
            <w:r w:rsidRPr="00EE5908">
              <w:rPr>
                <w:rFonts w:ascii="Arial" w:hAnsi="Arial" w:cs="Arial"/>
                <w:b/>
                <w:sz w:val="20"/>
                <w:szCs w:val="20"/>
              </w:rPr>
              <w:t>dade</w:t>
            </w:r>
          </w:p>
        </w:tc>
        <w:tc>
          <w:tcPr>
            <w:tcW w:w="2464" w:type="dxa"/>
            <w:gridSpan w:val="2"/>
            <w:shd w:val="clear" w:color="auto" w:fill="auto"/>
            <w:vAlign w:val="center"/>
          </w:tcPr>
          <w:p w:rsidR="00D96996" w:rsidRPr="00EE5908" w:rsidRDefault="00D96996" w:rsidP="008747B2">
            <w:pPr>
              <w:pStyle w:val="Default"/>
              <w:jc w:val="center"/>
              <w:rPr>
                <w:sz w:val="20"/>
                <w:szCs w:val="20"/>
              </w:rPr>
            </w:pPr>
            <w:r w:rsidRPr="00EE5908">
              <w:rPr>
                <w:b/>
                <w:bCs/>
                <w:sz w:val="20"/>
                <w:szCs w:val="20"/>
              </w:rPr>
              <w:t>*Preço de Aquisição (R$)</w:t>
            </w:r>
          </w:p>
        </w:tc>
      </w:tr>
      <w:tr w:rsidR="00D96996" w:rsidRPr="00EE5908" w:rsidTr="00FA56F7">
        <w:trPr>
          <w:trHeight w:val="106"/>
          <w:jc w:val="center"/>
        </w:trPr>
        <w:tc>
          <w:tcPr>
            <w:tcW w:w="1295" w:type="dxa"/>
            <w:vMerge/>
            <w:shd w:val="clear" w:color="auto" w:fill="auto"/>
            <w:vAlign w:val="center"/>
          </w:tcPr>
          <w:p w:rsidR="00D96996" w:rsidRPr="00EE5908" w:rsidRDefault="00D96996" w:rsidP="008747B2">
            <w:pPr>
              <w:snapToGrid w:val="0"/>
              <w:jc w:val="center"/>
              <w:rPr>
                <w:rFonts w:ascii="Arial" w:hAnsi="Arial" w:cs="Arial"/>
                <w:b/>
                <w:sz w:val="20"/>
                <w:szCs w:val="20"/>
              </w:rPr>
            </w:pPr>
          </w:p>
        </w:tc>
        <w:tc>
          <w:tcPr>
            <w:tcW w:w="3361" w:type="dxa"/>
            <w:vMerge/>
            <w:shd w:val="clear" w:color="auto" w:fill="auto"/>
            <w:vAlign w:val="center"/>
          </w:tcPr>
          <w:p w:rsidR="00D96996" w:rsidRPr="00EE5908" w:rsidRDefault="00D96996" w:rsidP="008747B2">
            <w:pPr>
              <w:snapToGrid w:val="0"/>
              <w:jc w:val="center"/>
              <w:rPr>
                <w:rFonts w:ascii="Arial" w:hAnsi="Arial" w:cs="Arial"/>
                <w:b/>
                <w:sz w:val="20"/>
                <w:szCs w:val="20"/>
              </w:rPr>
            </w:pPr>
          </w:p>
        </w:tc>
        <w:tc>
          <w:tcPr>
            <w:tcW w:w="1134" w:type="dxa"/>
            <w:vMerge/>
            <w:shd w:val="clear" w:color="auto" w:fill="auto"/>
            <w:vAlign w:val="center"/>
          </w:tcPr>
          <w:p w:rsidR="00D96996" w:rsidRPr="00EE5908" w:rsidRDefault="00D96996" w:rsidP="008747B2">
            <w:pPr>
              <w:snapToGrid w:val="0"/>
              <w:jc w:val="center"/>
              <w:rPr>
                <w:rFonts w:ascii="Arial" w:hAnsi="Arial" w:cs="Arial"/>
                <w:b/>
                <w:sz w:val="20"/>
                <w:szCs w:val="20"/>
              </w:rPr>
            </w:pPr>
          </w:p>
        </w:tc>
        <w:tc>
          <w:tcPr>
            <w:tcW w:w="1056" w:type="dxa"/>
            <w:vMerge/>
            <w:shd w:val="clear" w:color="auto" w:fill="auto"/>
            <w:vAlign w:val="center"/>
          </w:tcPr>
          <w:p w:rsidR="00D96996" w:rsidRPr="00EE5908" w:rsidRDefault="00D96996" w:rsidP="008747B2">
            <w:pPr>
              <w:snapToGrid w:val="0"/>
              <w:jc w:val="center"/>
              <w:rPr>
                <w:rFonts w:ascii="Arial" w:hAnsi="Arial" w:cs="Arial"/>
                <w:b/>
                <w:sz w:val="20"/>
                <w:szCs w:val="20"/>
              </w:rPr>
            </w:pPr>
          </w:p>
        </w:tc>
        <w:tc>
          <w:tcPr>
            <w:tcW w:w="1189" w:type="dxa"/>
            <w:shd w:val="clear" w:color="auto" w:fill="auto"/>
            <w:vAlign w:val="center"/>
          </w:tcPr>
          <w:p w:rsidR="00D96996" w:rsidRPr="00EE5908" w:rsidRDefault="00D96996" w:rsidP="008747B2">
            <w:pPr>
              <w:pStyle w:val="Default"/>
              <w:jc w:val="center"/>
              <w:rPr>
                <w:sz w:val="20"/>
                <w:szCs w:val="20"/>
              </w:rPr>
            </w:pPr>
            <w:r w:rsidRPr="00EE5908">
              <w:rPr>
                <w:b/>
                <w:sz w:val="20"/>
                <w:szCs w:val="20"/>
              </w:rPr>
              <w:t>Unitário</w:t>
            </w:r>
          </w:p>
        </w:tc>
        <w:tc>
          <w:tcPr>
            <w:tcW w:w="1275" w:type="dxa"/>
            <w:shd w:val="clear" w:color="auto" w:fill="auto"/>
            <w:vAlign w:val="center"/>
          </w:tcPr>
          <w:p w:rsidR="00D96996" w:rsidRPr="00EE5908" w:rsidRDefault="00D96996" w:rsidP="008747B2">
            <w:pPr>
              <w:pStyle w:val="Default"/>
              <w:jc w:val="center"/>
              <w:rPr>
                <w:sz w:val="20"/>
                <w:szCs w:val="20"/>
              </w:rPr>
            </w:pPr>
            <w:r w:rsidRPr="00EE5908">
              <w:rPr>
                <w:b/>
                <w:sz w:val="20"/>
                <w:szCs w:val="20"/>
              </w:rPr>
              <w:t>Valor Total</w:t>
            </w:r>
          </w:p>
        </w:tc>
      </w:tr>
      <w:tr w:rsidR="00D96996" w:rsidRPr="00EE5908" w:rsidTr="00FA56F7">
        <w:trPr>
          <w:jc w:val="center"/>
        </w:trPr>
        <w:tc>
          <w:tcPr>
            <w:tcW w:w="1295" w:type="dxa"/>
            <w:shd w:val="clear" w:color="auto" w:fill="auto"/>
            <w:vAlign w:val="center"/>
          </w:tcPr>
          <w:p w:rsidR="00D96996" w:rsidRPr="00EE5908" w:rsidRDefault="00D96996" w:rsidP="008747B2">
            <w:pPr>
              <w:jc w:val="center"/>
              <w:rPr>
                <w:rFonts w:ascii="Arial" w:hAnsi="Arial" w:cs="Arial"/>
                <w:sz w:val="20"/>
                <w:szCs w:val="20"/>
              </w:rPr>
            </w:pPr>
            <w:r w:rsidRPr="00EE5908">
              <w:rPr>
                <w:rFonts w:ascii="Arial" w:hAnsi="Arial" w:cs="Arial"/>
                <w:sz w:val="20"/>
                <w:szCs w:val="20"/>
              </w:rPr>
              <w:t>1</w:t>
            </w:r>
          </w:p>
        </w:tc>
        <w:tc>
          <w:tcPr>
            <w:tcW w:w="3361" w:type="dxa"/>
            <w:shd w:val="clear" w:color="auto" w:fill="auto"/>
            <w:vAlign w:val="center"/>
          </w:tcPr>
          <w:p w:rsidR="00D96996" w:rsidRPr="00EE5908" w:rsidRDefault="00D96996" w:rsidP="008747B2">
            <w:pPr>
              <w:jc w:val="center"/>
              <w:rPr>
                <w:rFonts w:ascii="Arial" w:hAnsi="Arial" w:cs="Arial"/>
                <w:sz w:val="20"/>
                <w:szCs w:val="20"/>
              </w:rPr>
            </w:pPr>
            <w:r w:rsidRPr="00EE5908">
              <w:rPr>
                <w:rFonts w:ascii="Arial" w:hAnsi="Arial" w:cs="Arial"/>
                <w:sz w:val="20"/>
                <w:szCs w:val="20"/>
              </w:rPr>
              <w:t>FEIJÃO, TIPO CORDA</w:t>
            </w:r>
          </w:p>
        </w:tc>
        <w:tc>
          <w:tcPr>
            <w:tcW w:w="1134" w:type="dxa"/>
            <w:shd w:val="clear" w:color="auto" w:fill="auto"/>
            <w:vAlign w:val="center"/>
          </w:tcPr>
          <w:p w:rsidR="00D96996" w:rsidRPr="00EE5908" w:rsidRDefault="00D96996" w:rsidP="008747B2">
            <w:pPr>
              <w:jc w:val="center"/>
              <w:rPr>
                <w:rFonts w:ascii="Arial" w:hAnsi="Arial" w:cs="Arial"/>
                <w:sz w:val="20"/>
                <w:szCs w:val="20"/>
              </w:rPr>
            </w:pPr>
            <w:r w:rsidRPr="00EE5908">
              <w:rPr>
                <w:rFonts w:ascii="Arial" w:hAnsi="Arial" w:cs="Arial"/>
                <w:sz w:val="20"/>
                <w:szCs w:val="20"/>
              </w:rPr>
              <w:t>KG</w:t>
            </w:r>
          </w:p>
        </w:tc>
        <w:tc>
          <w:tcPr>
            <w:tcW w:w="1056" w:type="dxa"/>
            <w:shd w:val="clear" w:color="auto" w:fill="auto"/>
            <w:vAlign w:val="center"/>
          </w:tcPr>
          <w:p w:rsidR="00D96996" w:rsidRPr="00EE5908" w:rsidRDefault="009A3E22" w:rsidP="008747B2">
            <w:pPr>
              <w:jc w:val="center"/>
              <w:rPr>
                <w:rFonts w:ascii="Arial" w:hAnsi="Arial" w:cs="Arial"/>
                <w:sz w:val="20"/>
                <w:szCs w:val="20"/>
              </w:rPr>
            </w:pPr>
            <w:r>
              <w:rPr>
                <w:rFonts w:ascii="Arial" w:hAnsi="Arial" w:cs="Arial"/>
                <w:sz w:val="20"/>
                <w:szCs w:val="20"/>
              </w:rPr>
              <w:t>608</w:t>
            </w:r>
          </w:p>
        </w:tc>
        <w:tc>
          <w:tcPr>
            <w:tcW w:w="1189" w:type="dxa"/>
            <w:shd w:val="clear" w:color="auto" w:fill="auto"/>
            <w:vAlign w:val="center"/>
          </w:tcPr>
          <w:p w:rsidR="00D96996" w:rsidRPr="00EE5908" w:rsidRDefault="00D96996" w:rsidP="00F432AD">
            <w:pPr>
              <w:jc w:val="center"/>
              <w:rPr>
                <w:rFonts w:ascii="Arial" w:hAnsi="Arial" w:cs="Arial"/>
                <w:sz w:val="20"/>
                <w:szCs w:val="20"/>
              </w:rPr>
            </w:pPr>
            <w:r>
              <w:rPr>
                <w:rFonts w:ascii="Arial" w:hAnsi="Arial" w:cs="Arial"/>
                <w:sz w:val="20"/>
                <w:szCs w:val="20"/>
              </w:rPr>
              <w:t>5,23</w:t>
            </w:r>
          </w:p>
        </w:tc>
        <w:tc>
          <w:tcPr>
            <w:tcW w:w="1275" w:type="dxa"/>
            <w:shd w:val="clear" w:color="auto" w:fill="auto"/>
            <w:vAlign w:val="center"/>
          </w:tcPr>
          <w:p w:rsidR="00D96996" w:rsidRPr="00EE5908" w:rsidRDefault="009A3E22" w:rsidP="00F432AD">
            <w:pPr>
              <w:jc w:val="center"/>
              <w:rPr>
                <w:rFonts w:ascii="Arial" w:hAnsi="Arial" w:cs="Arial"/>
                <w:sz w:val="20"/>
                <w:szCs w:val="20"/>
              </w:rPr>
            </w:pPr>
            <w:r>
              <w:rPr>
                <w:rFonts w:ascii="Arial" w:hAnsi="Arial" w:cs="Arial"/>
                <w:sz w:val="20"/>
                <w:szCs w:val="20"/>
              </w:rPr>
              <w:t>3.179,84</w:t>
            </w:r>
          </w:p>
        </w:tc>
      </w:tr>
      <w:tr w:rsidR="00D96996" w:rsidRPr="00EE5908" w:rsidTr="00FA56F7">
        <w:trPr>
          <w:jc w:val="center"/>
        </w:trPr>
        <w:tc>
          <w:tcPr>
            <w:tcW w:w="1295" w:type="dxa"/>
            <w:shd w:val="clear" w:color="auto" w:fill="auto"/>
            <w:vAlign w:val="center"/>
          </w:tcPr>
          <w:p w:rsidR="00D96996" w:rsidRPr="00EE5908" w:rsidRDefault="00D96996" w:rsidP="008747B2">
            <w:pPr>
              <w:jc w:val="center"/>
              <w:rPr>
                <w:rFonts w:ascii="Arial" w:hAnsi="Arial" w:cs="Arial"/>
                <w:sz w:val="20"/>
                <w:szCs w:val="20"/>
              </w:rPr>
            </w:pPr>
            <w:r w:rsidRPr="00EE5908">
              <w:rPr>
                <w:rFonts w:ascii="Arial" w:hAnsi="Arial" w:cs="Arial"/>
                <w:sz w:val="20"/>
                <w:szCs w:val="20"/>
              </w:rPr>
              <w:t>2</w:t>
            </w:r>
          </w:p>
        </w:tc>
        <w:tc>
          <w:tcPr>
            <w:tcW w:w="3361" w:type="dxa"/>
            <w:shd w:val="clear" w:color="auto" w:fill="auto"/>
            <w:vAlign w:val="center"/>
          </w:tcPr>
          <w:p w:rsidR="00F432AD" w:rsidRDefault="00F432AD" w:rsidP="008747B2">
            <w:pPr>
              <w:jc w:val="center"/>
              <w:rPr>
                <w:rFonts w:ascii="Arial" w:hAnsi="Arial" w:cs="Arial"/>
                <w:sz w:val="20"/>
                <w:szCs w:val="20"/>
              </w:rPr>
            </w:pPr>
          </w:p>
          <w:p w:rsidR="00D96996" w:rsidRDefault="00D96996" w:rsidP="008747B2">
            <w:pPr>
              <w:jc w:val="center"/>
              <w:rPr>
                <w:rFonts w:ascii="Arial" w:hAnsi="Arial" w:cs="Arial"/>
                <w:sz w:val="20"/>
                <w:szCs w:val="20"/>
              </w:rPr>
            </w:pPr>
            <w:r w:rsidRPr="00EE5908">
              <w:rPr>
                <w:rFonts w:ascii="Arial" w:hAnsi="Arial" w:cs="Arial"/>
                <w:sz w:val="20"/>
                <w:szCs w:val="20"/>
              </w:rPr>
              <w:t>FRUTA IN NATURA, TIPO BANANA, ESPÉCIE PRATA.</w:t>
            </w:r>
          </w:p>
          <w:p w:rsidR="00F432AD" w:rsidRPr="00EE5908" w:rsidRDefault="00F432AD" w:rsidP="008747B2">
            <w:pPr>
              <w:jc w:val="center"/>
              <w:rPr>
                <w:rFonts w:ascii="Arial" w:hAnsi="Arial" w:cs="Arial"/>
                <w:sz w:val="20"/>
                <w:szCs w:val="20"/>
              </w:rPr>
            </w:pPr>
          </w:p>
        </w:tc>
        <w:tc>
          <w:tcPr>
            <w:tcW w:w="1134" w:type="dxa"/>
            <w:shd w:val="clear" w:color="auto" w:fill="auto"/>
            <w:vAlign w:val="center"/>
          </w:tcPr>
          <w:p w:rsidR="00D96996" w:rsidRPr="00EE5908" w:rsidRDefault="00D96996" w:rsidP="008747B2">
            <w:pPr>
              <w:jc w:val="center"/>
              <w:rPr>
                <w:rFonts w:ascii="Arial" w:hAnsi="Arial" w:cs="Arial"/>
                <w:sz w:val="20"/>
                <w:szCs w:val="20"/>
              </w:rPr>
            </w:pPr>
            <w:r w:rsidRPr="00EE5908">
              <w:rPr>
                <w:rFonts w:ascii="Arial" w:hAnsi="Arial" w:cs="Arial"/>
                <w:sz w:val="20"/>
                <w:szCs w:val="20"/>
              </w:rPr>
              <w:t>UNID.</w:t>
            </w:r>
          </w:p>
        </w:tc>
        <w:tc>
          <w:tcPr>
            <w:tcW w:w="1056" w:type="dxa"/>
            <w:shd w:val="clear" w:color="auto" w:fill="auto"/>
            <w:vAlign w:val="center"/>
          </w:tcPr>
          <w:p w:rsidR="00D96996" w:rsidRPr="00EE5908" w:rsidRDefault="009A3E22" w:rsidP="008747B2">
            <w:pPr>
              <w:jc w:val="center"/>
              <w:rPr>
                <w:rFonts w:ascii="Arial" w:hAnsi="Arial" w:cs="Arial"/>
                <w:sz w:val="20"/>
                <w:szCs w:val="20"/>
              </w:rPr>
            </w:pPr>
            <w:r>
              <w:rPr>
                <w:rFonts w:ascii="Arial" w:hAnsi="Arial" w:cs="Arial"/>
                <w:sz w:val="20"/>
                <w:szCs w:val="20"/>
              </w:rPr>
              <w:t>16.864</w:t>
            </w:r>
          </w:p>
        </w:tc>
        <w:tc>
          <w:tcPr>
            <w:tcW w:w="1189" w:type="dxa"/>
            <w:shd w:val="clear" w:color="auto" w:fill="auto"/>
            <w:vAlign w:val="center"/>
          </w:tcPr>
          <w:p w:rsidR="00D96996" w:rsidRPr="00EE5908" w:rsidRDefault="00D96996" w:rsidP="00F432AD">
            <w:pPr>
              <w:jc w:val="center"/>
              <w:rPr>
                <w:rFonts w:ascii="Arial" w:hAnsi="Arial" w:cs="Arial"/>
                <w:sz w:val="20"/>
                <w:szCs w:val="20"/>
              </w:rPr>
            </w:pPr>
            <w:r>
              <w:rPr>
                <w:rFonts w:ascii="Arial" w:hAnsi="Arial" w:cs="Arial"/>
                <w:sz w:val="20"/>
                <w:szCs w:val="20"/>
              </w:rPr>
              <w:t>0,50</w:t>
            </w:r>
          </w:p>
        </w:tc>
        <w:tc>
          <w:tcPr>
            <w:tcW w:w="1275" w:type="dxa"/>
            <w:shd w:val="clear" w:color="auto" w:fill="auto"/>
            <w:vAlign w:val="center"/>
          </w:tcPr>
          <w:p w:rsidR="00D96996" w:rsidRPr="00EE5908" w:rsidRDefault="009A3E22" w:rsidP="00F432AD">
            <w:pPr>
              <w:jc w:val="center"/>
              <w:rPr>
                <w:rFonts w:ascii="Arial" w:hAnsi="Arial" w:cs="Arial"/>
                <w:sz w:val="20"/>
                <w:szCs w:val="20"/>
              </w:rPr>
            </w:pPr>
            <w:r>
              <w:rPr>
                <w:rFonts w:ascii="Arial" w:hAnsi="Arial" w:cs="Arial"/>
                <w:sz w:val="20"/>
                <w:szCs w:val="20"/>
              </w:rPr>
              <w:t>8.432,00</w:t>
            </w:r>
          </w:p>
        </w:tc>
      </w:tr>
      <w:tr w:rsidR="00D96996" w:rsidRPr="00EE5908" w:rsidTr="00FA56F7">
        <w:trPr>
          <w:jc w:val="center"/>
        </w:trPr>
        <w:tc>
          <w:tcPr>
            <w:tcW w:w="1295" w:type="dxa"/>
            <w:shd w:val="clear" w:color="auto" w:fill="auto"/>
            <w:vAlign w:val="center"/>
          </w:tcPr>
          <w:p w:rsidR="00D96996" w:rsidRPr="00EE5908" w:rsidRDefault="00D96996" w:rsidP="008747B2">
            <w:pPr>
              <w:jc w:val="center"/>
              <w:rPr>
                <w:rFonts w:ascii="Arial" w:hAnsi="Arial" w:cs="Arial"/>
                <w:sz w:val="20"/>
                <w:szCs w:val="20"/>
              </w:rPr>
            </w:pPr>
            <w:r w:rsidRPr="00EE5908">
              <w:rPr>
                <w:rFonts w:ascii="Arial" w:hAnsi="Arial" w:cs="Arial"/>
                <w:sz w:val="20"/>
                <w:szCs w:val="20"/>
              </w:rPr>
              <w:t>3</w:t>
            </w:r>
          </w:p>
        </w:tc>
        <w:tc>
          <w:tcPr>
            <w:tcW w:w="3361" w:type="dxa"/>
            <w:shd w:val="clear" w:color="auto" w:fill="auto"/>
            <w:vAlign w:val="center"/>
          </w:tcPr>
          <w:p w:rsidR="00F432AD" w:rsidRDefault="00F432AD" w:rsidP="008747B2">
            <w:pPr>
              <w:contextualSpacing/>
              <w:jc w:val="center"/>
              <w:rPr>
                <w:rFonts w:ascii="Arial" w:hAnsi="Arial" w:cs="Arial"/>
                <w:sz w:val="20"/>
                <w:szCs w:val="20"/>
              </w:rPr>
            </w:pPr>
          </w:p>
          <w:p w:rsidR="00D96996" w:rsidRDefault="00D96996" w:rsidP="008747B2">
            <w:pPr>
              <w:contextualSpacing/>
              <w:jc w:val="center"/>
              <w:rPr>
                <w:rFonts w:ascii="Arial" w:hAnsi="Arial" w:cs="Arial"/>
                <w:sz w:val="20"/>
                <w:szCs w:val="20"/>
              </w:rPr>
            </w:pPr>
            <w:r w:rsidRPr="00EE5908">
              <w:rPr>
                <w:rFonts w:ascii="Arial" w:hAnsi="Arial" w:cs="Arial"/>
                <w:sz w:val="20"/>
                <w:szCs w:val="20"/>
              </w:rPr>
              <w:t>LEGUME IN NATURA ABÓBORA, ESP. CABOCLA</w:t>
            </w:r>
          </w:p>
          <w:p w:rsidR="00F432AD" w:rsidRPr="00EE5908" w:rsidRDefault="00F432AD" w:rsidP="008747B2">
            <w:pPr>
              <w:contextualSpacing/>
              <w:jc w:val="center"/>
              <w:rPr>
                <w:rFonts w:ascii="Arial" w:hAnsi="Arial" w:cs="Arial"/>
                <w:sz w:val="20"/>
                <w:szCs w:val="20"/>
              </w:rPr>
            </w:pPr>
          </w:p>
        </w:tc>
        <w:tc>
          <w:tcPr>
            <w:tcW w:w="1134" w:type="dxa"/>
            <w:shd w:val="clear" w:color="auto" w:fill="auto"/>
            <w:vAlign w:val="center"/>
          </w:tcPr>
          <w:p w:rsidR="00D96996" w:rsidRPr="00EE5908" w:rsidRDefault="00D96996" w:rsidP="008747B2">
            <w:pPr>
              <w:jc w:val="center"/>
              <w:rPr>
                <w:rFonts w:ascii="Arial" w:hAnsi="Arial" w:cs="Arial"/>
                <w:sz w:val="20"/>
                <w:szCs w:val="20"/>
              </w:rPr>
            </w:pPr>
            <w:r w:rsidRPr="00EE5908">
              <w:rPr>
                <w:rFonts w:ascii="Arial" w:hAnsi="Arial" w:cs="Arial"/>
                <w:sz w:val="20"/>
                <w:szCs w:val="20"/>
              </w:rPr>
              <w:t>KG</w:t>
            </w:r>
          </w:p>
        </w:tc>
        <w:tc>
          <w:tcPr>
            <w:tcW w:w="1056" w:type="dxa"/>
            <w:shd w:val="clear" w:color="auto" w:fill="auto"/>
            <w:vAlign w:val="center"/>
          </w:tcPr>
          <w:p w:rsidR="00D96996" w:rsidRPr="00EE5908" w:rsidRDefault="009A3E22" w:rsidP="008747B2">
            <w:pPr>
              <w:jc w:val="center"/>
              <w:rPr>
                <w:rFonts w:ascii="Arial" w:hAnsi="Arial" w:cs="Arial"/>
                <w:sz w:val="20"/>
                <w:szCs w:val="20"/>
              </w:rPr>
            </w:pPr>
            <w:r>
              <w:rPr>
                <w:rFonts w:ascii="Arial" w:hAnsi="Arial" w:cs="Arial"/>
                <w:sz w:val="20"/>
                <w:szCs w:val="20"/>
              </w:rPr>
              <w:t>672</w:t>
            </w:r>
          </w:p>
        </w:tc>
        <w:tc>
          <w:tcPr>
            <w:tcW w:w="1189" w:type="dxa"/>
            <w:shd w:val="clear" w:color="auto" w:fill="auto"/>
            <w:vAlign w:val="center"/>
          </w:tcPr>
          <w:p w:rsidR="00D96996" w:rsidRPr="00EE5908" w:rsidRDefault="00D96996" w:rsidP="00F432AD">
            <w:pPr>
              <w:jc w:val="center"/>
              <w:rPr>
                <w:rFonts w:ascii="Arial" w:hAnsi="Arial" w:cs="Arial"/>
                <w:sz w:val="20"/>
                <w:szCs w:val="20"/>
              </w:rPr>
            </w:pPr>
            <w:r>
              <w:rPr>
                <w:rFonts w:ascii="Arial" w:hAnsi="Arial" w:cs="Arial"/>
                <w:sz w:val="20"/>
                <w:szCs w:val="20"/>
              </w:rPr>
              <w:t>2,92</w:t>
            </w:r>
          </w:p>
        </w:tc>
        <w:tc>
          <w:tcPr>
            <w:tcW w:w="1275" w:type="dxa"/>
            <w:shd w:val="clear" w:color="auto" w:fill="auto"/>
            <w:vAlign w:val="center"/>
          </w:tcPr>
          <w:p w:rsidR="00D96996" w:rsidRPr="00EE5908" w:rsidRDefault="009A3E22" w:rsidP="00F432AD">
            <w:pPr>
              <w:jc w:val="center"/>
              <w:rPr>
                <w:rFonts w:ascii="Arial" w:hAnsi="Arial" w:cs="Arial"/>
                <w:sz w:val="20"/>
                <w:szCs w:val="20"/>
              </w:rPr>
            </w:pPr>
            <w:r>
              <w:rPr>
                <w:rFonts w:ascii="Arial" w:hAnsi="Arial" w:cs="Arial"/>
                <w:sz w:val="20"/>
                <w:szCs w:val="20"/>
              </w:rPr>
              <w:t>1.962,24</w:t>
            </w:r>
          </w:p>
        </w:tc>
      </w:tr>
      <w:tr w:rsidR="00D96996" w:rsidRPr="00EE5908" w:rsidTr="00FA56F7">
        <w:trPr>
          <w:jc w:val="center"/>
        </w:trPr>
        <w:tc>
          <w:tcPr>
            <w:tcW w:w="1295" w:type="dxa"/>
            <w:shd w:val="clear" w:color="auto" w:fill="auto"/>
            <w:vAlign w:val="center"/>
          </w:tcPr>
          <w:p w:rsidR="00D96996" w:rsidRPr="00EE5908" w:rsidRDefault="00D96996" w:rsidP="008747B2">
            <w:pPr>
              <w:jc w:val="center"/>
              <w:rPr>
                <w:rFonts w:ascii="Arial" w:hAnsi="Arial" w:cs="Arial"/>
                <w:sz w:val="20"/>
                <w:szCs w:val="20"/>
              </w:rPr>
            </w:pPr>
            <w:r w:rsidRPr="00EE5908">
              <w:rPr>
                <w:rFonts w:ascii="Arial" w:hAnsi="Arial" w:cs="Arial"/>
                <w:sz w:val="20"/>
                <w:szCs w:val="20"/>
              </w:rPr>
              <w:t>4</w:t>
            </w:r>
          </w:p>
        </w:tc>
        <w:tc>
          <w:tcPr>
            <w:tcW w:w="3361" w:type="dxa"/>
            <w:shd w:val="clear" w:color="auto" w:fill="auto"/>
            <w:vAlign w:val="center"/>
          </w:tcPr>
          <w:p w:rsidR="00F432AD" w:rsidRDefault="00F432AD" w:rsidP="008747B2">
            <w:pPr>
              <w:contextualSpacing/>
              <w:jc w:val="center"/>
              <w:rPr>
                <w:rFonts w:ascii="Arial" w:hAnsi="Arial" w:cs="Arial"/>
                <w:sz w:val="20"/>
                <w:szCs w:val="20"/>
              </w:rPr>
            </w:pPr>
          </w:p>
          <w:p w:rsidR="00D96996" w:rsidRDefault="00D96996" w:rsidP="008747B2">
            <w:pPr>
              <w:contextualSpacing/>
              <w:jc w:val="center"/>
              <w:rPr>
                <w:rFonts w:ascii="Arial" w:hAnsi="Arial" w:cs="Arial"/>
                <w:sz w:val="20"/>
                <w:szCs w:val="20"/>
              </w:rPr>
            </w:pPr>
            <w:r w:rsidRPr="00EE5908">
              <w:rPr>
                <w:rFonts w:ascii="Arial" w:hAnsi="Arial" w:cs="Arial"/>
                <w:sz w:val="20"/>
                <w:szCs w:val="20"/>
              </w:rPr>
              <w:t>CHEIRO VERDE IN NATURA.</w:t>
            </w:r>
          </w:p>
          <w:p w:rsidR="00F432AD" w:rsidRPr="00EE5908" w:rsidRDefault="00F432AD" w:rsidP="008747B2">
            <w:pPr>
              <w:contextualSpacing/>
              <w:jc w:val="center"/>
              <w:rPr>
                <w:rFonts w:ascii="Arial" w:hAnsi="Arial" w:cs="Arial"/>
                <w:sz w:val="20"/>
                <w:szCs w:val="20"/>
              </w:rPr>
            </w:pPr>
          </w:p>
        </w:tc>
        <w:tc>
          <w:tcPr>
            <w:tcW w:w="1134" w:type="dxa"/>
            <w:shd w:val="clear" w:color="auto" w:fill="auto"/>
            <w:vAlign w:val="center"/>
          </w:tcPr>
          <w:p w:rsidR="00D96996" w:rsidRPr="00EE5908" w:rsidRDefault="00D96996" w:rsidP="008747B2">
            <w:pPr>
              <w:jc w:val="center"/>
              <w:rPr>
                <w:rFonts w:ascii="Arial" w:hAnsi="Arial" w:cs="Arial"/>
                <w:sz w:val="20"/>
                <w:szCs w:val="20"/>
              </w:rPr>
            </w:pPr>
            <w:r w:rsidRPr="00EE5908">
              <w:rPr>
                <w:rFonts w:ascii="Arial" w:hAnsi="Arial" w:cs="Arial"/>
                <w:sz w:val="20"/>
                <w:szCs w:val="20"/>
              </w:rPr>
              <w:t>KG</w:t>
            </w:r>
          </w:p>
        </w:tc>
        <w:tc>
          <w:tcPr>
            <w:tcW w:w="1056" w:type="dxa"/>
            <w:shd w:val="clear" w:color="auto" w:fill="auto"/>
            <w:vAlign w:val="center"/>
          </w:tcPr>
          <w:p w:rsidR="00D96996" w:rsidRPr="00EE5908" w:rsidRDefault="009A3E22" w:rsidP="008747B2">
            <w:pPr>
              <w:jc w:val="center"/>
              <w:rPr>
                <w:rFonts w:ascii="Arial" w:hAnsi="Arial" w:cs="Arial"/>
                <w:sz w:val="20"/>
                <w:szCs w:val="20"/>
              </w:rPr>
            </w:pPr>
            <w:r>
              <w:rPr>
                <w:rFonts w:ascii="Arial" w:hAnsi="Arial" w:cs="Arial"/>
                <w:sz w:val="20"/>
                <w:szCs w:val="20"/>
              </w:rPr>
              <w:t>80</w:t>
            </w:r>
          </w:p>
        </w:tc>
        <w:tc>
          <w:tcPr>
            <w:tcW w:w="1189" w:type="dxa"/>
            <w:shd w:val="clear" w:color="auto" w:fill="auto"/>
            <w:vAlign w:val="center"/>
          </w:tcPr>
          <w:p w:rsidR="00D96996" w:rsidRPr="00EE5908" w:rsidRDefault="00D96996" w:rsidP="00F432AD">
            <w:pPr>
              <w:jc w:val="center"/>
              <w:rPr>
                <w:rFonts w:ascii="Arial" w:hAnsi="Arial" w:cs="Arial"/>
                <w:sz w:val="20"/>
                <w:szCs w:val="20"/>
              </w:rPr>
            </w:pPr>
            <w:r>
              <w:rPr>
                <w:rFonts w:ascii="Arial" w:hAnsi="Arial" w:cs="Arial"/>
                <w:sz w:val="20"/>
                <w:szCs w:val="20"/>
              </w:rPr>
              <w:t>12,50</w:t>
            </w:r>
          </w:p>
        </w:tc>
        <w:tc>
          <w:tcPr>
            <w:tcW w:w="1275" w:type="dxa"/>
            <w:shd w:val="clear" w:color="auto" w:fill="auto"/>
            <w:vAlign w:val="center"/>
          </w:tcPr>
          <w:p w:rsidR="00D96996" w:rsidRPr="00EE5908" w:rsidRDefault="009A3E22" w:rsidP="00F432AD">
            <w:pPr>
              <w:jc w:val="center"/>
              <w:rPr>
                <w:rFonts w:ascii="Arial" w:hAnsi="Arial" w:cs="Arial"/>
                <w:sz w:val="20"/>
                <w:szCs w:val="20"/>
              </w:rPr>
            </w:pPr>
            <w:r>
              <w:rPr>
                <w:rFonts w:ascii="Arial" w:hAnsi="Arial" w:cs="Arial"/>
                <w:sz w:val="20"/>
                <w:szCs w:val="20"/>
              </w:rPr>
              <w:t>1.000,00</w:t>
            </w:r>
          </w:p>
        </w:tc>
      </w:tr>
      <w:tr w:rsidR="00D96996" w:rsidRPr="00EE5908" w:rsidTr="00FA56F7">
        <w:trPr>
          <w:jc w:val="center"/>
        </w:trPr>
        <w:tc>
          <w:tcPr>
            <w:tcW w:w="1295" w:type="dxa"/>
            <w:shd w:val="clear" w:color="auto" w:fill="auto"/>
            <w:vAlign w:val="center"/>
          </w:tcPr>
          <w:p w:rsidR="00D96996" w:rsidRPr="00EE5908" w:rsidRDefault="00D96996" w:rsidP="008747B2">
            <w:pPr>
              <w:jc w:val="center"/>
              <w:rPr>
                <w:rFonts w:ascii="Arial" w:hAnsi="Arial" w:cs="Arial"/>
                <w:sz w:val="20"/>
                <w:szCs w:val="20"/>
              </w:rPr>
            </w:pPr>
            <w:r w:rsidRPr="00EE5908">
              <w:rPr>
                <w:rFonts w:ascii="Arial" w:hAnsi="Arial" w:cs="Arial"/>
                <w:sz w:val="20"/>
                <w:szCs w:val="20"/>
              </w:rPr>
              <w:t>5</w:t>
            </w:r>
          </w:p>
        </w:tc>
        <w:tc>
          <w:tcPr>
            <w:tcW w:w="3361" w:type="dxa"/>
            <w:shd w:val="clear" w:color="auto" w:fill="auto"/>
            <w:vAlign w:val="center"/>
          </w:tcPr>
          <w:p w:rsidR="00F432AD" w:rsidRDefault="00F432AD" w:rsidP="008747B2">
            <w:pPr>
              <w:contextualSpacing/>
              <w:jc w:val="center"/>
              <w:rPr>
                <w:rFonts w:ascii="Arial" w:hAnsi="Arial" w:cs="Arial"/>
                <w:sz w:val="20"/>
                <w:szCs w:val="20"/>
              </w:rPr>
            </w:pPr>
          </w:p>
          <w:p w:rsidR="00D96996" w:rsidRDefault="00D96996" w:rsidP="008747B2">
            <w:pPr>
              <w:contextualSpacing/>
              <w:jc w:val="center"/>
              <w:rPr>
                <w:rFonts w:ascii="Arial" w:hAnsi="Arial" w:cs="Arial"/>
                <w:sz w:val="20"/>
                <w:szCs w:val="20"/>
              </w:rPr>
            </w:pPr>
            <w:r w:rsidRPr="00EE5908">
              <w:rPr>
                <w:rFonts w:ascii="Arial" w:hAnsi="Arial" w:cs="Arial"/>
                <w:sz w:val="20"/>
                <w:szCs w:val="20"/>
              </w:rPr>
              <w:t>LEGUME IN NATURA, TIPO PIMENTÃO, ESPÉCIE VERDE.</w:t>
            </w:r>
          </w:p>
          <w:p w:rsidR="00F432AD" w:rsidRPr="00EE5908" w:rsidRDefault="00F432AD" w:rsidP="008747B2">
            <w:pPr>
              <w:contextualSpacing/>
              <w:jc w:val="center"/>
              <w:rPr>
                <w:rFonts w:ascii="Arial" w:hAnsi="Arial" w:cs="Arial"/>
                <w:sz w:val="20"/>
                <w:szCs w:val="20"/>
              </w:rPr>
            </w:pPr>
          </w:p>
        </w:tc>
        <w:tc>
          <w:tcPr>
            <w:tcW w:w="1134" w:type="dxa"/>
            <w:shd w:val="clear" w:color="auto" w:fill="auto"/>
            <w:vAlign w:val="center"/>
          </w:tcPr>
          <w:p w:rsidR="00D96996" w:rsidRPr="00EE5908" w:rsidRDefault="00D96996" w:rsidP="008747B2">
            <w:pPr>
              <w:jc w:val="center"/>
              <w:rPr>
                <w:rFonts w:ascii="Arial" w:hAnsi="Arial" w:cs="Arial"/>
                <w:sz w:val="20"/>
                <w:szCs w:val="20"/>
              </w:rPr>
            </w:pPr>
            <w:r w:rsidRPr="00EE5908">
              <w:rPr>
                <w:rFonts w:ascii="Arial" w:hAnsi="Arial" w:cs="Arial"/>
                <w:sz w:val="20"/>
                <w:szCs w:val="20"/>
              </w:rPr>
              <w:t>KG</w:t>
            </w:r>
          </w:p>
        </w:tc>
        <w:tc>
          <w:tcPr>
            <w:tcW w:w="1056" w:type="dxa"/>
            <w:shd w:val="clear" w:color="auto" w:fill="auto"/>
            <w:vAlign w:val="center"/>
          </w:tcPr>
          <w:p w:rsidR="00D96996" w:rsidRPr="00EE5908" w:rsidRDefault="009A3E22" w:rsidP="008747B2">
            <w:pPr>
              <w:jc w:val="center"/>
              <w:rPr>
                <w:rFonts w:ascii="Arial" w:hAnsi="Arial" w:cs="Arial"/>
                <w:sz w:val="20"/>
                <w:szCs w:val="20"/>
              </w:rPr>
            </w:pPr>
            <w:r>
              <w:rPr>
                <w:rFonts w:ascii="Arial" w:hAnsi="Arial" w:cs="Arial"/>
                <w:sz w:val="20"/>
                <w:szCs w:val="20"/>
              </w:rPr>
              <w:t>160</w:t>
            </w:r>
          </w:p>
        </w:tc>
        <w:tc>
          <w:tcPr>
            <w:tcW w:w="1189" w:type="dxa"/>
            <w:shd w:val="clear" w:color="auto" w:fill="auto"/>
            <w:vAlign w:val="center"/>
          </w:tcPr>
          <w:p w:rsidR="00D96996" w:rsidRPr="00EE5908" w:rsidRDefault="00D96996" w:rsidP="00F432AD">
            <w:pPr>
              <w:jc w:val="center"/>
              <w:rPr>
                <w:rFonts w:ascii="Arial" w:hAnsi="Arial" w:cs="Arial"/>
                <w:sz w:val="20"/>
                <w:szCs w:val="20"/>
              </w:rPr>
            </w:pPr>
            <w:r>
              <w:rPr>
                <w:rFonts w:ascii="Arial" w:hAnsi="Arial" w:cs="Arial"/>
                <w:sz w:val="20"/>
                <w:szCs w:val="20"/>
              </w:rPr>
              <w:t>4,47</w:t>
            </w:r>
          </w:p>
        </w:tc>
        <w:tc>
          <w:tcPr>
            <w:tcW w:w="1275" w:type="dxa"/>
            <w:shd w:val="clear" w:color="auto" w:fill="auto"/>
            <w:vAlign w:val="center"/>
          </w:tcPr>
          <w:p w:rsidR="00D96996" w:rsidRPr="00EE5908" w:rsidRDefault="009A3E22" w:rsidP="00F432AD">
            <w:pPr>
              <w:jc w:val="center"/>
              <w:rPr>
                <w:rFonts w:ascii="Arial" w:hAnsi="Arial" w:cs="Arial"/>
                <w:sz w:val="20"/>
                <w:szCs w:val="20"/>
              </w:rPr>
            </w:pPr>
            <w:r>
              <w:rPr>
                <w:rFonts w:ascii="Arial" w:hAnsi="Arial" w:cs="Arial"/>
                <w:sz w:val="20"/>
                <w:szCs w:val="20"/>
              </w:rPr>
              <w:t>715,20</w:t>
            </w:r>
          </w:p>
        </w:tc>
      </w:tr>
      <w:tr w:rsidR="00D96996" w:rsidRPr="00EE5908" w:rsidTr="00FA56F7">
        <w:trPr>
          <w:jc w:val="center"/>
        </w:trPr>
        <w:tc>
          <w:tcPr>
            <w:tcW w:w="1295" w:type="dxa"/>
            <w:shd w:val="clear" w:color="auto" w:fill="auto"/>
            <w:vAlign w:val="center"/>
          </w:tcPr>
          <w:p w:rsidR="00D96996" w:rsidRPr="00EE5908" w:rsidRDefault="00D96996" w:rsidP="008747B2">
            <w:pPr>
              <w:jc w:val="center"/>
              <w:rPr>
                <w:rFonts w:ascii="Arial" w:hAnsi="Arial" w:cs="Arial"/>
                <w:sz w:val="20"/>
                <w:szCs w:val="20"/>
              </w:rPr>
            </w:pPr>
            <w:r w:rsidRPr="00EE5908">
              <w:rPr>
                <w:rFonts w:ascii="Arial" w:hAnsi="Arial" w:cs="Arial"/>
                <w:sz w:val="20"/>
                <w:szCs w:val="20"/>
              </w:rPr>
              <w:t>6</w:t>
            </w:r>
          </w:p>
        </w:tc>
        <w:tc>
          <w:tcPr>
            <w:tcW w:w="3361" w:type="dxa"/>
            <w:shd w:val="clear" w:color="auto" w:fill="auto"/>
            <w:vAlign w:val="center"/>
          </w:tcPr>
          <w:p w:rsidR="00E67520" w:rsidRDefault="00E67520" w:rsidP="008747B2">
            <w:pPr>
              <w:jc w:val="center"/>
              <w:rPr>
                <w:rFonts w:ascii="Arial" w:hAnsi="Arial" w:cs="Arial"/>
                <w:sz w:val="20"/>
                <w:szCs w:val="20"/>
              </w:rPr>
            </w:pPr>
          </w:p>
          <w:p w:rsidR="00D96996" w:rsidRPr="00EE5908" w:rsidRDefault="00D96996" w:rsidP="008747B2">
            <w:pPr>
              <w:jc w:val="center"/>
              <w:rPr>
                <w:rFonts w:ascii="Arial" w:hAnsi="Arial" w:cs="Arial"/>
                <w:sz w:val="20"/>
                <w:szCs w:val="20"/>
              </w:rPr>
            </w:pPr>
            <w:r w:rsidRPr="00EE5908">
              <w:rPr>
                <w:rFonts w:ascii="Arial" w:hAnsi="Arial" w:cs="Arial"/>
                <w:sz w:val="20"/>
                <w:szCs w:val="20"/>
              </w:rPr>
              <w:t>VERDURA IN NATURA, TIPO ALFACE, ESPÉCIE CRESPA</w:t>
            </w:r>
          </w:p>
        </w:tc>
        <w:tc>
          <w:tcPr>
            <w:tcW w:w="1134" w:type="dxa"/>
            <w:shd w:val="clear" w:color="auto" w:fill="auto"/>
            <w:vAlign w:val="center"/>
          </w:tcPr>
          <w:p w:rsidR="00D96996" w:rsidRPr="00EE5908" w:rsidRDefault="00D96996" w:rsidP="008747B2">
            <w:pPr>
              <w:jc w:val="center"/>
              <w:rPr>
                <w:rFonts w:ascii="Arial" w:hAnsi="Arial" w:cs="Arial"/>
                <w:sz w:val="20"/>
                <w:szCs w:val="20"/>
              </w:rPr>
            </w:pPr>
            <w:r w:rsidRPr="00EE5908">
              <w:rPr>
                <w:rFonts w:ascii="Arial" w:hAnsi="Arial" w:cs="Arial"/>
                <w:sz w:val="20"/>
                <w:szCs w:val="20"/>
              </w:rPr>
              <w:t>KG</w:t>
            </w:r>
          </w:p>
        </w:tc>
        <w:tc>
          <w:tcPr>
            <w:tcW w:w="1056" w:type="dxa"/>
            <w:shd w:val="clear" w:color="auto" w:fill="auto"/>
            <w:vAlign w:val="center"/>
          </w:tcPr>
          <w:p w:rsidR="00D96996" w:rsidRPr="00EE5908" w:rsidRDefault="009A3E22" w:rsidP="008747B2">
            <w:pPr>
              <w:jc w:val="center"/>
              <w:rPr>
                <w:rFonts w:ascii="Arial" w:hAnsi="Arial" w:cs="Arial"/>
                <w:sz w:val="20"/>
                <w:szCs w:val="20"/>
              </w:rPr>
            </w:pPr>
            <w:r>
              <w:rPr>
                <w:rFonts w:ascii="Arial" w:hAnsi="Arial" w:cs="Arial"/>
                <w:sz w:val="20"/>
                <w:szCs w:val="20"/>
              </w:rPr>
              <w:t>512</w:t>
            </w:r>
          </w:p>
        </w:tc>
        <w:tc>
          <w:tcPr>
            <w:tcW w:w="1189" w:type="dxa"/>
            <w:shd w:val="clear" w:color="auto" w:fill="auto"/>
            <w:vAlign w:val="center"/>
          </w:tcPr>
          <w:p w:rsidR="00D96996" w:rsidRPr="00EE5908" w:rsidRDefault="00D96996" w:rsidP="00F432AD">
            <w:pPr>
              <w:jc w:val="center"/>
              <w:rPr>
                <w:rFonts w:ascii="Arial" w:hAnsi="Arial" w:cs="Arial"/>
                <w:sz w:val="20"/>
                <w:szCs w:val="20"/>
              </w:rPr>
            </w:pPr>
            <w:r>
              <w:rPr>
                <w:rFonts w:ascii="Arial" w:hAnsi="Arial" w:cs="Arial"/>
                <w:sz w:val="20"/>
                <w:szCs w:val="20"/>
              </w:rPr>
              <w:t>10,47</w:t>
            </w:r>
          </w:p>
        </w:tc>
        <w:tc>
          <w:tcPr>
            <w:tcW w:w="1275" w:type="dxa"/>
            <w:shd w:val="clear" w:color="auto" w:fill="auto"/>
            <w:vAlign w:val="center"/>
          </w:tcPr>
          <w:p w:rsidR="00D96996" w:rsidRPr="00EE5908" w:rsidRDefault="009A3E22" w:rsidP="00F432AD">
            <w:pPr>
              <w:jc w:val="center"/>
              <w:rPr>
                <w:rFonts w:ascii="Arial" w:hAnsi="Arial" w:cs="Arial"/>
                <w:sz w:val="20"/>
                <w:szCs w:val="20"/>
              </w:rPr>
            </w:pPr>
            <w:r>
              <w:rPr>
                <w:rFonts w:ascii="Arial" w:hAnsi="Arial" w:cs="Arial"/>
                <w:sz w:val="20"/>
                <w:szCs w:val="20"/>
              </w:rPr>
              <w:t>5.360,64</w:t>
            </w:r>
          </w:p>
        </w:tc>
      </w:tr>
      <w:tr w:rsidR="00D96996" w:rsidRPr="00EE5908" w:rsidTr="00FA56F7">
        <w:trPr>
          <w:jc w:val="center"/>
        </w:trPr>
        <w:tc>
          <w:tcPr>
            <w:tcW w:w="1295" w:type="dxa"/>
            <w:shd w:val="clear" w:color="auto" w:fill="auto"/>
            <w:vAlign w:val="center"/>
          </w:tcPr>
          <w:p w:rsidR="00D96996" w:rsidRPr="00EE5908" w:rsidRDefault="00D96996" w:rsidP="008747B2">
            <w:pPr>
              <w:jc w:val="center"/>
              <w:rPr>
                <w:rFonts w:ascii="Arial" w:hAnsi="Arial" w:cs="Arial"/>
                <w:sz w:val="20"/>
                <w:szCs w:val="20"/>
              </w:rPr>
            </w:pPr>
            <w:r w:rsidRPr="00EE5908">
              <w:rPr>
                <w:rFonts w:ascii="Arial" w:hAnsi="Arial" w:cs="Arial"/>
                <w:sz w:val="20"/>
                <w:szCs w:val="20"/>
              </w:rPr>
              <w:lastRenderedPageBreak/>
              <w:t>7</w:t>
            </w:r>
          </w:p>
        </w:tc>
        <w:tc>
          <w:tcPr>
            <w:tcW w:w="3361" w:type="dxa"/>
            <w:shd w:val="clear" w:color="auto" w:fill="auto"/>
            <w:vAlign w:val="center"/>
          </w:tcPr>
          <w:p w:rsidR="00F432AD" w:rsidRDefault="00F432AD" w:rsidP="00F432AD">
            <w:pPr>
              <w:jc w:val="center"/>
              <w:rPr>
                <w:rFonts w:ascii="Arial" w:hAnsi="Arial" w:cs="Arial"/>
                <w:sz w:val="20"/>
                <w:szCs w:val="20"/>
              </w:rPr>
            </w:pPr>
          </w:p>
          <w:p w:rsidR="00F432AD" w:rsidRDefault="00D96996" w:rsidP="00F432AD">
            <w:pPr>
              <w:jc w:val="center"/>
              <w:rPr>
                <w:rFonts w:ascii="Arial" w:hAnsi="Arial" w:cs="Arial"/>
                <w:sz w:val="20"/>
                <w:szCs w:val="20"/>
              </w:rPr>
            </w:pPr>
            <w:r w:rsidRPr="00EE5908">
              <w:rPr>
                <w:rFonts w:ascii="Arial" w:hAnsi="Arial" w:cs="Arial"/>
                <w:sz w:val="20"/>
                <w:szCs w:val="20"/>
              </w:rPr>
              <w:t>VERDURA IN NATURA, TIPO</w:t>
            </w:r>
          </w:p>
          <w:p w:rsidR="00D96996" w:rsidRPr="00EE5908" w:rsidRDefault="00D96996" w:rsidP="008747B2">
            <w:pPr>
              <w:jc w:val="center"/>
              <w:rPr>
                <w:rFonts w:ascii="Arial" w:hAnsi="Arial" w:cs="Arial"/>
                <w:sz w:val="20"/>
                <w:szCs w:val="20"/>
              </w:rPr>
            </w:pPr>
            <w:r w:rsidRPr="00EE5908">
              <w:rPr>
                <w:rFonts w:ascii="Arial" w:hAnsi="Arial" w:cs="Arial"/>
                <w:sz w:val="20"/>
                <w:szCs w:val="20"/>
              </w:rPr>
              <w:t>BATATA DOCE, ESPÉCIE COMUM, APLICAÇÃO ALIMENTAÇÃO HUMANA.</w:t>
            </w:r>
          </w:p>
        </w:tc>
        <w:tc>
          <w:tcPr>
            <w:tcW w:w="1134" w:type="dxa"/>
            <w:shd w:val="clear" w:color="auto" w:fill="auto"/>
            <w:vAlign w:val="center"/>
          </w:tcPr>
          <w:p w:rsidR="00D96996" w:rsidRPr="00EE5908" w:rsidRDefault="00D96996" w:rsidP="008747B2">
            <w:pPr>
              <w:jc w:val="center"/>
              <w:rPr>
                <w:rFonts w:ascii="Arial" w:hAnsi="Arial" w:cs="Arial"/>
                <w:sz w:val="20"/>
                <w:szCs w:val="20"/>
              </w:rPr>
            </w:pPr>
            <w:r w:rsidRPr="00EE5908">
              <w:rPr>
                <w:rFonts w:ascii="Arial" w:hAnsi="Arial" w:cs="Arial"/>
                <w:sz w:val="20"/>
                <w:szCs w:val="20"/>
              </w:rPr>
              <w:t>KG</w:t>
            </w:r>
          </w:p>
        </w:tc>
        <w:tc>
          <w:tcPr>
            <w:tcW w:w="1056" w:type="dxa"/>
            <w:shd w:val="clear" w:color="auto" w:fill="auto"/>
            <w:vAlign w:val="center"/>
          </w:tcPr>
          <w:p w:rsidR="00D96996" w:rsidRPr="00EE5908" w:rsidRDefault="009A3E22" w:rsidP="008747B2">
            <w:pPr>
              <w:jc w:val="center"/>
              <w:rPr>
                <w:rFonts w:ascii="Arial" w:hAnsi="Arial" w:cs="Arial"/>
                <w:sz w:val="20"/>
                <w:szCs w:val="20"/>
              </w:rPr>
            </w:pPr>
            <w:r>
              <w:rPr>
                <w:rFonts w:ascii="Arial" w:hAnsi="Arial" w:cs="Arial"/>
                <w:sz w:val="20"/>
                <w:szCs w:val="20"/>
              </w:rPr>
              <w:t>672</w:t>
            </w:r>
          </w:p>
        </w:tc>
        <w:tc>
          <w:tcPr>
            <w:tcW w:w="1189" w:type="dxa"/>
            <w:shd w:val="clear" w:color="auto" w:fill="auto"/>
            <w:vAlign w:val="center"/>
          </w:tcPr>
          <w:p w:rsidR="00D96996" w:rsidRPr="00EE5908" w:rsidRDefault="00D96996" w:rsidP="00F432AD">
            <w:pPr>
              <w:jc w:val="center"/>
              <w:rPr>
                <w:rFonts w:ascii="Arial" w:hAnsi="Arial" w:cs="Arial"/>
                <w:sz w:val="20"/>
                <w:szCs w:val="20"/>
              </w:rPr>
            </w:pPr>
            <w:r>
              <w:rPr>
                <w:rFonts w:ascii="Arial" w:hAnsi="Arial" w:cs="Arial"/>
                <w:sz w:val="20"/>
                <w:szCs w:val="20"/>
              </w:rPr>
              <w:t>3,08</w:t>
            </w:r>
          </w:p>
        </w:tc>
        <w:tc>
          <w:tcPr>
            <w:tcW w:w="1275" w:type="dxa"/>
            <w:shd w:val="clear" w:color="auto" w:fill="auto"/>
            <w:vAlign w:val="center"/>
          </w:tcPr>
          <w:p w:rsidR="00D96996" w:rsidRPr="00EE5908" w:rsidRDefault="009A3E22" w:rsidP="00F432AD">
            <w:pPr>
              <w:jc w:val="center"/>
              <w:rPr>
                <w:rFonts w:ascii="Arial" w:hAnsi="Arial" w:cs="Arial"/>
                <w:sz w:val="20"/>
                <w:szCs w:val="20"/>
              </w:rPr>
            </w:pPr>
            <w:r>
              <w:rPr>
                <w:rFonts w:ascii="Arial" w:hAnsi="Arial" w:cs="Arial"/>
                <w:sz w:val="20"/>
                <w:szCs w:val="20"/>
              </w:rPr>
              <w:t>2.069,76</w:t>
            </w:r>
          </w:p>
        </w:tc>
      </w:tr>
      <w:tr w:rsidR="00D96996" w:rsidRPr="00EE5908" w:rsidTr="00FA56F7">
        <w:trPr>
          <w:jc w:val="center"/>
        </w:trPr>
        <w:tc>
          <w:tcPr>
            <w:tcW w:w="1295" w:type="dxa"/>
            <w:shd w:val="clear" w:color="auto" w:fill="auto"/>
            <w:vAlign w:val="center"/>
          </w:tcPr>
          <w:p w:rsidR="00D96996" w:rsidRPr="00EE5908" w:rsidRDefault="00D96996" w:rsidP="008747B2">
            <w:pPr>
              <w:jc w:val="center"/>
              <w:rPr>
                <w:rFonts w:ascii="Arial" w:hAnsi="Arial" w:cs="Arial"/>
                <w:sz w:val="20"/>
                <w:szCs w:val="20"/>
              </w:rPr>
            </w:pPr>
            <w:r w:rsidRPr="00EE5908">
              <w:rPr>
                <w:rFonts w:ascii="Arial" w:hAnsi="Arial" w:cs="Arial"/>
                <w:sz w:val="20"/>
                <w:szCs w:val="20"/>
              </w:rPr>
              <w:t>8</w:t>
            </w:r>
          </w:p>
        </w:tc>
        <w:tc>
          <w:tcPr>
            <w:tcW w:w="3361" w:type="dxa"/>
            <w:shd w:val="clear" w:color="auto" w:fill="auto"/>
            <w:vAlign w:val="center"/>
          </w:tcPr>
          <w:p w:rsidR="00F432AD" w:rsidRDefault="00F432AD" w:rsidP="008747B2">
            <w:pPr>
              <w:jc w:val="center"/>
              <w:rPr>
                <w:rFonts w:ascii="Arial" w:hAnsi="Arial" w:cs="Arial"/>
                <w:sz w:val="20"/>
                <w:szCs w:val="20"/>
              </w:rPr>
            </w:pPr>
          </w:p>
          <w:p w:rsidR="00D96996" w:rsidRPr="00EE5908" w:rsidRDefault="00D96996" w:rsidP="008747B2">
            <w:pPr>
              <w:jc w:val="center"/>
              <w:rPr>
                <w:rFonts w:ascii="Arial" w:hAnsi="Arial" w:cs="Arial"/>
                <w:sz w:val="20"/>
                <w:szCs w:val="20"/>
              </w:rPr>
            </w:pPr>
            <w:r w:rsidRPr="00EE5908">
              <w:rPr>
                <w:rFonts w:ascii="Arial" w:hAnsi="Arial" w:cs="Arial"/>
                <w:sz w:val="20"/>
                <w:szCs w:val="20"/>
              </w:rPr>
              <w:t>LEGUME IN NATURA, TIPO MANDIOCA, ESPÉCIE COMUM</w:t>
            </w:r>
          </w:p>
        </w:tc>
        <w:tc>
          <w:tcPr>
            <w:tcW w:w="1134" w:type="dxa"/>
            <w:shd w:val="clear" w:color="auto" w:fill="auto"/>
            <w:vAlign w:val="center"/>
          </w:tcPr>
          <w:p w:rsidR="00D96996" w:rsidRPr="00EE5908" w:rsidRDefault="00D96996" w:rsidP="008747B2">
            <w:pPr>
              <w:jc w:val="center"/>
              <w:rPr>
                <w:rFonts w:ascii="Arial" w:hAnsi="Arial" w:cs="Arial"/>
                <w:sz w:val="20"/>
                <w:szCs w:val="20"/>
              </w:rPr>
            </w:pPr>
            <w:r w:rsidRPr="00EE5908">
              <w:rPr>
                <w:rFonts w:ascii="Arial" w:hAnsi="Arial" w:cs="Arial"/>
                <w:sz w:val="20"/>
                <w:szCs w:val="20"/>
              </w:rPr>
              <w:t>KG</w:t>
            </w:r>
          </w:p>
        </w:tc>
        <w:tc>
          <w:tcPr>
            <w:tcW w:w="1056" w:type="dxa"/>
            <w:shd w:val="clear" w:color="auto" w:fill="auto"/>
            <w:vAlign w:val="center"/>
          </w:tcPr>
          <w:p w:rsidR="00D96996" w:rsidRPr="00EE5908" w:rsidRDefault="009A3E22" w:rsidP="008747B2">
            <w:pPr>
              <w:jc w:val="center"/>
              <w:rPr>
                <w:rFonts w:ascii="Arial" w:hAnsi="Arial" w:cs="Arial"/>
                <w:sz w:val="20"/>
                <w:szCs w:val="20"/>
              </w:rPr>
            </w:pPr>
            <w:r>
              <w:rPr>
                <w:rFonts w:ascii="Arial" w:hAnsi="Arial" w:cs="Arial"/>
                <w:sz w:val="20"/>
                <w:szCs w:val="20"/>
              </w:rPr>
              <w:t>848</w:t>
            </w:r>
          </w:p>
        </w:tc>
        <w:tc>
          <w:tcPr>
            <w:tcW w:w="1189" w:type="dxa"/>
            <w:shd w:val="clear" w:color="auto" w:fill="auto"/>
            <w:vAlign w:val="center"/>
          </w:tcPr>
          <w:p w:rsidR="00D96996" w:rsidRPr="00EE5908" w:rsidRDefault="00D96996" w:rsidP="00F432AD">
            <w:pPr>
              <w:jc w:val="center"/>
              <w:rPr>
                <w:rFonts w:ascii="Arial" w:hAnsi="Arial" w:cs="Arial"/>
                <w:sz w:val="20"/>
                <w:szCs w:val="20"/>
              </w:rPr>
            </w:pPr>
            <w:r>
              <w:rPr>
                <w:rFonts w:ascii="Arial" w:hAnsi="Arial" w:cs="Arial"/>
                <w:sz w:val="20"/>
                <w:szCs w:val="20"/>
              </w:rPr>
              <w:t>3,97</w:t>
            </w:r>
          </w:p>
        </w:tc>
        <w:tc>
          <w:tcPr>
            <w:tcW w:w="1275" w:type="dxa"/>
            <w:shd w:val="clear" w:color="auto" w:fill="auto"/>
            <w:vAlign w:val="center"/>
          </w:tcPr>
          <w:p w:rsidR="00D96996" w:rsidRPr="00EE5908" w:rsidRDefault="009A3E22" w:rsidP="00F432AD">
            <w:pPr>
              <w:jc w:val="center"/>
              <w:rPr>
                <w:rFonts w:ascii="Arial" w:hAnsi="Arial" w:cs="Arial"/>
                <w:sz w:val="20"/>
                <w:szCs w:val="20"/>
              </w:rPr>
            </w:pPr>
            <w:r>
              <w:rPr>
                <w:rFonts w:ascii="Arial" w:hAnsi="Arial" w:cs="Arial"/>
                <w:sz w:val="20"/>
                <w:szCs w:val="20"/>
              </w:rPr>
              <w:t>3.366,56</w:t>
            </w:r>
          </w:p>
        </w:tc>
      </w:tr>
      <w:tr w:rsidR="00D96996" w:rsidRPr="00EE5908" w:rsidTr="00FA56F7">
        <w:trPr>
          <w:jc w:val="center"/>
        </w:trPr>
        <w:tc>
          <w:tcPr>
            <w:tcW w:w="1295" w:type="dxa"/>
            <w:shd w:val="clear" w:color="auto" w:fill="auto"/>
            <w:vAlign w:val="center"/>
          </w:tcPr>
          <w:p w:rsidR="00D96996" w:rsidRPr="00EE5908" w:rsidRDefault="00D96996" w:rsidP="008747B2">
            <w:pPr>
              <w:jc w:val="center"/>
              <w:rPr>
                <w:rFonts w:ascii="Arial" w:hAnsi="Arial" w:cs="Arial"/>
                <w:sz w:val="20"/>
                <w:szCs w:val="20"/>
              </w:rPr>
            </w:pPr>
            <w:r w:rsidRPr="00EE5908">
              <w:rPr>
                <w:rFonts w:ascii="Arial" w:hAnsi="Arial" w:cs="Arial"/>
                <w:sz w:val="20"/>
                <w:szCs w:val="20"/>
              </w:rPr>
              <w:t>9</w:t>
            </w:r>
          </w:p>
        </w:tc>
        <w:tc>
          <w:tcPr>
            <w:tcW w:w="3361" w:type="dxa"/>
            <w:shd w:val="clear" w:color="auto" w:fill="auto"/>
            <w:vAlign w:val="center"/>
          </w:tcPr>
          <w:p w:rsidR="00F432AD" w:rsidRDefault="00F432AD" w:rsidP="008747B2">
            <w:pPr>
              <w:jc w:val="center"/>
              <w:rPr>
                <w:rFonts w:ascii="Arial" w:hAnsi="Arial" w:cs="Arial"/>
                <w:sz w:val="20"/>
                <w:szCs w:val="20"/>
              </w:rPr>
            </w:pPr>
          </w:p>
          <w:p w:rsidR="00D96996" w:rsidRDefault="00D96996" w:rsidP="008747B2">
            <w:pPr>
              <w:jc w:val="center"/>
              <w:rPr>
                <w:rFonts w:ascii="Arial" w:hAnsi="Arial" w:cs="Arial"/>
                <w:sz w:val="20"/>
                <w:szCs w:val="20"/>
              </w:rPr>
            </w:pPr>
            <w:r w:rsidRPr="00EE5908">
              <w:rPr>
                <w:rFonts w:ascii="Arial" w:hAnsi="Arial" w:cs="Arial"/>
                <w:sz w:val="20"/>
                <w:szCs w:val="20"/>
              </w:rPr>
              <w:t>TOMATE IN NATURA</w:t>
            </w:r>
          </w:p>
          <w:p w:rsidR="00F432AD" w:rsidRPr="00EE5908" w:rsidRDefault="00F432AD" w:rsidP="008747B2">
            <w:pPr>
              <w:jc w:val="center"/>
              <w:rPr>
                <w:rFonts w:ascii="Arial" w:hAnsi="Arial" w:cs="Arial"/>
                <w:sz w:val="20"/>
                <w:szCs w:val="20"/>
              </w:rPr>
            </w:pPr>
          </w:p>
        </w:tc>
        <w:tc>
          <w:tcPr>
            <w:tcW w:w="1134" w:type="dxa"/>
            <w:shd w:val="clear" w:color="auto" w:fill="auto"/>
            <w:vAlign w:val="center"/>
          </w:tcPr>
          <w:p w:rsidR="00D96996" w:rsidRPr="00EE5908" w:rsidRDefault="00D96996" w:rsidP="008747B2">
            <w:pPr>
              <w:jc w:val="center"/>
              <w:rPr>
                <w:rFonts w:ascii="Arial" w:hAnsi="Arial" w:cs="Arial"/>
                <w:sz w:val="20"/>
                <w:szCs w:val="20"/>
              </w:rPr>
            </w:pPr>
            <w:r w:rsidRPr="00EE5908">
              <w:rPr>
                <w:rFonts w:ascii="Arial" w:hAnsi="Arial" w:cs="Arial"/>
                <w:sz w:val="20"/>
                <w:szCs w:val="20"/>
              </w:rPr>
              <w:t>KG</w:t>
            </w:r>
          </w:p>
        </w:tc>
        <w:tc>
          <w:tcPr>
            <w:tcW w:w="1056" w:type="dxa"/>
            <w:shd w:val="clear" w:color="auto" w:fill="auto"/>
            <w:vAlign w:val="center"/>
          </w:tcPr>
          <w:p w:rsidR="00D96996" w:rsidRPr="00EE5908" w:rsidRDefault="009A3E22" w:rsidP="008747B2">
            <w:pPr>
              <w:jc w:val="center"/>
              <w:rPr>
                <w:rFonts w:ascii="Arial" w:hAnsi="Arial" w:cs="Arial"/>
                <w:sz w:val="20"/>
                <w:szCs w:val="20"/>
              </w:rPr>
            </w:pPr>
            <w:r>
              <w:rPr>
                <w:rFonts w:ascii="Arial" w:hAnsi="Arial" w:cs="Arial"/>
                <w:sz w:val="20"/>
                <w:szCs w:val="20"/>
              </w:rPr>
              <w:t>480</w:t>
            </w:r>
          </w:p>
        </w:tc>
        <w:tc>
          <w:tcPr>
            <w:tcW w:w="1189" w:type="dxa"/>
            <w:shd w:val="clear" w:color="auto" w:fill="auto"/>
            <w:vAlign w:val="center"/>
          </w:tcPr>
          <w:p w:rsidR="00D96996" w:rsidRPr="00EE5908" w:rsidRDefault="00D96996" w:rsidP="00F432AD">
            <w:pPr>
              <w:jc w:val="center"/>
              <w:rPr>
                <w:rFonts w:ascii="Arial" w:hAnsi="Arial" w:cs="Arial"/>
                <w:sz w:val="20"/>
                <w:szCs w:val="20"/>
              </w:rPr>
            </w:pPr>
            <w:r>
              <w:rPr>
                <w:rFonts w:ascii="Arial" w:hAnsi="Arial" w:cs="Arial"/>
                <w:sz w:val="20"/>
                <w:szCs w:val="20"/>
              </w:rPr>
              <w:t>5,48</w:t>
            </w:r>
          </w:p>
        </w:tc>
        <w:tc>
          <w:tcPr>
            <w:tcW w:w="1275" w:type="dxa"/>
            <w:shd w:val="clear" w:color="auto" w:fill="auto"/>
            <w:vAlign w:val="center"/>
          </w:tcPr>
          <w:p w:rsidR="00D96996" w:rsidRPr="00EE5908" w:rsidRDefault="009A3E22" w:rsidP="00F432AD">
            <w:pPr>
              <w:jc w:val="center"/>
              <w:rPr>
                <w:rFonts w:ascii="Arial" w:hAnsi="Arial" w:cs="Arial"/>
                <w:sz w:val="20"/>
                <w:szCs w:val="20"/>
              </w:rPr>
            </w:pPr>
            <w:r>
              <w:rPr>
                <w:rFonts w:ascii="Arial" w:hAnsi="Arial" w:cs="Arial"/>
                <w:sz w:val="20"/>
                <w:szCs w:val="20"/>
              </w:rPr>
              <w:t>2.630,40</w:t>
            </w:r>
          </w:p>
        </w:tc>
      </w:tr>
      <w:tr w:rsidR="00D96996" w:rsidRPr="00EE5908" w:rsidTr="00FA56F7">
        <w:trPr>
          <w:jc w:val="center"/>
        </w:trPr>
        <w:tc>
          <w:tcPr>
            <w:tcW w:w="1295" w:type="dxa"/>
            <w:shd w:val="clear" w:color="auto" w:fill="auto"/>
            <w:vAlign w:val="center"/>
          </w:tcPr>
          <w:p w:rsidR="00D96996" w:rsidRPr="00EE5908" w:rsidRDefault="00D96996" w:rsidP="008747B2">
            <w:pPr>
              <w:jc w:val="center"/>
              <w:rPr>
                <w:rFonts w:ascii="Arial" w:hAnsi="Arial" w:cs="Arial"/>
                <w:sz w:val="20"/>
                <w:szCs w:val="20"/>
              </w:rPr>
            </w:pPr>
            <w:r w:rsidRPr="00EE5908">
              <w:rPr>
                <w:rFonts w:ascii="Arial" w:hAnsi="Arial" w:cs="Arial"/>
                <w:sz w:val="20"/>
                <w:szCs w:val="20"/>
              </w:rPr>
              <w:t>10</w:t>
            </w:r>
          </w:p>
        </w:tc>
        <w:tc>
          <w:tcPr>
            <w:tcW w:w="3361" w:type="dxa"/>
            <w:shd w:val="clear" w:color="auto" w:fill="auto"/>
            <w:vAlign w:val="center"/>
          </w:tcPr>
          <w:p w:rsidR="00D96996" w:rsidRPr="00EE5908" w:rsidRDefault="00D96996" w:rsidP="008747B2">
            <w:pPr>
              <w:jc w:val="center"/>
              <w:rPr>
                <w:rFonts w:ascii="Arial" w:hAnsi="Arial" w:cs="Arial"/>
                <w:sz w:val="20"/>
                <w:szCs w:val="20"/>
              </w:rPr>
            </w:pPr>
            <w:r w:rsidRPr="00EE5908">
              <w:rPr>
                <w:rFonts w:ascii="Arial" w:hAnsi="Arial" w:cs="Arial"/>
                <w:sz w:val="20"/>
                <w:szCs w:val="20"/>
              </w:rPr>
              <w:t>CARNE DE AVE IN NATURA, TIPO ANIMAL: FRANGO CAIPIRA, TIPO CORTE: COM MIÚDOS, APRESENTAÇÃO: INTEIRO</w:t>
            </w:r>
          </w:p>
        </w:tc>
        <w:tc>
          <w:tcPr>
            <w:tcW w:w="1134" w:type="dxa"/>
            <w:shd w:val="clear" w:color="auto" w:fill="auto"/>
            <w:vAlign w:val="center"/>
          </w:tcPr>
          <w:p w:rsidR="00D96996" w:rsidRPr="00EE5908" w:rsidRDefault="00D96996" w:rsidP="008747B2">
            <w:pPr>
              <w:jc w:val="center"/>
              <w:rPr>
                <w:rFonts w:ascii="Arial" w:hAnsi="Arial" w:cs="Arial"/>
                <w:sz w:val="20"/>
                <w:szCs w:val="20"/>
              </w:rPr>
            </w:pPr>
            <w:r w:rsidRPr="00EE5908">
              <w:rPr>
                <w:rFonts w:ascii="Arial" w:hAnsi="Arial" w:cs="Arial"/>
                <w:sz w:val="20"/>
                <w:szCs w:val="20"/>
              </w:rPr>
              <w:t>KG</w:t>
            </w:r>
          </w:p>
        </w:tc>
        <w:tc>
          <w:tcPr>
            <w:tcW w:w="1056" w:type="dxa"/>
            <w:shd w:val="clear" w:color="auto" w:fill="auto"/>
            <w:vAlign w:val="center"/>
          </w:tcPr>
          <w:p w:rsidR="00D96996" w:rsidRPr="00EE5908" w:rsidRDefault="009A3E22" w:rsidP="008747B2">
            <w:pPr>
              <w:jc w:val="center"/>
              <w:rPr>
                <w:rFonts w:ascii="Arial" w:hAnsi="Arial" w:cs="Arial"/>
                <w:sz w:val="20"/>
                <w:szCs w:val="20"/>
              </w:rPr>
            </w:pPr>
            <w:r>
              <w:rPr>
                <w:rFonts w:ascii="Arial" w:hAnsi="Arial" w:cs="Arial"/>
                <w:sz w:val="20"/>
                <w:szCs w:val="20"/>
              </w:rPr>
              <w:t>3.712</w:t>
            </w:r>
          </w:p>
        </w:tc>
        <w:tc>
          <w:tcPr>
            <w:tcW w:w="1189" w:type="dxa"/>
            <w:shd w:val="clear" w:color="auto" w:fill="auto"/>
            <w:vAlign w:val="center"/>
          </w:tcPr>
          <w:p w:rsidR="00D96996" w:rsidRPr="00EE5908" w:rsidRDefault="00D96996" w:rsidP="00E67520">
            <w:pPr>
              <w:jc w:val="center"/>
              <w:rPr>
                <w:rFonts w:ascii="Arial" w:hAnsi="Arial" w:cs="Arial"/>
                <w:sz w:val="20"/>
                <w:szCs w:val="20"/>
              </w:rPr>
            </w:pPr>
            <w:r>
              <w:rPr>
                <w:rFonts w:ascii="Arial" w:hAnsi="Arial" w:cs="Arial"/>
                <w:sz w:val="20"/>
                <w:szCs w:val="20"/>
              </w:rPr>
              <w:t>8,77</w:t>
            </w:r>
          </w:p>
        </w:tc>
        <w:tc>
          <w:tcPr>
            <w:tcW w:w="1275" w:type="dxa"/>
            <w:shd w:val="clear" w:color="auto" w:fill="auto"/>
            <w:vAlign w:val="center"/>
          </w:tcPr>
          <w:p w:rsidR="00D96996" w:rsidRPr="00EE5908" w:rsidRDefault="009A3E22" w:rsidP="00E67520">
            <w:pPr>
              <w:jc w:val="center"/>
              <w:rPr>
                <w:rFonts w:ascii="Arial" w:hAnsi="Arial" w:cs="Arial"/>
                <w:sz w:val="20"/>
                <w:szCs w:val="20"/>
              </w:rPr>
            </w:pPr>
            <w:r>
              <w:rPr>
                <w:rFonts w:ascii="Arial" w:hAnsi="Arial" w:cs="Arial"/>
                <w:sz w:val="20"/>
                <w:szCs w:val="20"/>
              </w:rPr>
              <w:t>32.554,24</w:t>
            </w:r>
          </w:p>
        </w:tc>
      </w:tr>
      <w:tr w:rsidR="00D96996" w:rsidRPr="00EE5908" w:rsidTr="00FA56F7">
        <w:trPr>
          <w:jc w:val="center"/>
        </w:trPr>
        <w:tc>
          <w:tcPr>
            <w:tcW w:w="1295" w:type="dxa"/>
            <w:shd w:val="clear" w:color="auto" w:fill="auto"/>
            <w:vAlign w:val="center"/>
          </w:tcPr>
          <w:p w:rsidR="00D96996" w:rsidRPr="00EE5908" w:rsidRDefault="00D96996" w:rsidP="008747B2">
            <w:pPr>
              <w:jc w:val="center"/>
              <w:rPr>
                <w:rFonts w:ascii="Arial" w:hAnsi="Arial" w:cs="Arial"/>
                <w:sz w:val="20"/>
                <w:szCs w:val="20"/>
              </w:rPr>
            </w:pPr>
            <w:r w:rsidRPr="00EE5908">
              <w:rPr>
                <w:rFonts w:ascii="Arial" w:hAnsi="Arial" w:cs="Arial"/>
                <w:sz w:val="20"/>
                <w:szCs w:val="20"/>
              </w:rPr>
              <w:t>11</w:t>
            </w:r>
          </w:p>
        </w:tc>
        <w:tc>
          <w:tcPr>
            <w:tcW w:w="3361" w:type="dxa"/>
            <w:shd w:val="clear" w:color="auto" w:fill="auto"/>
            <w:vAlign w:val="center"/>
          </w:tcPr>
          <w:p w:rsidR="00F432AD" w:rsidRDefault="00F432AD" w:rsidP="008747B2">
            <w:pPr>
              <w:jc w:val="center"/>
              <w:rPr>
                <w:rFonts w:ascii="Arial" w:hAnsi="Arial" w:cs="Arial"/>
                <w:sz w:val="20"/>
                <w:szCs w:val="20"/>
              </w:rPr>
            </w:pPr>
          </w:p>
          <w:p w:rsidR="00D96996" w:rsidRPr="00EE5908" w:rsidRDefault="00D96996" w:rsidP="008747B2">
            <w:pPr>
              <w:jc w:val="center"/>
              <w:rPr>
                <w:rFonts w:ascii="Arial" w:hAnsi="Arial" w:cs="Arial"/>
                <w:sz w:val="20"/>
                <w:szCs w:val="20"/>
              </w:rPr>
            </w:pPr>
            <w:r w:rsidRPr="00EE5908">
              <w:rPr>
                <w:rFonts w:ascii="Arial" w:hAnsi="Arial" w:cs="Arial"/>
                <w:sz w:val="20"/>
                <w:szCs w:val="20"/>
              </w:rPr>
              <w:t>PEIXE IN NATURA, VARIEDADE: TILÁPIA, TIPO CORTE: EVISCERADO COM CABEÇA, APRESENTAÇÃO: COM PELE</w:t>
            </w:r>
          </w:p>
        </w:tc>
        <w:tc>
          <w:tcPr>
            <w:tcW w:w="1134" w:type="dxa"/>
            <w:shd w:val="clear" w:color="auto" w:fill="auto"/>
            <w:vAlign w:val="center"/>
          </w:tcPr>
          <w:p w:rsidR="00D96996" w:rsidRPr="00EE5908" w:rsidRDefault="00D96996" w:rsidP="008747B2">
            <w:pPr>
              <w:jc w:val="center"/>
              <w:rPr>
                <w:rFonts w:ascii="Arial" w:hAnsi="Arial" w:cs="Arial"/>
                <w:sz w:val="20"/>
                <w:szCs w:val="20"/>
              </w:rPr>
            </w:pPr>
            <w:r w:rsidRPr="00EE5908">
              <w:rPr>
                <w:rFonts w:ascii="Arial" w:hAnsi="Arial" w:cs="Arial"/>
                <w:sz w:val="20"/>
                <w:szCs w:val="20"/>
              </w:rPr>
              <w:t>KG</w:t>
            </w:r>
          </w:p>
        </w:tc>
        <w:tc>
          <w:tcPr>
            <w:tcW w:w="1056" w:type="dxa"/>
            <w:shd w:val="clear" w:color="auto" w:fill="auto"/>
            <w:vAlign w:val="center"/>
          </w:tcPr>
          <w:p w:rsidR="00D96996" w:rsidRPr="00EE5908" w:rsidRDefault="009A3E22" w:rsidP="00E67520">
            <w:pPr>
              <w:jc w:val="center"/>
              <w:rPr>
                <w:rFonts w:ascii="Arial" w:hAnsi="Arial" w:cs="Arial"/>
                <w:sz w:val="20"/>
                <w:szCs w:val="20"/>
              </w:rPr>
            </w:pPr>
            <w:r>
              <w:rPr>
                <w:rFonts w:ascii="Arial" w:hAnsi="Arial" w:cs="Arial"/>
                <w:sz w:val="20"/>
                <w:szCs w:val="20"/>
              </w:rPr>
              <w:t>1.</w:t>
            </w:r>
            <w:r w:rsidR="00E67520">
              <w:rPr>
                <w:rFonts w:ascii="Arial" w:hAnsi="Arial" w:cs="Arial"/>
                <w:sz w:val="20"/>
                <w:szCs w:val="20"/>
              </w:rPr>
              <w:t>504</w:t>
            </w:r>
          </w:p>
        </w:tc>
        <w:tc>
          <w:tcPr>
            <w:tcW w:w="1189" w:type="dxa"/>
            <w:shd w:val="clear" w:color="auto" w:fill="auto"/>
            <w:vAlign w:val="center"/>
          </w:tcPr>
          <w:p w:rsidR="00D96996" w:rsidRPr="00EE5908" w:rsidRDefault="00F432AD" w:rsidP="00E67520">
            <w:pPr>
              <w:jc w:val="center"/>
              <w:rPr>
                <w:rFonts w:ascii="Arial" w:hAnsi="Arial" w:cs="Arial"/>
                <w:sz w:val="20"/>
                <w:szCs w:val="20"/>
              </w:rPr>
            </w:pPr>
            <w:r>
              <w:rPr>
                <w:rFonts w:ascii="Arial" w:hAnsi="Arial" w:cs="Arial"/>
                <w:sz w:val="20"/>
                <w:szCs w:val="20"/>
              </w:rPr>
              <w:t>17,33</w:t>
            </w:r>
          </w:p>
        </w:tc>
        <w:tc>
          <w:tcPr>
            <w:tcW w:w="1275" w:type="dxa"/>
            <w:shd w:val="clear" w:color="auto" w:fill="auto"/>
            <w:vAlign w:val="center"/>
          </w:tcPr>
          <w:p w:rsidR="00D96996" w:rsidRPr="00EE5908" w:rsidRDefault="00F432AD" w:rsidP="00E67520">
            <w:pPr>
              <w:jc w:val="center"/>
              <w:rPr>
                <w:rFonts w:ascii="Arial" w:hAnsi="Arial" w:cs="Arial"/>
                <w:sz w:val="20"/>
                <w:szCs w:val="20"/>
              </w:rPr>
            </w:pPr>
            <w:r>
              <w:rPr>
                <w:rFonts w:ascii="Arial" w:hAnsi="Arial" w:cs="Arial"/>
                <w:sz w:val="20"/>
                <w:szCs w:val="20"/>
              </w:rPr>
              <w:t>2</w:t>
            </w:r>
            <w:r w:rsidR="00E67520">
              <w:rPr>
                <w:rFonts w:ascii="Arial" w:hAnsi="Arial" w:cs="Arial"/>
                <w:sz w:val="20"/>
                <w:szCs w:val="20"/>
              </w:rPr>
              <w:t>6.064,32</w:t>
            </w:r>
          </w:p>
        </w:tc>
      </w:tr>
      <w:tr w:rsidR="00D96996" w:rsidRPr="00EE5908" w:rsidTr="00FA56F7">
        <w:trPr>
          <w:jc w:val="center"/>
        </w:trPr>
        <w:tc>
          <w:tcPr>
            <w:tcW w:w="1295" w:type="dxa"/>
            <w:shd w:val="clear" w:color="auto" w:fill="auto"/>
            <w:vAlign w:val="center"/>
          </w:tcPr>
          <w:p w:rsidR="00D96996" w:rsidRPr="00EE5908" w:rsidRDefault="00D96996" w:rsidP="008747B2">
            <w:pPr>
              <w:jc w:val="center"/>
              <w:rPr>
                <w:rFonts w:ascii="Arial" w:hAnsi="Arial" w:cs="Arial"/>
                <w:sz w:val="20"/>
                <w:szCs w:val="20"/>
              </w:rPr>
            </w:pPr>
            <w:r w:rsidRPr="00EE5908">
              <w:rPr>
                <w:rFonts w:ascii="Arial" w:hAnsi="Arial" w:cs="Arial"/>
                <w:sz w:val="20"/>
                <w:szCs w:val="20"/>
              </w:rPr>
              <w:t>12</w:t>
            </w:r>
          </w:p>
        </w:tc>
        <w:tc>
          <w:tcPr>
            <w:tcW w:w="3361" w:type="dxa"/>
            <w:shd w:val="clear" w:color="auto" w:fill="auto"/>
            <w:vAlign w:val="center"/>
          </w:tcPr>
          <w:p w:rsidR="00F432AD" w:rsidRDefault="00F432AD" w:rsidP="008747B2">
            <w:pPr>
              <w:jc w:val="center"/>
              <w:rPr>
                <w:rFonts w:ascii="Arial" w:hAnsi="Arial" w:cs="Arial"/>
                <w:sz w:val="20"/>
                <w:szCs w:val="20"/>
              </w:rPr>
            </w:pPr>
          </w:p>
          <w:p w:rsidR="00D96996" w:rsidRPr="00EE5908" w:rsidRDefault="00F432AD" w:rsidP="008747B2">
            <w:pPr>
              <w:jc w:val="center"/>
              <w:rPr>
                <w:rFonts w:ascii="Arial" w:hAnsi="Arial" w:cs="Arial"/>
                <w:sz w:val="20"/>
                <w:szCs w:val="20"/>
              </w:rPr>
            </w:pPr>
            <w:r>
              <w:rPr>
                <w:rFonts w:ascii="Arial" w:hAnsi="Arial" w:cs="Arial"/>
                <w:sz w:val="20"/>
                <w:szCs w:val="20"/>
              </w:rPr>
              <w:t>CARCAÇA BOVINA IN NATURA,</w:t>
            </w:r>
            <w:r w:rsidR="00D96996" w:rsidRPr="00EE5908">
              <w:rPr>
                <w:rFonts w:ascii="Arial" w:hAnsi="Arial" w:cs="Arial"/>
                <w:sz w:val="20"/>
                <w:szCs w:val="20"/>
              </w:rPr>
              <w:t xml:space="preserve"> APRESENTAÇÃO EM BANDAS.</w:t>
            </w:r>
          </w:p>
        </w:tc>
        <w:tc>
          <w:tcPr>
            <w:tcW w:w="1134" w:type="dxa"/>
            <w:shd w:val="clear" w:color="auto" w:fill="auto"/>
            <w:vAlign w:val="center"/>
          </w:tcPr>
          <w:p w:rsidR="00D96996" w:rsidRPr="00EE5908" w:rsidRDefault="00D96996" w:rsidP="008747B2">
            <w:pPr>
              <w:jc w:val="center"/>
              <w:rPr>
                <w:rFonts w:ascii="Arial" w:hAnsi="Arial" w:cs="Arial"/>
                <w:sz w:val="20"/>
                <w:szCs w:val="20"/>
              </w:rPr>
            </w:pPr>
            <w:r w:rsidRPr="00EE5908">
              <w:rPr>
                <w:rFonts w:ascii="Arial" w:hAnsi="Arial" w:cs="Arial"/>
                <w:sz w:val="20"/>
                <w:szCs w:val="20"/>
              </w:rPr>
              <w:t>KG</w:t>
            </w:r>
          </w:p>
        </w:tc>
        <w:tc>
          <w:tcPr>
            <w:tcW w:w="1056" w:type="dxa"/>
            <w:shd w:val="clear" w:color="auto" w:fill="auto"/>
            <w:vAlign w:val="center"/>
          </w:tcPr>
          <w:p w:rsidR="00D96996" w:rsidRPr="00EE5908" w:rsidRDefault="009A3E22" w:rsidP="008747B2">
            <w:pPr>
              <w:jc w:val="center"/>
              <w:rPr>
                <w:rFonts w:ascii="Arial" w:hAnsi="Arial" w:cs="Arial"/>
                <w:sz w:val="20"/>
                <w:szCs w:val="20"/>
              </w:rPr>
            </w:pPr>
            <w:r>
              <w:rPr>
                <w:rFonts w:ascii="Arial" w:hAnsi="Arial" w:cs="Arial"/>
                <w:sz w:val="20"/>
                <w:szCs w:val="20"/>
              </w:rPr>
              <w:t>3.552</w:t>
            </w:r>
          </w:p>
        </w:tc>
        <w:tc>
          <w:tcPr>
            <w:tcW w:w="1189" w:type="dxa"/>
            <w:shd w:val="clear" w:color="auto" w:fill="auto"/>
            <w:vAlign w:val="center"/>
          </w:tcPr>
          <w:p w:rsidR="00D96996" w:rsidRPr="00EE5908" w:rsidRDefault="00D96996" w:rsidP="00E67520">
            <w:pPr>
              <w:jc w:val="center"/>
              <w:rPr>
                <w:rFonts w:ascii="Arial" w:hAnsi="Arial" w:cs="Arial"/>
                <w:sz w:val="20"/>
                <w:szCs w:val="20"/>
              </w:rPr>
            </w:pPr>
            <w:r>
              <w:rPr>
                <w:rFonts w:ascii="Arial" w:hAnsi="Arial" w:cs="Arial"/>
                <w:sz w:val="20"/>
                <w:szCs w:val="20"/>
              </w:rPr>
              <w:t>12,00</w:t>
            </w:r>
          </w:p>
        </w:tc>
        <w:tc>
          <w:tcPr>
            <w:tcW w:w="1275" w:type="dxa"/>
            <w:shd w:val="clear" w:color="auto" w:fill="auto"/>
            <w:vAlign w:val="center"/>
          </w:tcPr>
          <w:p w:rsidR="00D96996" w:rsidRPr="00EE5908" w:rsidRDefault="009A3E22" w:rsidP="00E67520">
            <w:pPr>
              <w:jc w:val="center"/>
              <w:rPr>
                <w:rFonts w:ascii="Arial" w:hAnsi="Arial" w:cs="Arial"/>
                <w:sz w:val="20"/>
                <w:szCs w:val="20"/>
              </w:rPr>
            </w:pPr>
            <w:r>
              <w:rPr>
                <w:rFonts w:ascii="Arial" w:hAnsi="Arial" w:cs="Arial"/>
                <w:sz w:val="20"/>
                <w:szCs w:val="20"/>
              </w:rPr>
              <w:t>42.624,00</w:t>
            </w:r>
          </w:p>
        </w:tc>
      </w:tr>
      <w:tr w:rsidR="00D96996" w:rsidRPr="00EE5908" w:rsidTr="00FA56F7">
        <w:trPr>
          <w:jc w:val="center"/>
        </w:trPr>
        <w:tc>
          <w:tcPr>
            <w:tcW w:w="1295" w:type="dxa"/>
            <w:shd w:val="clear" w:color="auto" w:fill="auto"/>
            <w:vAlign w:val="center"/>
          </w:tcPr>
          <w:p w:rsidR="00D96996" w:rsidRPr="00EE5908" w:rsidRDefault="00D96996" w:rsidP="008747B2">
            <w:pPr>
              <w:jc w:val="center"/>
              <w:rPr>
                <w:rFonts w:ascii="Arial" w:hAnsi="Arial" w:cs="Arial"/>
                <w:sz w:val="20"/>
                <w:szCs w:val="20"/>
              </w:rPr>
            </w:pPr>
            <w:r w:rsidRPr="00EE5908">
              <w:rPr>
                <w:rFonts w:ascii="Arial" w:hAnsi="Arial" w:cs="Arial"/>
                <w:sz w:val="20"/>
                <w:szCs w:val="20"/>
              </w:rPr>
              <w:t>13</w:t>
            </w:r>
          </w:p>
        </w:tc>
        <w:tc>
          <w:tcPr>
            <w:tcW w:w="3361" w:type="dxa"/>
            <w:shd w:val="clear" w:color="auto" w:fill="auto"/>
            <w:vAlign w:val="center"/>
          </w:tcPr>
          <w:p w:rsidR="00F432AD" w:rsidRDefault="00F432AD" w:rsidP="008747B2">
            <w:pPr>
              <w:jc w:val="center"/>
              <w:rPr>
                <w:rFonts w:ascii="Arial" w:hAnsi="Arial" w:cs="Arial"/>
                <w:sz w:val="20"/>
                <w:szCs w:val="20"/>
              </w:rPr>
            </w:pPr>
          </w:p>
          <w:p w:rsidR="00D96996" w:rsidRPr="00EE5908" w:rsidRDefault="00D96996" w:rsidP="008747B2">
            <w:pPr>
              <w:jc w:val="center"/>
              <w:rPr>
                <w:rFonts w:ascii="Arial" w:hAnsi="Arial" w:cs="Arial"/>
                <w:sz w:val="20"/>
                <w:szCs w:val="20"/>
              </w:rPr>
            </w:pPr>
            <w:r w:rsidRPr="00EE5908">
              <w:rPr>
                <w:rFonts w:ascii="Arial" w:hAnsi="Arial" w:cs="Arial"/>
                <w:sz w:val="20"/>
                <w:szCs w:val="20"/>
              </w:rPr>
              <w:t>CARCAÇA DE OVINO IN NATURA, TIPO ANIMAL CORDEIRO, APRESENTAÇÃO EM BANDAS.</w:t>
            </w:r>
          </w:p>
        </w:tc>
        <w:tc>
          <w:tcPr>
            <w:tcW w:w="1134" w:type="dxa"/>
            <w:shd w:val="clear" w:color="auto" w:fill="auto"/>
            <w:vAlign w:val="center"/>
          </w:tcPr>
          <w:p w:rsidR="00D96996" w:rsidRPr="00EE5908" w:rsidRDefault="00D96996" w:rsidP="008747B2">
            <w:pPr>
              <w:jc w:val="center"/>
              <w:rPr>
                <w:rFonts w:ascii="Arial" w:hAnsi="Arial" w:cs="Arial"/>
                <w:sz w:val="20"/>
                <w:szCs w:val="20"/>
              </w:rPr>
            </w:pPr>
            <w:r w:rsidRPr="00EE5908">
              <w:rPr>
                <w:rFonts w:ascii="Arial" w:hAnsi="Arial" w:cs="Arial"/>
                <w:sz w:val="20"/>
                <w:szCs w:val="20"/>
              </w:rPr>
              <w:t>KG</w:t>
            </w:r>
          </w:p>
        </w:tc>
        <w:tc>
          <w:tcPr>
            <w:tcW w:w="1056" w:type="dxa"/>
            <w:shd w:val="clear" w:color="auto" w:fill="auto"/>
            <w:vAlign w:val="center"/>
          </w:tcPr>
          <w:p w:rsidR="00D96996" w:rsidRPr="00EE5908" w:rsidRDefault="009A3E22" w:rsidP="00E67520">
            <w:pPr>
              <w:jc w:val="center"/>
              <w:rPr>
                <w:rFonts w:ascii="Arial" w:hAnsi="Arial" w:cs="Arial"/>
                <w:sz w:val="20"/>
                <w:szCs w:val="20"/>
              </w:rPr>
            </w:pPr>
            <w:r>
              <w:rPr>
                <w:rFonts w:ascii="Arial" w:hAnsi="Arial" w:cs="Arial"/>
                <w:sz w:val="20"/>
                <w:szCs w:val="20"/>
              </w:rPr>
              <w:t>1.</w:t>
            </w:r>
            <w:r w:rsidR="00E67520">
              <w:rPr>
                <w:rFonts w:ascii="Arial" w:hAnsi="Arial" w:cs="Arial"/>
                <w:sz w:val="20"/>
                <w:szCs w:val="20"/>
              </w:rPr>
              <w:t>504</w:t>
            </w:r>
          </w:p>
        </w:tc>
        <w:tc>
          <w:tcPr>
            <w:tcW w:w="1189" w:type="dxa"/>
            <w:shd w:val="clear" w:color="auto" w:fill="auto"/>
            <w:vAlign w:val="center"/>
          </w:tcPr>
          <w:p w:rsidR="00D96996" w:rsidRPr="00EE5908" w:rsidRDefault="00D96996" w:rsidP="00E67520">
            <w:pPr>
              <w:jc w:val="center"/>
              <w:rPr>
                <w:rFonts w:ascii="Arial" w:hAnsi="Arial" w:cs="Arial"/>
                <w:sz w:val="20"/>
                <w:szCs w:val="20"/>
              </w:rPr>
            </w:pPr>
            <w:r>
              <w:rPr>
                <w:rFonts w:ascii="Arial" w:hAnsi="Arial" w:cs="Arial"/>
                <w:sz w:val="20"/>
                <w:szCs w:val="20"/>
              </w:rPr>
              <w:t>17,50</w:t>
            </w:r>
          </w:p>
        </w:tc>
        <w:tc>
          <w:tcPr>
            <w:tcW w:w="1275" w:type="dxa"/>
            <w:shd w:val="clear" w:color="auto" w:fill="auto"/>
            <w:vAlign w:val="center"/>
          </w:tcPr>
          <w:p w:rsidR="00D96996" w:rsidRPr="00EE5908" w:rsidRDefault="009A3E22" w:rsidP="00E67520">
            <w:pPr>
              <w:jc w:val="center"/>
              <w:rPr>
                <w:rFonts w:ascii="Arial" w:hAnsi="Arial" w:cs="Arial"/>
                <w:sz w:val="20"/>
                <w:szCs w:val="20"/>
              </w:rPr>
            </w:pPr>
            <w:r>
              <w:rPr>
                <w:rFonts w:ascii="Arial" w:hAnsi="Arial" w:cs="Arial"/>
                <w:sz w:val="20"/>
                <w:szCs w:val="20"/>
              </w:rPr>
              <w:t>2</w:t>
            </w:r>
            <w:r w:rsidR="00E67520">
              <w:rPr>
                <w:rFonts w:ascii="Arial" w:hAnsi="Arial" w:cs="Arial"/>
                <w:sz w:val="20"/>
                <w:szCs w:val="20"/>
              </w:rPr>
              <w:t>6.320</w:t>
            </w:r>
            <w:r>
              <w:rPr>
                <w:rFonts w:ascii="Arial" w:hAnsi="Arial" w:cs="Arial"/>
                <w:sz w:val="20"/>
                <w:szCs w:val="20"/>
              </w:rPr>
              <w:t>,00</w:t>
            </w:r>
          </w:p>
        </w:tc>
      </w:tr>
      <w:tr w:rsidR="00D96996" w:rsidRPr="00EE5908" w:rsidTr="00FA56F7">
        <w:trPr>
          <w:jc w:val="center"/>
        </w:trPr>
        <w:tc>
          <w:tcPr>
            <w:tcW w:w="1295" w:type="dxa"/>
            <w:shd w:val="clear" w:color="auto" w:fill="auto"/>
            <w:vAlign w:val="center"/>
          </w:tcPr>
          <w:p w:rsidR="00D96996" w:rsidRPr="00EE5908" w:rsidRDefault="00D96996" w:rsidP="008747B2">
            <w:pPr>
              <w:jc w:val="center"/>
              <w:rPr>
                <w:rFonts w:ascii="Arial" w:hAnsi="Arial" w:cs="Arial"/>
                <w:sz w:val="20"/>
                <w:szCs w:val="20"/>
              </w:rPr>
            </w:pPr>
            <w:r w:rsidRPr="00EE5908">
              <w:rPr>
                <w:rFonts w:ascii="Arial" w:hAnsi="Arial" w:cs="Arial"/>
                <w:sz w:val="20"/>
                <w:szCs w:val="20"/>
              </w:rPr>
              <w:t>14</w:t>
            </w:r>
          </w:p>
        </w:tc>
        <w:tc>
          <w:tcPr>
            <w:tcW w:w="3361" w:type="dxa"/>
            <w:shd w:val="clear" w:color="auto" w:fill="auto"/>
            <w:vAlign w:val="center"/>
          </w:tcPr>
          <w:p w:rsidR="00F432AD" w:rsidRDefault="00F432AD" w:rsidP="008747B2">
            <w:pPr>
              <w:jc w:val="center"/>
              <w:rPr>
                <w:rFonts w:ascii="Arial" w:hAnsi="Arial" w:cs="Arial"/>
                <w:sz w:val="20"/>
                <w:szCs w:val="20"/>
              </w:rPr>
            </w:pPr>
          </w:p>
          <w:p w:rsidR="00D96996" w:rsidRPr="00EE5908" w:rsidRDefault="00D96996" w:rsidP="008747B2">
            <w:pPr>
              <w:jc w:val="center"/>
              <w:rPr>
                <w:rFonts w:ascii="Arial" w:hAnsi="Arial" w:cs="Arial"/>
                <w:sz w:val="20"/>
                <w:szCs w:val="20"/>
              </w:rPr>
            </w:pPr>
            <w:r w:rsidRPr="00EE5908">
              <w:rPr>
                <w:rFonts w:ascii="Arial" w:hAnsi="Arial" w:cs="Arial"/>
                <w:sz w:val="20"/>
                <w:szCs w:val="20"/>
              </w:rPr>
              <w:t>CARCAÇA SUÍNA IN NATURA, APRESENTAÇÃO EM BANDAS.</w:t>
            </w:r>
          </w:p>
        </w:tc>
        <w:tc>
          <w:tcPr>
            <w:tcW w:w="1134" w:type="dxa"/>
            <w:shd w:val="clear" w:color="auto" w:fill="auto"/>
            <w:vAlign w:val="center"/>
          </w:tcPr>
          <w:p w:rsidR="00D96996" w:rsidRPr="00EE5908" w:rsidRDefault="00D96996" w:rsidP="008747B2">
            <w:pPr>
              <w:jc w:val="center"/>
              <w:rPr>
                <w:rFonts w:ascii="Arial" w:hAnsi="Arial" w:cs="Arial"/>
                <w:sz w:val="20"/>
                <w:szCs w:val="20"/>
              </w:rPr>
            </w:pPr>
            <w:r w:rsidRPr="00EE5908">
              <w:rPr>
                <w:rFonts w:ascii="Arial" w:hAnsi="Arial" w:cs="Arial"/>
                <w:sz w:val="20"/>
                <w:szCs w:val="20"/>
              </w:rPr>
              <w:t>KG</w:t>
            </w:r>
          </w:p>
        </w:tc>
        <w:tc>
          <w:tcPr>
            <w:tcW w:w="1056" w:type="dxa"/>
            <w:shd w:val="clear" w:color="auto" w:fill="auto"/>
            <w:vAlign w:val="center"/>
          </w:tcPr>
          <w:p w:rsidR="00D96996" w:rsidRPr="00EE5908" w:rsidRDefault="009A3E22" w:rsidP="008747B2">
            <w:pPr>
              <w:jc w:val="center"/>
              <w:rPr>
                <w:rFonts w:ascii="Arial" w:hAnsi="Arial" w:cs="Arial"/>
                <w:sz w:val="20"/>
                <w:szCs w:val="20"/>
              </w:rPr>
            </w:pPr>
            <w:r>
              <w:rPr>
                <w:rFonts w:ascii="Arial" w:hAnsi="Arial" w:cs="Arial"/>
                <w:sz w:val="20"/>
                <w:szCs w:val="20"/>
              </w:rPr>
              <w:t>1.232</w:t>
            </w:r>
          </w:p>
        </w:tc>
        <w:tc>
          <w:tcPr>
            <w:tcW w:w="1189" w:type="dxa"/>
            <w:shd w:val="clear" w:color="auto" w:fill="auto"/>
            <w:vAlign w:val="center"/>
          </w:tcPr>
          <w:p w:rsidR="00D96996" w:rsidRPr="00EE5908" w:rsidRDefault="00D96996" w:rsidP="00E67520">
            <w:pPr>
              <w:jc w:val="center"/>
              <w:rPr>
                <w:rFonts w:ascii="Arial" w:hAnsi="Arial" w:cs="Arial"/>
                <w:sz w:val="20"/>
                <w:szCs w:val="20"/>
              </w:rPr>
            </w:pPr>
            <w:r>
              <w:rPr>
                <w:rFonts w:ascii="Arial" w:hAnsi="Arial" w:cs="Arial"/>
                <w:sz w:val="20"/>
                <w:szCs w:val="20"/>
              </w:rPr>
              <w:t>11,50</w:t>
            </w:r>
          </w:p>
        </w:tc>
        <w:tc>
          <w:tcPr>
            <w:tcW w:w="1275" w:type="dxa"/>
            <w:shd w:val="clear" w:color="auto" w:fill="auto"/>
            <w:vAlign w:val="center"/>
          </w:tcPr>
          <w:p w:rsidR="00D96996" w:rsidRPr="00EE5908" w:rsidRDefault="009A3E22" w:rsidP="00E67520">
            <w:pPr>
              <w:jc w:val="center"/>
              <w:rPr>
                <w:rFonts w:ascii="Arial" w:hAnsi="Arial" w:cs="Arial"/>
                <w:sz w:val="20"/>
                <w:szCs w:val="20"/>
              </w:rPr>
            </w:pPr>
            <w:r>
              <w:rPr>
                <w:rFonts w:ascii="Arial" w:hAnsi="Arial" w:cs="Arial"/>
                <w:sz w:val="20"/>
                <w:szCs w:val="20"/>
              </w:rPr>
              <w:t>14.168,00</w:t>
            </w:r>
          </w:p>
        </w:tc>
      </w:tr>
      <w:tr w:rsidR="00D96996" w:rsidRPr="00EE5908" w:rsidTr="00FA56F7">
        <w:trPr>
          <w:jc w:val="center"/>
        </w:trPr>
        <w:tc>
          <w:tcPr>
            <w:tcW w:w="8035" w:type="dxa"/>
            <w:gridSpan w:val="5"/>
            <w:shd w:val="clear" w:color="auto" w:fill="auto"/>
            <w:vAlign w:val="center"/>
          </w:tcPr>
          <w:p w:rsidR="00F432AD" w:rsidRDefault="00F432AD" w:rsidP="008747B2">
            <w:pPr>
              <w:jc w:val="center"/>
              <w:rPr>
                <w:rFonts w:ascii="Arial" w:hAnsi="Arial" w:cs="Arial"/>
                <w:b/>
                <w:sz w:val="20"/>
                <w:szCs w:val="20"/>
              </w:rPr>
            </w:pPr>
          </w:p>
          <w:p w:rsidR="00D96996" w:rsidRPr="00EE5908" w:rsidRDefault="00D96996" w:rsidP="008747B2">
            <w:pPr>
              <w:jc w:val="center"/>
              <w:rPr>
                <w:rFonts w:ascii="Arial" w:hAnsi="Arial" w:cs="Arial"/>
                <w:sz w:val="20"/>
                <w:szCs w:val="20"/>
              </w:rPr>
            </w:pPr>
            <w:r w:rsidRPr="00EE5908">
              <w:rPr>
                <w:rFonts w:ascii="Arial" w:hAnsi="Arial" w:cs="Arial"/>
                <w:b/>
                <w:sz w:val="20"/>
                <w:szCs w:val="20"/>
              </w:rPr>
              <w:t>Valor Total</w:t>
            </w:r>
          </w:p>
        </w:tc>
        <w:tc>
          <w:tcPr>
            <w:tcW w:w="1275" w:type="dxa"/>
            <w:shd w:val="clear" w:color="auto" w:fill="auto"/>
            <w:vAlign w:val="center"/>
          </w:tcPr>
          <w:p w:rsidR="00D96996" w:rsidRPr="00EE5908" w:rsidRDefault="00F432AD" w:rsidP="00E67520">
            <w:pPr>
              <w:jc w:val="center"/>
              <w:rPr>
                <w:rFonts w:ascii="Arial" w:hAnsi="Arial" w:cs="Arial"/>
                <w:sz w:val="20"/>
                <w:szCs w:val="20"/>
              </w:rPr>
            </w:pPr>
            <w:r>
              <w:rPr>
                <w:rFonts w:ascii="Arial" w:hAnsi="Arial" w:cs="Arial"/>
                <w:sz w:val="20"/>
                <w:szCs w:val="20"/>
              </w:rPr>
              <w:t>1</w:t>
            </w:r>
            <w:r w:rsidR="00E67520">
              <w:rPr>
                <w:rFonts w:ascii="Arial" w:hAnsi="Arial" w:cs="Arial"/>
                <w:sz w:val="20"/>
                <w:szCs w:val="20"/>
              </w:rPr>
              <w:t>70.447,20</w:t>
            </w:r>
          </w:p>
        </w:tc>
      </w:tr>
    </w:tbl>
    <w:p w:rsidR="00D96996" w:rsidRPr="00EE5908" w:rsidRDefault="00D96996" w:rsidP="008747B2">
      <w:pPr>
        <w:jc w:val="both"/>
        <w:rPr>
          <w:rFonts w:ascii="Arial" w:hAnsi="Arial" w:cs="Arial"/>
          <w:sz w:val="20"/>
          <w:szCs w:val="20"/>
        </w:rPr>
      </w:pPr>
    </w:p>
    <w:p w:rsidR="00D96996" w:rsidRPr="00F432AD" w:rsidRDefault="00D96996" w:rsidP="00F432AD">
      <w:pPr>
        <w:pStyle w:val="PargrafodaLista"/>
        <w:numPr>
          <w:ilvl w:val="1"/>
          <w:numId w:val="18"/>
        </w:numPr>
        <w:suppressAutoHyphens/>
        <w:spacing w:after="200" w:line="276" w:lineRule="auto"/>
        <w:contextualSpacing w:val="0"/>
        <w:jc w:val="both"/>
        <w:rPr>
          <w:rFonts w:ascii="Arial" w:hAnsi="Arial" w:cs="Arial"/>
          <w:sz w:val="20"/>
          <w:szCs w:val="20"/>
        </w:rPr>
      </w:pPr>
      <w:r w:rsidRPr="00EE5908">
        <w:rPr>
          <w:rFonts w:ascii="Arial" w:hAnsi="Arial" w:cs="Arial"/>
          <w:sz w:val="20"/>
          <w:szCs w:val="20"/>
        </w:rPr>
        <w:t>Preço de aquisição é o preço a ser pago ao fornecedor da agricultura familiar. (Resolução FNDE 26/2013, Art.29, §3º)</w:t>
      </w:r>
      <w:r w:rsidR="00F432AD">
        <w:rPr>
          <w:rFonts w:ascii="Arial" w:hAnsi="Arial" w:cs="Arial"/>
          <w:sz w:val="20"/>
          <w:szCs w:val="20"/>
        </w:rPr>
        <w:t>.</w:t>
      </w:r>
    </w:p>
    <w:p w:rsidR="00D96996" w:rsidRPr="00EE5908" w:rsidRDefault="008747B2" w:rsidP="008747B2">
      <w:pPr>
        <w:pStyle w:val="PargrafodaLista"/>
        <w:numPr>
          <w:ilvl w:val="1"/>
          <w:numId w:val="18"/>
        </w:numPr>
        <w:suppressAutoHyphens/>
        <w:spacing w:after="200" w:line="276" w:lineRule="auto"/>
        <w:contextualSpacing w:val="0"/>
        <w:jc w:val="both"/>
        <w:rPr>
          <w:rFonts w:ascii="Arial" w:hAnsi="Arial" w:cs="Arial"/>
          <w:sz w:val="20"/>
          <w:szCs w:val="20"/>
        </w:rPr>
      </w:pPr>
      <w:r>
        <w:rPr>
          <w:rFonts w:ascii="Arial" w:hAnsi="Arial" w:cs="Arial"/>
          <w:sz w:val="20"/>
          <w:szCs w:val="20"/>
        </w:rPr>
        <w:t>A execução do contrato</w:t>
      </w:r>
      <w:r w:rsidR="00D96996" w:rsidRPr="00EE5908">
        <w:rPr>
          <w:rFonts w:ascii="Arial" w:hAnsi="Arial" w:cs="Arial"/>
          <w:sz w:val="20"/>
          <w:szCs w:val="20"/>
        </w:rPr>
        <w:t xml:space="preserve"> proveniente da presente chamada pública observará ainda as regras contidas no termo de referência, anexo II deste instrumento.</w:t>
      </w:r>
    </w:p>
    <w:p w:rsidR="00D96996" w:rsidRPr="00EE5908" w:rsidRDefault="00D96996" w:rsidP="008747B2">
      <w:pPr>
        <w:pStyle w:val="Ttulo2"/>
        <w:numPr>
          <w:ilvl w:val="0"/>
          <w:numId w:val="18"/>
        </w:numPr>
        <w:tabs>
          <w:tab w:val="clear" w:pos="1701"/>
        </w:tabs>
        <w:suppressAutoHyphens/>
        <w:spacing w:before="240" w:after="240" w:line="276" w:lineRule="auto"/>
        <w:ind w:right="0"/>
        <w:jc w:val="both"/>
        <w:rPr>
          <w:rFonts w:ascii="Arial" w:hAnsi="Arial" w:cs="Arial"/>
          <w:sz w:val="20"/>
        </w:rPr>
      </w:pPr>
      <w:r w:rsidRPr="00EE5908">
        <w:rPr>
          <w:rFonts w:ascii="Arial" w:hAnsi="Arial" w:cs="Arial"/>
          <w:sz w:val="20"/>
        </w:rPr>
        <w:t xml:space="preserve">FONTE DE RECURSO </w:t>
      </w:r>
    </w:p>
    <w:p w:rsidR="00D96996" w:rsidRPr="00EE5908" w:rsidRDefault="00D96996" w:rsidP="008747B2">
      <w:pPr>
        <w:pStyle w:val="PargrafodaLista"/>
        <w:numPr>
          <w:ilvl w:val="1"/>
          <w:numId w:val="18"/>
        </w:numPr>
        <w:suppressAutoHyphens/>
        <w:spacing w:after="200" w:line="276" w:lineRule="auto"/>
        <w:contextualSpacing w:val="0"/>
        <w:jc w:val="both"/>
        <w:rPr>
          <w:rFonts w:ascii="Arial" w:hAnsi="Arial" w:cs="Arial"/>
          <w:sz w:val="20"/>
          <w:szCs w:val="20"/>
        </w:rPr>
      </w:pPr>
      <w:r w:rsidRPr="00EE5908">
        <w:rPr>
          <w:rFonts w:ascii="Arial" w:hAnsi="Arial" w:cs="Arial"/>
          <w:sz w:val="20"/>
          <w:szCs w:val="20"/>
        </w:rPr>
        <w:t>Recursos provenientes do Programa Nacional de Alimentação Escolar – PNAE e seguirá as Dotações Orçamentárias conforme descrito a seguir:</w:t>
      </w:r>
    </w:p>
    <w:p w:rsidR="00D96996" w:rsidRPr="004657F8" w:rsidRDefault="00FA56F7" w:rsidP="008747B2">
      <w:pPr>
        <w:pStyle w:val="Default"/>
        <w:ind w:firstLine="708"/>
        <w:jc w:val="both"/>
        <w:rPr>
          <w:color w:val="auto"/>
          <w:sz w:val="20"/>
          <w:szCs w:val="20"/>
        </w:rPr>
      </w:pPr>
      <w:r w:rsidRPr="004657F8">
        <w:rPr>
          <w:color w:val="auto"/>
          <w:sz w:val="20"/>
          <w:szCs w:val="20"/>
        </w:rPr>
        <w:t>FONTE:0113150072</w:t>
      </w:r>
    </w:p>
    <w:p w:rsidR="00D96996" w:rsidRPr="004657F8" w:rsidRDefault="00FA56F7" w:rsidP="008747B2">
      <w:pPr>
        <w:pStyle w:val="Default"/>
        <w:ind w:firstLine="708"/>
        <w:jc w:val="both"/>
        <w:rPr>
          <w:color w:val="auto"/>
          <w:sz w:val="20"/>
          <w:szCs w:val="20"/>
        </w:rPr>
      </w:pPr>
      <w:r w:rsidRPr="004657F8">
        <w:rPr>
          <w:color w:val="auto"/>
          <w:sz w:val="20"/>
          <w:szCs w:val="20"/>
        </w:rPr>
        <w:t>PTRES:111776</w:t>
      </w:r>
    </w:p>
    <w:p w:rsidR="00D96996" w:rsidRPr="004657F8" w:rsidRDefault="00D96996" w:rsidP="008747B2">
      <w:pPr>
        <w:pStyle w:val="Default"/>
        <w:ind w:firstLine="708"/>
        <w:jc w:val="both"/>
        <w:rPr>
          <w:color w:val="auto"/>
          <w:sz w:val="20"/>
          <w:szCs w:val="20"/>
        </w:rPr>
      </w:pPr>
      <w:r w:rsidRPr="004657F8">
        <w:rPr>
          <w:color w:val="auto"/>
          <w:sz w:val="20"/>
          <w:szCs w:val="20"/>
        </w:rPr>
        <w:t>PI:</w:t>
      </w:r>
      <w:r w:rsidR="00FA4999" w:rsidRPr="004657F8">
        <w:rPr>
          <w:color w:val="auto"/>
          <w:sz w:val="20"/>
          <w:szCs w:val="20"/>
        </w:rPr>
        <w:t xml:space="preserve"> CFF53M</w:t>
      </w:r>
      <w:r w:rsidR="00FA56F7" w:rsidRPr="004657F8">
        <w:rPr>
          <w:color w:val="auto"/>
          <w:sz w:val="20"/>
          <w:szCs w:val="20"/>
        </w:rPr>
        <w:t>9601N</w:t>
      </w:r>
    </w:p>
    <w:p w:rsidR="00D96996" w:rsidRPr="004657F8" w:rsidRDefault="00D96996" w:rsidP="008747B2">
      <w:pPr>
        <w:pStyle w:val="Default"/>
        <w:ind w:firstLine="708"/>
        <w:jc w:val="both"/>
        <w:rPr>
          <w:color w:val="auto"/>
          <w:sz w:val="20"/>
          <w:szCs w:val="20"/>
        </w:rPr>
      </w:pPr>
      <w:r w:rsidRPr="004657F8">
        <w:rPr>
          <w:color w:val="auto"/>
          <w:sz w:val="20"/>
          <w:szCs w:val="20"/>
        </w:rPr>
        <w:t>PT:</w:t>
      </w:r>
      <w:r w:rsidR="00104508" w:rsidRPr="004657F8">
        <w:rPr>
          <w:color w:val="auto"/>
          <w:sz w:val="20"/>
          <w:szCs w:val="20"/>
        </w:rPr>
        <w:t xml:space="preserve"> 12.306.2080.00PI.0001</w:t>
      </w:r>
    </w:p>
    <w:p w:rsidR="00D96996" w:rsidRPr="004657F8" w:rsidRDefault="00D96996" w:rsidP="008747B2">
      <w:pPr>
        <w:pStyle w:val="Default"/>
        <w:ind w:firstLine="708"/>
        <w:jc w:val="both"/>
        <w:rPr>
          <w:color w:val="auto"/>
          <w:sz w:val="20"/>
          <w:szCs w:val="20"/>
        </w:rPr>
      </w:pPr>
      <w:r w:rsidRPr="004657F8">
        <w:rPr>
          <w:color w:val="auto"/>
          <w:sz w:val="20"/>
          <w:szCs w:val="20"/>
        </w:rPr>
        <w:t>ND:339032</w:t>
      </w:r>
    </w:p>
    <w:p w:rsidR="00431B59" w:rsidRPr="004657F8" w:rsidRDefault="00431B59" w:rsidP="008747B2">
      <w:pPr>
        <w:pStyle w:val="Default"/>
        <w:ind w:firstLine="708"/>
        <w:jc w:val="both"/>
        <w:rPr>
          <w:color w:val="auto"/>
          <w:sz w:val="20"/>
          <w:szCs w:val="20"/>
        </w:rPr>
      </w:pPr>
    </w:p>
    <w:p w:rsidR="00431B59" w:rsidRPr="00EE5908" w:rsidRDefault="00431B59" w:rsidP="008747B2">
      <w:pPr>
        <w:pStyle w:val="Default"/>
        <w:ind w:firstLine="708"/>
        <w:jc w:val="both"/>
        <w:rPr>
          <w:color w:val="FF0000"/>
          <w:sz w:val="20"/>
          <w:szCs w:val="20"/>
        </w:rPr>
      </w:pPr>
    </w:p>
    <w:p w:rsidR="00431B59" w:rsidRDefault="00431B59" w:rsidP="008747B2">
      <w:pPr>
        <w:pStyle w:val="Ttulo2"/>
        <w:numPr>
          <w:ilvl w:val="0"/>
          <w:numId w:val="18"/>
        </w:numPr>
        <w:tabs>
          <w:tab w:val="clear" w:pos="1701"/>
        </w:tabs>
        <w:suppressAutoHyphens/>
        <w:spacing w:before="240" w:after="240" w:line="276" w:lineRule="auto"/>
        <w:ind w:right="0"/>
        <w:jc w:val="both"/>
        <w:rPr>
          <w:rFonts w:ascii="Arial" w:hAnsi="Arial" w:cs="Arial"/>
          <w:sz w:val="20"/>
        </w:rPr>
      </w:pPr>
      <w:r>
        <w:rPr>
          <w:rFonts w:ascii="Arial" w:hAnsi="Arial" w:cs="Arial"/>
          <w:sz w:val="20"/>
        </w:rPr>
        <w:lastRenderedPageBreak/>
        <w:t>PREÇO</w:t>
      </w:r>
    </w:p>
    <w:p w:rsidR="00431B59" w:rsidRPr="00431B59" w:rsidRDefault="00431B59" w:rsidP="00431B59">
      <w:pPr>
        <w:spacing w:after="200" w:line="276" w:lineRule="auto"/>
        <w:jc w:val="both"/>
        <w:rPr>
          <w:rFonts w:ascii="Arial" w:hAnsi="Arial" w:cs="Arial"/>
          <w:color w:val="FF0000"/>
          <w:sz w:val="20"/>
          <w:szCs w:val="20"/>
        </w:rPr>
      </w:pPr>
      <w:r w:rsidRPr="00431B59">
        <w:rPr>
          <w:rFonts w:ascii="Arial" w:hAnsi="Arial" w:cs="Arial"/>
          <w:sz w:val="20"/>
          <w:szCs w:val="20"/>
        </w:rPr>
        <w:t xml:space="preserve">3.1. </w:t>
      </w:r>
      <w:r w:rsidRPr="00431B59">
        <w:rPr>
          <w:rFonts w:ascii="Arial" w:hAnsi="Arial" w:cs="Arial"/>
          <w:sz w:val="20"/>
          <w:szCs w:val="20"/>
        </w:rPr>
        <w:tab/>
        <w:t>A definição dos preços observou o §1º do Art.29 da Resolução/CD/FNDE nº 26/2013e a Resolução/CD/FNDE nº</w:t>
      </w:r>
      <w:r>
        <w:rPr>
          <w:rFonts w:ascii="Arial" w:hAnsi="Arial" w:cs="Arial"/>
          <w:sz w:val="20"/>
          <w:szCs w:val="20"/>
        </w:rPr>
        <w:t xml:space="preserve"> 04 de</w:t>
      </w:r>
      <w:r w:rsidRPr="00431B59">
        <w:rPr>
          <w:rFonts w:ascii="Arial" w:hAnsi="Arial" w:cs="Arial"/>
          <w:sz w:val="20"/>
          <w:szCs w:val="20"/>
        </w:rPr>
        <w:t xml:space="preserve"> 04/04/2015</w:t>
      </w:r>
      <w:r w:rsidRPr="00431B59">
        <w:rPr>
          <w:rFonts w:ascii="Arial" w:hAnsi="Arial" w:cs="Arial"/>
          <w:color w:val="FF0000"/>
          <w:sz w:val="20"/>
          <w:szCs w:val="20"/>
        </w:rPr>
        <w:t xml:space="preserve">. </w:t>
      </w:r>
      <w:r w:rsidRPr="0042657E">
        <w:rPr>
          <w:rFonts w:ascii="Arial" w:hAnsi="Arial" w:cs="Arial"/>
          <w:sz w:val="20"/>
          <w:szCs w:val="20"/>
        </w:rPr>
        <w:t>Os preços foram col</w:t>
      </w:r>
      <w:r w:rsidR="001626D0">
        <w:rPr>
          <w:rFonts w:ascii="Arial" w:hAnsi="Arial" w:cs="Arial"/>
          <w:sz w:val="20"/>
          <w:szCs w:val="20"/>
        </w:rPr>
        <w:t>etados sob a responsabilidade de membro de</w:t>
      </w:r>
      <w:r w:rsidRPr="0042657E">
        <w:rPr>
          <w:rFonts w:ascii="Arial" w:hAnsi="Arial" w:cs="Arial"/>
          <w:sz w:val="20"/>
          <w:szCs w:val="20"/>
        </w:rPr>
        <w:t xml:space="preserve"> Comissão Especial de Compras da Agricultura Familiar (CECAF), inst</w:t>
      </w:r>
      <w:r w:rsidR="0042657E" w:rsidRPr="0042657E">
        <w:rPr>
          <w:rFonts w:ascii="Arial" w:hAnsi="Arial" w:cs="Arial"/>
          <w:sz w:val="20"/>
          <w:szCs w:val="20"/>
        </w:rPr>
        <w:t>ituída através da Portaria nº 91</w:t>
      </w:r>
      <w:r w:rsidRPr="0042657E">
        <w:rPr>
          <w:rFonts w:ascii="Arial" w:hAnsi="Arial" w:cs="Arial"/>
          <w:sz w:val="20"/>
          <w:szCs w:val="20"/>
        </w:rPr>
        <w:t>/201</w:t>
      </w:r>
      <w:r w:rsidR="0042657E" w:rsidRPr="0042657E">
        <w:rPr>
          <w:rFonts w:ascii="Arial" w:hAnsi="Arial" w:cs="Arial"/>
          <w:sz w:val="20"/>
          <w:szCs w:val="20"/>
        </w:rPr>
        <w:t>9</w:t>
      </w:r>
      <w:r w:rsidRPr="0042657E">
        <w:rPr>
          <w:rFonts w:ascii="Arial" w:hAnsi="Arial" w:cs="Arial"/>
          <w:sz w:val="20"/>
          <w:szCs w:val="20"/>
        </w:rPr>
        <w:t xml:space="preserve"> – </w:t>
      </w:r>
      <w:r w:rsidR="0042657E" w:rsidRPr="0042657E">
        <w:rPr>
          <w:rFonts w:ascii="Arial" w:hAnsi="Arial" w:cs="Arial"/>
          <w:sz w:val="20"/>
          <w:szCs w:val="20"/>
        </w:rPr>
        <w:t>DG/SS- IFPB</w:t>
      </w:r>
      <w:r w:rsidR="004657F8">
        <w:rPr>
          <w:rFonts w:ascii="Arial" w:hAnsi="Arial" w:cs="Arial"/>
          <w:sz w:val="20"/>
          <w:szCs w:val="20"/>
        </w:rPr>
        <w:t>.</w:t>
      </w:r>
    </w:p>
    <w:p w:rsidR="00431B59" w:rsidRPr="004657F8" w:rsidRDefault="00431B59" w:rsidP="00431B59">
      <w:pPr>
        <w:spacing w:after="200" w:line="276" w:lineRule="auto"/>
        <w:jc w:val="both"/>
        <w:rPr>
          <w:rFonts w:ascii="Arial" w:hAnsi="Arial" w:cs="Arial"/>
          <w:sz w:val="20"/>
          <w:szCs w:val="20"/>
        </w:rPr>
      </w:pPr>
      <w:r w:rsidRPr="004657F8">
        <w:rPr>
          <w:rFonts w:ascii="Arial" w:hAnsi="Arial" w:cs="Arial"/>
          <w:sz w:val="20"/>
          <w:szCs w:val="20"/>
        </w:rPr>
        <w:t>3.2 O preço de aquisição dos gêneros alimentícios previstos neste Edital será obrigatoriamente o preço médio especificado no Anexo II</w:t>
      </w:r>
      <w:r w:rsidR="00C05CFD" w:rsidRPr="004657F8">
        <w:rPr>
          <w:rFonts w:ascii="Arial" w:hAnsi="Arial" w:cs="Arial"/>
          <w:sz w:val="20"/>
          <w:szCs w:val="20"/>
        </w:rPr>
        <w:t>I</w:t>
      </w:r>
      <w:r w:rsidRPr="004657F8">
        <w:rPr>
          <w:rFonts w:ascii="Arial" w:hAnsi="Arial" w:cs="Arial"/>
          <w:sz w:val="20"/>
          <w:szCs w:val="20"/>
        </w:rPr>
        <w:t>.</w:t>
      </w:r>
    </w:p>
    <w:p w:rsidR="00D96996" w:rsidRPr="00EE5908" w:rsidRDefault="00D96996" w:rsidP="008747B2">
      <w:pPr>
        <w:pStyle w:val="Ttulo2"/>
        <w:numPr>
          <w:ilvl w:val="0"/>
          <w:numId w:val="18"/>
        </w:numPr>
        <w:tabs>
          <w:tab w:val="clear" w:pos="1701"/>
        </w:tabs>
        <w:suppressAutoHyphens/>
        <w:spacing w:before="240" w:after="240" w:line="276" w:lineRule="auto"/>
        <w:ind w:right="0"/>
        <w:jc w:val="both"/>
        <w:rPr>
          <w:rFonts w:ascii="Arial" w:hAnsi="Arial" w:cs="Arial"/>
          <w:sz w:val="20"/>
        </w:rPr>
      </w:pPr>
      <w:r w:rsidRPr="00EE5908">
        <w:rPr>
          <w:rFonts w:ascii="Arial" w:hAnsi="Arial" w:cs="Arial"/>
          <w:sz w:val="20"/>
        </w:rPr>
        <w:t xml:space="preserve">HABILITAÇÃO DO FORNECEDOR </w:t>
      </w:r>
    </w:p>
    <w:p w:rsidR="00D96996" w:rsidRPr="00EE5908" w:rsidRDefault="00D96996" w:rsidP="008747B2">
      <w:pPr>
        <w:pStyle w:val="PargrafodaLista"/>
        <w:numPr>
          <w:ilvl w:val="1"/>
          <w:numId w:val="18"/>
        </w:numPr>
        <w:suppressAutoHyphens/>
        <w:spacing w:after="200" w:line="276" w:lineRule="auto"/>
        <w:contextualSpacing w:val="0"/>
        <w:jc w:val="both"/>
        <w:rPr>
          <w:rFonts w:ascii="Arial" w:hAnsi="Arial" w:cs="Arial"/>
          <w:sz w:val="20"/>
          <w:szCs w:val="20"/>
        </w:rPr>
      </w:pPr>
      <w:r w:rsidRPr="00EE5908">
        <w:rPr>
          <w:rFonts w:ascii="Arial" w:hAnsi="Arial" w:cs="Arial"/>
          <w:sz w:val="20"/>
          <w:szCs w:val="20"/>
        </w:rPr>
        <w:t xml:space="preserve">Os Fornecedores da Agricultura Familiar poderão comercializar sua produção agrícola na forma de Fornecedores Individuais, Grupos Informais e Grupos Formais, de acordo com o Art. 27 da Resolução FNDE nº 26/2013. </w:t>
      </w:r>
    </w:p>
    <w:p w:rsidR="00D96996" w:rsidRPr="00EE5908" w:rsidRDefault="00D96996" w:rsidP="008747B2">
      <w:pPr>
        <w:pStyle w:val="PargrafodaLista"/>
        <w:ind w:left="0"/>
        <w:jc w:val="both"/>
        <w:rPr>
          <w:rFonts w:ascii="Arial" w:hAnsi="Arial" w:cs="Arial"/>
          <w:sz w:val="20"/>
          <w:szCs w:val="20"/>
        </w:rPr>
      </w:pPr>
    </w:p>
    <w:p w:rsidR="00D96996" w:rsidRPr="00EE5908" w:rsidRDefault="00D96996" w:rsidP="008747B2">
      <w:pPr>
        <w:pStyle w:val="PargrafodaLista"/>
        <w:numPr>
          <w:ilvl w:val="1"/>
          <w:numId w:val="18"/>
        </w:numPr>
        <w:suppressAutoHyphens/>
        <w:spacing w:after="200" w:line="276" w:lineRule="auto"/>
        <w:contextualSpacing w:val="0"/>
        <w:jc w:val="both"/>
        <w:rPr>
          <w:rFonts w:ascii="Arial" w:hAnsi="Arial" w:cs="Arial"/>
          <w:sz w:val="20"/>
          <w:szCs w:val="20"/>
        </w:rPr>
      </w:pPr>
      <w:r w:rsidRPr="00EE5908">
        <w:rPr>
          <w:rFonts w:ascii="Arial" w:hAnsi="Arial" w:cs="Arial"/>
          <w:b/>
          <w:sz w:val="20"/>
          <w:szCs w:val="20"/>
        </w:rPr>
        <w:t xml:space="preserve">ENVELOPE Nº 001 – HABILITAÇÃO DO FORNECEDOR INDIVIDUAL (não organizado em grupo). </w:t>
      </w:r>
    </w:p>
    <w:p w:rsidR="00D96996" w:rsidRPr="00EE5908" w:rsidRDefault="00D96996" w:rsidP="008747B2">
      <w:pPr>
        <w:pStyle w:val="PargrafodaLista"/>
        <w:numPr>
          <w:ilvl w:val="2"/>
          <w:numId w:val="18"/>
        </w:numPr>
        <w:suppressAutoHyphens/>
        <w:spacing w:after="200" w:line="276" w:lineRule="auto"/>
        <w:contextualSpacing w:val="0"/>
        <w:jc w:val="both"/>
        <w:rPr>
          <w:rFonts w:ascii="Arial" w:hAnsi="Arial" w:cs="Arial"/>
          <w:sz w:val="20"/>
          <w:szCs w:val="20"/>
        </w:rPr>
      </w:pPr>
      <w:r w:rsidRPr="00EE5908">
        <w:rPr>
          <w:rFonts w:ascii="Arial" w:hAnsi="Arial" w:cs="Arial"/>
          <w:sz w:val="20"/>
          <w:szCs w:val="20"/>
        </w:rPr>
        <w:t xml:space="preserve">O Fornecedor Individual deverá apresentar no envelope nº 01 os documentos abaixo relacionados, sob pena de inabilitação: </w:t>
      </w:r>
    </w:p>
    <w:p w:rsidR="00D96996" w:rsidRPr="00EE5908" w:rsidRDefault="00D96996" w:rsidP="008747B2">
      <w:pPr>
        <w:pStyle w:val="PargrafodaLista"/>
        <w:numPr>
          <w:ilvl w:val="3"/>
          <w:numId w:val="17"/>
        </w:numPr>
        <w:suppressAutoHyphens/>
        <w:spacing w:after="200" w:line="276" w:lineRule="auto"/>
        <w:contextualSpacing w:val="0"/>
        <w:jc w:val="both"/>
        <w:rPr>
          <w:rFonts w:ascii="Arial" w:hAnsi="Arial" w:cs="Arial"/>
          <w:sz w:val="20"/>
          <w:szCs w:val="20"/>
        </w:rPr>
      </w:pPr>
      <w:r w:rsidRPr="00EE5908">
        <w:rPr>
          <w:rFonts w:ascii="Arial" w:hAnsi="Arial" w:cs="Arial"/>
          <w:sz w:val="20"/>
          <w:szCs w:val="20"/>
        </w:rPr>
        <w:t xml:space="preserve">a prova de inscrição no Cadastro de Pessoa Física - CPF; </w:t>
      </w:r>
    </w:p>
    <w:p w:rsidR="00D96996" w:rsidRPr="00EE5908" w:rsidRDefault="00D96996" w:rsidP="008747B2">
      <w:pPr>
        <w:pStyle w:val="PargrafodaLista"/>
        <w:numPr>
          <w:ilvl w:val="3"/>
          <w:numId w:val="17"/>
        </w:numPr>
        <w:suppressAutoHyphens/>
        <w:spacing w:after="200" w:line="276" w:lineRule="auto"/>
        <w:contextualSpacing w:val="0"/>
        <w:jc w:val="both"/>
        <w:rPr>
          <w:rFonts w:ascii="Arial" w:hAnsi="Arial" w:cs="Arial"/>
          <w:sz w:val="20"/>
          <w:szCs w:val="20"/>
        </w:rPr>
      </w:pPr>
      <w:r w:rsidRPr="00EE5908">
        <w:rPr>
          <w:rFonts w:ascii="Arial" w:hAnsi="Arial" w:cs="Arial"/>
          <w:sz w:val="20"/>
          <w:szCs w:val="20"/>
        </w:rPr>
        <w:t>o extrato da DAP Física do agricultor familiar participante, emitido nos últimos 60 dias;</w:t>
      </w:r>
    </w:p>
    <w:p w:rsidR="00D96996" w:rsidRPr="00EE5908" w:rsidRDefault="00D96996" w:rsidP="008747B2">
      <w:pPr>
        <w:pStyle w:val="PargrafodaLista"/>
        <w:numPr>
          <w:ilvl w:val="3"/>
          <w:numId w:val="17"/>
        </w:numPr>
        <w:suppressAutoHyphens/>
        <w:spacing w:after="200" w:line="276" w:lineRule="auto"/>
        <w:contextualSpacing w:val="0"/>
        <w:jc w:val="both"/>
        <w:rPr>
          <w:rFonts w:ascii="Arial" w:hAnsi="Arial" w:cs="Arial"/>
          <w:sz w:val="20"/>
          <w:szCs w:val="20"/>
        </w:rPr>
      </w:pPr>
      <w:r w:rsidRPr="00EE5908">
        <w:rPr>
          <w:rFonts w:ascii="Arial" w:hAnsi="Arial" w:cs="Arial"/>
          <w:sz w:val="20"/>
          <w:szCs w:val="20"/>
        </w:rPr>
        <w:t xml:space="preserve">o Projeto de Venda de Gêneros Alimentícios da Agricultura Familiar e/ou Empreendedor Familiar Rural para Alimentação Escolar com assinatura do agricultor participante; </w:t>
      </w:r>
    </w:p>
    <w:p w:rsidR="00D96996" w:rsidRPr="00EE5908" w:rsidRDefault="00D96996" w:rsidP="008747B2">
      <w:pPr>
        <w:pStyle w:val="PargrafodaLista"/>
        <w:numPr>
          <w:ilvl w:val="3"/>
          <w:numId w:val="17"/>
        </w:numPr>
        <w:suppressAutoHyphens/>
        <w:spacing w:after="200" w:line="276" w:lineRule="auto"/>
        <w:contextualSpacing w:val="0"/>
        <w:jc w:val="both"/>
        <w:rPr>
          <w:rFonts w:ascii="Arial" w:hAnsi="Arial" w:cs="Arial"/>
          <w:sz w:val="20"/>
          <w:szCs w:val="20"/>
        </w:rPr>
      </w:pPr>
      <w:r w:rsidRPr="00EE5908">
        <w:rPr>
          <w:rFonts w:ascii="Arial" w:hAnsi="Arial" w:cs="Arial"/>
          <w:sz w:val="20"/>
          <w:szCs w:val="20"/>
        </w:rPr>
        <w:t>a prova de atendimento de requisitos previstos em lei específica, quando for o caso; e</w:t>
      </w:r>
    </w:p>
    <w:p w:rsidR="00D96996" w:rsidRPr="00EE5908" w:rsidRDefault="00D96996" w:rsidP="008747B2">
      <w:pPr>
        <w:pStyle w:val="PargrafodaLista"/>
        <w:numPr>
          <w:ilvl w:val="3"/>
          <w:numId w:val="17"/>
        </w:numPr>
        <w:suppressAutoHyphens/>
        <w:spacing w:after="200" w:line="276" w:lineRule="auto"/>
        <w:contextualSpacing w:val="0"/>
        <w:jc w:val="both"/>
        <w:rPr>
          <w:rFonts w:ascii="Arial" w:hAnsi="Arial" w:cs="Arial"/>
          <w:sz w:val="20"/>
          <w:szCs w:val="20"/>
        </w:rPr>
      </w:pPr>
      <w:r w:rsidRPr="00EE5908">
        <w:rPr>
          <w:rFonts w:ascii="Arial" w:hAnsi="Arial" w:cs="Arial"/>
          <w:sz w:val="20"/>
          <w:szCs w:val="20"/>
        </w:rPr>
        <w:t xml:space="preserve">a declaração de que os gêneros alimentícios a serem entregues são oriundos de produção própria, relacionada no projeto de venda (modelo constante no anexo I-C). </w:t>
      </w:r>
    </w:p>
    <w:p w:rsidR="00D96996" w:rsidRPr="00EE5908" w:rsidRDefault="00D96996" w:rsidP="008747B2">
      <w:pPr>
        <w:pStyle w:val="Default"/>
        <w:jc w:val="both"/>
        <w:rPr>
          <w:b/>
          <w:bCs/>
          <w:sz w:val="20"/>
          <w:szCs w:val="20"/>
        </w:rPr>
      </w:pPr>
    </w:p>
    <w:p w:rsidR="00D96996" w:rsidRPr="00EE5908" w:rsidRDefault="00D96996" w:rsidP="008747B2">
      <w:pPr>
        <w:pStyle w:val="PargrafodaLista"/>
        <w:numPr>
          <w:ilvl w:val="1"/>
          <w:numId w:val="18"/>
        </w:numPr>
        <w:suppressAutoHyphens/>
        <w:spacing w:after="200" w:line="276" w:lineRule="auto"/>
        <w:contextualSpacing w:val="0"/>
        <w:jc w:val="both"/>
        <w:rPr>
          <w:rFonts w:ascii="Arial" w:hAnsi="Arial" w:cs="Arial"/>
          <w:sz w:val="20"/>
          <w:szCs w:val="20"/>
        </w:rPr>
      </w:pPr>
      <w:r w:rsidRPr="00EE5908">
        <w:rPr>
          <w:rFonts w:ascii="Arial" w:hAnsi="Arial" w:cs="Arial"/>
          <w:b/>
          <w:sz w:val="20"/>
          <w:szCs w:val="20"/>
        </w:rPr>
        <w:t xml:space="preserve">ENVELOPE Nº 01 – HABILITAÇÃO DO GRUPO INFORMAL </w:t>
      </w:r>
    </w:p>
    <w:p w:rsidR="00D96996" w:rsidRPr="00EE5908" w:rsidRDefault="00D96996" w:rsidP="008747B2">
      <w:pPr>
        <w:pStyle w:val="PargrafodaLista"/>
        <w:numPr>
          <w:ilvl w:val="2"/>
          <w:numId w:val="18"/>
        </w:numPr>
        <w:suppressAutoHyphens/>
        <w:spacing w:after="200" w:line="276" w:lineRule="auto"/>
        <w:contextualSpacing w:val="0"/>
        <w:jc w:val="both"/>
        <w:rPr>
          <w:rFonts w:ascii="Arial" w:hAnsi="Arial" w:cs="Arial"/>
          <w:sz w:val="20"/>
          <w:szCs w:val="20"/>
        </w:rPr>
      </w:pPr>
      <w:r w:rsidRPr="00EE5908">
        <w:rPr>
          <w:rFonts w:ascii="Arial" w:hAnsi="Arial" w:cs="Arial"/>
          <w:sz w:val="20"/>
          <w:szCs w:val="20"/>
        </w:rPr>
        <w:t xml:space="preserve">O Grupo Informal deverá apresentar no Envelope nº 01, os documentos abaixo relacionados, sob pena de inabilitação: </w:t>
      </w:r>
    </w:p>
    <w:p w:rsidR="00D96996" w:rsidRPr="00EE5908" w:rsidRDefault="00D96996" w:rsidP="008747B2">
      <w:pPr>
        <w:pStyle w:val="PargrafodaLista"/>
        <w:numPr>
          <w:ilvl w:val="3"/>
          <w:numId w:val="16"/>
        </w:numPr>
        <w:suppressAutoHyphens/>
        <w:spacing w:after="200" w:line="276" w:lineRule="auto"/>
        <w:contextualSpacing w:val="0"/>
        <w:jc w:val="both"/>
        <w:rPr>
          <w:rFonts w:ascii="Arial" w:hAnsi="Arial" w:cs="Arial"/>
          <w:sz w:val="20"/>
          <w:szCs w:val="20"/>
        </w:rPr>
      </w:pPr>
      <w:r w:rsidRPr="00EE5908">
        <w:rPr>
          <w:rFonts w:ascii="Arial" w:hAnsi="Arial" w:cs="Arial"/>
          <w:sz w:val="20"/>
          <w:szCs w:val="20"/>
        </w:rPr>
        <w:t xml:space="preserve">a prova de inscrição no Cadastro de Pessoa Física - CPF; </w:t>
      </w:r>
    </w:p>
    <w:p w:rsidR="00D96996" w:rsidRPr="00EE5908" w:rsidRDefault="00D96996" w:rsidP="008747B2">
      <w:pPr>
        <w:pStyle w:val="PargrafodaLista"/>
        <w:numPr>
          <w:ilvl w:val="3"/>
          <w:numId w:val="16"/>
        </w:numPr>
        <w:suppressAutoHyphens/>
        <w:spacing w:after="200" w:line="276" w:lineRule="auto"/>
        <w:contextualSpacing w:val="0"/>
        <w:jc w:val="both"/>
        <w:rPr>
          <w:rFonts w:ascii="Arial" w:hAnsi="Arial" w:cs="Arial"/>
          <w:sz w:val="20"/>
          <w:szCs w:val="20"/>
        </w:rPr>
      </w:pPr>
      <w:r w:rsidRPr="00EE5908">
        <w:rPr>
          <w:rFonts w:ascii="Arial" w:hAnsi="Arial" w:cs="Arial"/>
          <w:sz w:val="20"/>
          <w:szCs w:val="20"/>
        </w:rPr>
        <w:t xml:space="preserve">o extrato da DAP Física de cada agricultor familiar participante, emitido nos últimos 60 dias; </w:t>
      </w:r>
    </w:p>
    <w:p w:rsidR="00D96996" w:rsidRPr="00EE5908" w:rsidRDefault="00D96996" w:rsidP="008747B2">
      <w:pPr>
        <w:pStyle w:val="PargrafodaLista"/>
        <w:numPr>
          <w:ilvl w:val="3"/>
          <w:numId w:val="16"/>
        </w:numPr>
        <w:suppressAutoHyphens/>
        <w:spacing w:after="200" w:line="276" w:lineRule="auto"/>
        <w:contextualSpacing w:val="0"/>
        <w:jc w:val="both"/>
        <w:rPr>
          <w:rFonts w:ascii="Arial" w:hAnsi="Arial" w:cs="Arial"/>
          <w:sz w:val="20"/>
          <w:szCs w:val="20"/>
        </w:rPr>
      </w:pPr>
      <w:r w:rsidRPr="00EE5908">
        <w:rPr>
          <w:rFonts w:ascii="Arial" w:hAnsi="Arial" w:cs="Arial"/>
          <w:sz w:val="20"/>
          <w:szCs w:val="20"/>
        </w:rPr>
        <w:lastRenderedPageBreak/>
        <w:t xml:space="preserve">o Projeto de Venda de Gêneros Alimentícios da Agricultura Familiar e/ou Empreendedor Familiar Rural para Alimentação Escolar com assinatura de todos os agricultores participantes; </w:t>
      </w:r>
    </w:p>
    <w:p w:rsidR="00D96996" w:rsidRPr="00EE5908" w:rsidRDefault="00D96996" w:rsidP="008747B2">
      <w:pPr>
        <w:pStyle w:val="PargrafodaLista"/>
        <w:numPr>
          <w:ilvl w:val="3"/>
          <w:numId w:val="16"/>
        </w:numPr>
        <w:suppressAutoHyphens/>
        <w:spacing w:after="200" w:line="276" w:lineRule="auto"/>
        <w:contextualSpacing w:val="0"/>
        <w:jc w:val="both"/>
        <w:rPr>
          <w:rFonts w:ascii="Arial" w:hAnsi="Arial" w:cs="Arial"/>
          <w:sz w:val="20"/>
          <w:szCs w:val="20"/>
        </w:rPr>
      </w:pPr>
      <w:r w:rsidRPr="00EE5908">
        <w:rPr>
          <w:rFonts w:ascii="Arial" w:hAnsi="Arial" w:cs="Arial"/>
          <w:sz w:val="20"/>
          <w:szCs w:val="20"/>
        </w:rPr>
        <w:t>a prova de atendimento de requisitos previstos em lei específica, quando for o caso; e</w:t>
      </w:r>
    </w:p>
    <w:p w:rsidR="00D96996" w:rsidRPr="00EE5908" w:rsidRDefault="00D96996" w:rsidP="008747B2">
      <w:pPr>
        <w:pStyle w:val="PargrafodaLista"/>
        <w:numPr>
          <w:ilvl w:val="3"/>
          <w:numId w:val="16"/>
        </w:numPr>
        <w:suppressAutoHyphens/>
        <w:spacing w:after="200" w:line="276" w:lineRule="auto"/>
        <w:contextualSpacing w:val="0"/>
        <w:jc w:val="both"/>
        <w:rPr>
          <w:rFonts w:ascii="Arial" w:hAnsi="Arial" w:cs="Arial"/>
          <w:sz w:val="20"/>
          <w:szCs w:val="20"/>
        </w:rPr>
      </w:pPr>
      <w:r w:rsidRPr="00EE5908">
        <w:rPr>
          <w:rFonts w:ascii="Arial" w:hAnsi="Arial" w:cs="Arial"/>
          <w:sz w:val="20"/>
          <w:szCs w:val="20"/>
        </w:rPr>
        <w:t xml:space="preserve">a declaração de que os gêneros alimentícios a serem entregues são produzidos pelos agricultores familiares relacionados no projeto de venda (modelo constante no anexo I-C). </w:t>
      </w:r>
    </w:p>
    <w:p w:rsidR="00D96996" w:rsidRPr="00EE5908" w:rsidRDefault="00D96996" w:rsidP="008747B2">
      <w:pPr>
        <w:pStyle w:val="PargrafodaLista"/>
        <w:numPr>
          <w:ilvl w:val="1"/>
          <w:numId w:val="18"/>
        </w:numPr>
        <w:suppressAutoHyphens/>
        <w:spacing w:after="200" w:line="276" w:lineRule="auto"/>
        <w:contextualSpacing w:val="0"/>
        <w:jc w:val="both"/>
        <w:rPr>
          <w:rFonts w:ascii="Arial" w:hAnsi="Arial" w:cs="Arial"/>
          <w:sz w:val="20"/>
          <w:szCs w:val="20"/>
        </w:rPr>
      </w:pPr>
      <w:r w:rsidRPr="00EE5908">
        <w:rPr>
          <w:rFonts w:ascii="Arial" w:hAnsi="Arial" w:cs="Arial"/>
          <w:b/>
          <w:sz w:val="20"/>
          <w:szCs w:val="20"/>
        </w:rPr>
        <w:t xml:space="preserve">ENVELOPE Nº 01 – HABILITAÇÃO DO GRUPO FORMAL </w:t>
      </w:r>
    </w:p>
    <w:p w:rsidR="00D96996" w:rsidRPr="00EE5908" w:rsidRDefault="00D96996" w:rsidP="008747B2">
      <w:pPr>
        <w:pStyle w:val="PargrafodaLista"/>
        <w:numPr>
          <w:ilvl w:val="2"/>
          <w:numId w:val="18"/>
        </w:numPr>
        <w:suppressAutoHyphens/>
        <w:spacing w:after="200" w:line="276" w:lineRule="auto"/>
        <w:contextualSpacing w:val="0"/>
        <w:jc w:val="both"/>
        <w:rPr>
          <w:rFonts w:ascii="Arial" w:hAnsi="Arial" w:cs="Arial"/>
          <w:sz w:val="20"/>
          <w:szCs w:val="20"/>
        </w:rPr>
      </w:pPr>
      <w:r w:rsidRPr="00EE5908">
        <w:rPr>
          <w:rFonts w:ascii="Arial" w:hAnsi="Arial" w:cs="Arial"/>
          <w:sz w:val="20"/>
          <w:szCs w:val="20"/>
        </w:rPr>
        <w:t xml:space="preserve">O Grupo Formal deverá apresentar no Envelope nº 01, os documentos abaixo relacionados, sob pena de inabilitação: </w:t>
      </w:r>
    </w:p>
    <w:p w:rsidR="00D96996" w:rsidRPr="00EE5908" w:rsidRDefault="00D96996" w:rsidP="008747B2">
      <w:pPr>
        <w:pStyle w:val="PargrafodaLista"/>
        <w:numPr>
          <w:ilvl w:val="3"/>
          <w:numId w:val="10"/>
        </w:numPr>
        <w:suppressAutoHyphens/>
        <w:spacing w:after="200" w:line="276" w:lineRule="auto"/>
        <w:contextualSpacing w:val="0"/>
        <w:jc w:val="both"/>
        <w:rPr>
          <w:rFonts w:ascii="Arial" w:hAnsi="Arial" w:cs="Arial"/>
          <w:sz w:val="20"/>
          <w:szCs w:val="20"/>
        </w:rPr>
      </w:pPr>
      <w:r w:rsidRPr="00EE5908">
        <w:rPr>
          <w:rFonts w:ascii="Arial" w:hAnsi="Arial" w:cs="Arial"/>
          <w:sz w:val="20"/>
          <w:szCs w:val="20"/>
        </w:rPr>
        <w:t xml:space="preserve">a prova de inscrição no Cadastro Nacional de Pessoa Jurídica - CNPJ; </w:t>
      </w:r>
    </w:p>
    <w:p w:rsidR="00D96996" w:rsidRPr="00EE5908" w:rsidRDefault="00D96996" w:rsidP="008747B2">
      <w:pPr>
        <w:pStyle w:val="PargrafodaLista"/>
        <w:numPr>
          <w:ilvl w:val="3"/>
          <w:numId w:val="10"/>
        </w:numPr>
        <w:suppressAutoHyphens/>
        <w:spacing w:after="200" w:line="276" w:lineRule="auto"/>
        <w:contextualSpacing w:val="0"/>
        <w:jc w:val="both"/>
        <w:rPr>
          <w:rFonts w:ascii="Arial" w:hAnsi="Arial" w:cs="Arial"/>
          <w:sz w:val="20"/>
          <w:szCs w:val="20"/>
        </w:rPr>
      </w:pPr>
      <w:r w:rsidRPr="00EE5908">
        <w:rPr>
          <w:rFonts w:ascii="Arial" w:hAnsi="Arial" w:cs="Arial"/>
          <w:sz w:val="20"/>
          <w:szCs w:val="20"/>
        </w:rPr>
        <w:t xml:space="preserve">o extrato da DAP Jurídica para associações e cooperativas, emitido nos últimos 60 dias; </w:t>
      </w:r>
    </w:p>
    <w:p w:rsidR="00D96996" w:rsidRPr="00EE5908" w:rsidRDefault="00D96996" w:rsidP="008747B2">
      <w:pPr>
        <w:pStyle w:val="PargrafodaLista"/>
        <w:numPr>
          <w:ilvl w:val="3"/>
          <w:numId w:val="10"/>
        </w:numPr>
        <w:suppressAutoHyphens/>
        <w:spacing w:after="200" w:line="276" w:lineRule="auto"/>
        <w:contextualSpacing w:val="0"/>
        <w:jc w:val="both"/>
        <w:rPr>
          <w:rFonts w:ascii="Arial" w:hAnsi="Arial" w:cs="Arial"/>
          <w:sz w:val="20"/>
          <w:szCs w:val="20"/>
        </w:rPr>
      </w:pPr>
      <w:r w:rsidRPr="00EE5908">
        <w:rPr>
          <w:rFonts w:ascii="Arial" w:hAnsi="Arial" w:cs="Arial"/>
          <w:sz w:val="20"/>
          <w:szCs w:val="20"/>
        </w:rPr>
        <w:t>a prova de regularidade com a Fazenda Federal, relativa à Seguridade Social e ao Fundo de Garantia por Tempo de Serviço - FGTS;</w:t>
      </w:r>
    </w:p>
    <w:p w:rsidR="00D96996" w:rsidRPr="00EE5908" w:rsidRDefault="00D96996" w:rsidP="008747B2">
      <w:pPr>
        <w:pStyle w:val="PargrafodaLista"/>
        <w:numPr>
          <w:ilvl w:val="3"/>
          <w:numId w:val="10"/>
        </w:numPr>
        <w:suppressAutoHyphens/>
        <w:spacing w:after="200" w:line="276" w:lineRule="auto"/>
        <w:contextualSpacing w:val="0"/>
        <w:jc w:val="both"/>
        <w:rPr>
          <w:rFonts w:ascii="Arial" w:hAnsi="Arial" w:cs="Arial"/>
          <w:sz w:val="20"/>
          <w:szCs w:val="20"/>
        </w:rPr>
      </w:pPr>
      <w:r w:rsidRPr="00EE5908">
        <w:rPr>
          <w:rFonts w:ascii="Arial" w:hAnsi="Arial" w:cs="Arial"/>
          <w:sz w:val="20"/>
          <w:szCs w:val="20"/>
        </w:rPr>
        <w:t xml:space="preserve">as cópias do estatuto e ata de posse da atual diretoria da entidade registrada no órgão competente; </w:t>
      </w:r>
    </w:p>
    <w:p w:rsidR="00D96996" w:rsidRPr="00EE5908" w:rsidRDefault="00D96996" w:rsidP="008747B2">
      <w:pPr>
        <w:pStyle w:val="PargrafodaLista"/>
        <w:numPr>
          <w:ilvl w:val="3"/>
          <w:numId w:val="10"/>
        </w:numPr>
        <w:suppressAutoHyphens/>
        <w:spacing w:after="200" w:line="276" w:lineRule="auto"/>
        <w:contextualSpacing w:val="0"/>
        <w:jc w:val="both"/>
        <w:rPr>
          <w:rFonts w:ascii="Arial" w:hAnsi="Arial" w:cs="Arial"/>
          <w:sz w:val="20"/>
          <w:szCs w:val="20"/>
        </w:rPr>
      </w:pPr>
      <w:r w:rsidRPr="00EE5908">
        <w:rPr>
          <w:rFonts w:ascii="Arial" w:hAnsi="Arial" w:cs="Arial"/>
          <w:sz w:val="20"/>
          <w:szCs w:val="20"/>
        </w:rPr>
        <w:t xml:space="preserve">o Projeto de Venda de Gêneros Alimentícios da Agricultura Familiar para Alimentação Escolar; </w:t>
      </w:r>
    </w:p>
    <w:p w:rsidR="00D96996" w:rsidRPr="00EE5908" w:rsidRDefault="00D96996" w:rsidP="008747B2">
      <w:pPr>
        <w:pStyle w:val="PargrafodaLista"/>
        <w:numPr>
          <w:ilvl w:val="3"/>
          <w:numId w:val="10"/>
        </w:numPr>
        <w:suppressAutoHyphens/>
        <w:spacing w:after="200" w:line="276" w:lineRule="auto"/>
        <w:contextualSpacing w:val="0"/>
        <w:jc w:val="both"/>
        <w:rPr>
          <w:rFonts w:ascii="Arial" w:hAnsi="Arial" w:cs="Arial"/>
          <w:sz w:val="20"/>
          <w:szCs w:val="20"/>
        </w:rPr>
      </w:pPr>
      <w:r w:rsidRPr="00EE5908">
        <w:rPr>
          <w:rFonts w:ascii="Arial" w:hAnsi="Arial" w:cs="Arial"/>
          <w:sz w:val="20"/>
          <w:szCs w:val="20"/>
        </w:rPr>
        <w:t xml:space="preserve">a declaração de que os gêneros alimentícios a serem entregues são produzidos pelos associados/cooperados (modelo constante no anexo I-B); </w:t>
      </w:r>
    </w:p>
    <w:p w:rsidR="00D96996" w:rsidRPr="00EE5908" w:rsidRDefault="00D96996" w:rsidP="008747B2">
      <w:pPr>
        <w:pStyle w:val="PargrafodaLista"/>
        <w:numPr>
          <w:ilvl w:val="3"/>
          <w:numId w:val="10"/>
        </w:numPr>
        <w:suppressAutoHyphens/>
        <w:spacing w:after="200" w:line="276" w:lineRule="auto"/>
        <w:contextualSpacing w:val="0"/>
        <w:jc w:val="both"/>
        <w:rPr>
          <w:rFonts w:ascii="Arial" w:hAnsi="Arial" w:cs="Arial"/>
          <w:sz w:val="20"/>
          <w:szCs w:val="20"/>
        </w:rPr>
      </w:pPr>
      <w:r w:rsidRPr="00EE5908">
        <w:rPr>
          <w:rFonts w:ascii="Arial" w:hAnsi="Arial" w:cs="Arial"/>
          <w:sz w:val="20"/>
          <w:szCs w:val="20"/>
        </w:rPr>
        <w:t xml:space="preserve">a declaração do seu representante legal de responsabilidade pelo controle do atendimento do limite individual de venda de seus cooperados/associados (modelo constante no anexo I-A). </w:t>
      </w:r>
    </w:p>
    <w:p w:rsidR="00D96996" w:rsidRPr="00EE5908" w:rsidRDefault="00D96996" w:rsidP="008747B2">
      <w:pPr>
        <w:pStyle w:val="PargrafodaLista"/>
        <w:numPr>
          <w:ilvl w:val="3"/>
          <w:numId w:val="10"/>
        </w:numPr>
        <w:suppressAutoHyphens/>
        <w:spacing w:after="200" w:line="276" w:lineRule="auto"/>
        <w:contextualSpacing w:val="0"/>
        <w:jc w:val="both"/>
        <w:rPr>
          <w:rFonts w:ascii="Arial" w:hAnsi="Arial" w:cs="Arial"/>
          <w:sz w:val="20"/>
          <w:szCs w:val="20"/>
        </w:rPr>
      </w:pPr>
      <w:r w:rsidRPr="00EE5908">
        <w:rPr>
          <w:rFonts w:ascii="Arial" w:hAnsi="Arial" w:cs="Arial"/>
          <w:sz w:val="20"/>
          <w:szCs w:val="20"/>
        </w:rPr>
        <w:t xml:space="preserve">a prova de atendimento de requisitos previstos em lei específica, quando for o caso; e </w:t>
      </w:r>
    </w:p>
    <w:p w:rsidR="00D96996" w:rsidRPr="00EE5908" w:rsidRDefault="00D96996" w:rsidP="008747B2">
      <w:pPr>
        <w:pStyle w:val="Ttulo2"/>
        <w:numPr>
          <w:ilvl w:val="0"/>
          <w:numId w:val="18"/>
        </w:numPr>
        <w:tabs>
          <w:tab w:val="clear" w:pos="1701"/>
        </w:tabs>
        <w:suppressAutoHyphens/>
        <w:spacing w:before="240" w:after="240" w:line="276" w:lineRule="auto"/>
        <w:ind w:right="0"/>
        <w:jc w:val="both"/>
        <w:rPr>
          <w:rFonts w:ascii="Arial" w:hAnsi="Arial" w:cs="Arial"/>
          <w:sz w:val="20"/>
        </w:rPr>
      </w:pPr>
      <w:r w:rsidRPr="00EE5908">
        <w:rPr>
          <w:rFonts w:ascii="Arial" w:hAnsi="Arial" w:cs="Arial"/>
          <w:sz w:val="20"/>
        </w:rPr>
        <w:t xml:space="preserve">ENVELOPE Nº 02 – PROJETO DE VENDA </w:t>
      </w:r>
    </w:p>
    <w:p w:rsidR="00D96996" w:rsidRPr="00EE5908" w:rsidRDefault="00D96996" w:rsidP="008747B2">
      <w:pPr>
        <w:pStyle w:val="PargrafodaLista"/>
        <w:numPr>
          <w:ilvl w:val="1"/>
          <w:numId w:val="18"/>
        </w:numPr>
        <w:suppressAutoHyphens/>
        <w:spacing w:after="200" w:line="276" w:lineRule="auto"/>
        <w:contextualSpacing w:val="0"/>
        <w:jc w:val="both"/>
        <w:rPr>
          <w:rFonts w:ascii="Arial" w:hAnsi="Arial" w:cs="Arial"/>
          <w:sz w:val="20"/>
          <w:szCs w:val="20"/>
        </w:rPr>
      </w:pPr>
      <w:r w:rsidRPr="00EE5908">
        <w:rPr>
          <w:rFonts w:ascii="Arial" w:hAnsi="Arial" w:cs="Arial"/>
          <w:sz w:val="20"/>
          <w:szCs w:val="20"/>
        </w:rPr>
        <w:t xml:space="preserve">No </w:t>
      </w:r>
      <w:r w:rsidRPr="00EE5908">
        <w:rPr>
          <w:rFonts w:ascii="Arial" w:hAnsi="Arial" w:cs="Arial"/>
          <w:b/>
          <w:bCs/>
          <w:sz w:val="20"/>
          <w:szCs w:val="20"/>
        </w:rPr>
        <w:t xml:space="preserve">Envelope nº 02 </w:t>
      </w:r>
      <w:r w:rsidRPr="00EE5908">
        <w:rPr>
          <w:rFonts w:ascii="Arial" w:hAnsi="Arial" w:cs="Arial"/>
          <w:sz w:val="20"/>
          <w:szCs w:val="20"/>
        </w:rPr>
        <w:t xml:space="preserve">os Fornecedores Individuais, Grupos Informais ou Grupos Formais deverão apresentar o </w:t>
      </w:r>
      <w:r w:rsidRPr="00EE5908">
        <w:rPr>
          <w:rFonts w:ascii="Arial" w:hAnsi="Arial" w:cs="Arial"/>
          <w:b/>
          <w:bCs/>
          <w:sz w:val="20"/>
          <w:szCs w:val="20"/>
        </w:rPr>
        <w:t xml:space="preserve">Projeto de Venda de Gêneros Alimentícios da Agricultura Familiar </w:t>
      </w:r>
      <w:r w:rsidRPr="00EE5908">
        <w:rPr>
          <w:rFonts w:ascii="Arial" w:hAnsi="Arial" w:cs="Arial"/>
          <w:sz w:val="20"/>
          <w:szCs w:val="20"/>
        </w:rPr>
        <w:t xml:space="preserve">conforme modelo constante no </w:t>
      </w:r>
      <w:r w:rsidRPr="00EE5908">
        <w:rPr>
          <w:rFonts w:ascii="Arial" w:hAnsi="Arial" w:cs="Arial"/>
          <w:b/>
          <w:bCs/>
          <w:sz w:val="20"/>
          <w:szCs w:val="20"/>
        </w:rPr>
        <w:t xml:space="preserve">Anexo I-E </w:t>
      </w:r>
      <w:r w:rsidRPr="00EE5908">
        <w:rPr>
          <w:rFonts w:ascii="Arial" w:hAnsi="Arial" w:cs="Arial"/>
          <w:sz w:val="20"/>
          <w:szCs w:val="20"/>
        </w:rPr>
        <w:t xml:space="preserve">(modelo da Resolução FNDE n.º 26/2017). </w:t>
      </w:r>
    </w:p>
    <w:p w:rsidR="00D96996" w:rsidRPr="00EE5908" w:rsidRDefault="00D96996" w:rsidP="008747B2">
      <w:pPr>
        <w:pStyle w:val="PargrafodaLista"/>
        <w:numPr>
          <w:ilvl w:val="1"/>
          <w:numId w:val="18"/>
        </w:numPr>
        <w:suppressAutoHyphens/>
        <w:spacing w:after="200" w:line="276" w:lineRule="auto"/>
        <w:contextualSpacing w:val="0"/>
        <w:jc w:val="both"/>
        <w:rPr>
          <w:rFonts w:ascii="Arial" w:hAnsi="Arial" w:cs="Arial"/>
          <w:sz w:val="20"/>
          <w:szCs w:val="20"/>
        </w:rPr>
      </w:pPr>
      <w:r w:rsidRPr="00EE5908">
        <w:rPr>
          <w:rFonts w:ascii="Arial" w:hAnsi="Arial" w:cs="Arial"/>
          <w:sz w:val="20"/>
          <w:szCs w:val="20"/>
        </w:rPr>
        <w:t xml:space="preserve">A relação dos proponentes dos projetos de venda será apresentada em sessão pública e registrada em ata após o término do prazo de apresentação dos projetos. O resultado da seleção será publicado 10 dias após o prazo da publicação da relação dos proponentes e no prazo de 5 dias o(s) selecionado(s) será(ão) convocado(s) para assinatura do(s) contrato(s). </w:t>
      </w:r>
    </w:p>
    <w:p w:rsidR="00D96996" w:rsidRPr="00EE5908" w:rsidRDefault="00D96996" w:rsidP="008747B2">
      <w:pPr>
        <w:pStyle w:val="PargrafodaLista"/>
        <w:numPr>
          <w:ilvl w:val="1"/>
          <w:numId w:val="18"/>
        </w:numPr>
        <w:suppressAutoHyphens/>
        <w:spacing w:after="200" w:line="276" w:lineRule="auto"/>
        <w:contextualSpacing w:val="0"/>
        <w:jc w:val="both"/>
        <w:rPr>
          <w:rFonts w:ascii="Arial" w:hAnsi="Arial" w:cs="Arial"/>
          <w:sz w:val="20"/>
          <w:szCs w:val="20"/>
        </w:rPr>
      </w:pPr>
      <w:r w:rsidRPr="00EE5908">
        <w:rPr>
          <w:rFonts w:ascii="Arial" w:hAnsi="Arial" w:cs="Arial"/>
          <w:sz w:val="20"/>
          <w:szCs w:val="20"/>
        </w:rPr>
        <w:lastRenderedPageBreak/>
        <w:t xml:space="preserve">O(s) projeto(s) de venda a ser(em) contratado(s) será(ão) selecionado(s) conforme critérios estabelecidos pelo art. 25 da Resolução. </w:t>
      </w:r>
    </w:p>
    <w:p w:rsidR="00D96996" w:rsidRPr="00EE5908" w:rsidRDefault="00D96996" w:rsidP="008747B2">
      <w:pPr>
        <w:pStyle w:val="PargrafodaLista"/>
        <w:numPr>
          <w:ilvl w:val="1"/>
          <w:numId w:val="18"/>
        </w:numPr>
        <w:suppressAutoHyphens/>
        <w:spacing w:after="200" w:line="276" w:lineRule="auto"/>
        <w:contextualSpacing w:val="0"/>
        <w:jc w:val="both"/>
        <w:rPr>
          <w:rFonts w:ascii="Arial" w:hAnsi="Arial" w:cs="Arial"/>
          <w:sz w:val="20"/>
          <w:szCs w:val="20"/>
        </w:rPr>
      </w:pPr>
      <w:r w:rsidRPr="00EE5908">
        <w:rPr>
          <w:rFonts w:ascii="Arial" w:hAnsi="Arial" w:cs="Arial"/>
          <w:sz w:val="20"/>
          <w:szCs w:val="20"/>
        </w:rPr>
        <w:t>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96996" w:rsidRPr="00EE5908" w:rsidRDefault="00D96996" w:rsidP="008747B2">
      <w:pPr>
        <w:pStyle w:val="PargrafodaLista"/>
        <w:numPr>
          <w:ilvl w:val="1"/>
          <w:numId w:val="18"/>
        </w:numPr>
        <w:suppressAutoHyphens/>
        <w:spacing w:after="200" w:line="276" w:lineRule="auto"/>
        <w:contextualSpacing w:val="0"/>
        <w:jc w:val="both"/>
        <w:rPr>
          <w:rFonts w:ascii="Arial" w:hAnsi="Arial" w:cs="Arial"/>
          <w:sz w:val="20"/>
          <w:szCs w:val="20"/>
        </w:rPr>
      </w:pPr>
      <w:r w:rsidRPr="00EE5908">
        <w:rPr>
          <w:rFonts w:ascii="Arial" w:hAnsi="Arial" w:cs="Arial"/>
          <w:sz w:val="20"/>
          <w:szCs w:val="20"/>
        </w:rPr>
        <w:t xml:space="preserve">Na ausência ou desconformidade de qualquer desses documentos constatada na abertura dos envelopes poderá ser concedido abertura de prazo para sua regularização de até 05 dias, conforme análise da Comissão Julgadora. </w:t>
      </w:r>
    </w:p>
    <w:p w:rsidR="00D96996" w:rsidRPr="00EE5908" w:rsidRDefault="00D96996" w:rsidP="008747B2">
      <w:pPr>
        <w:pStyle w:val="Ttulo2"/>
        <w:numPr>
          <w:ilvl w:val="0"/>
          <w:numId w:val="18"/>
        </w:numPr>
        <w:tabs>
          <w:tab w:val="clear" w:pos="1701"/>
        </w:tabs>
        <w:suppressAutoHyphens/>
        <w:spacing w:before="240" w:after="240" w:line="276" w:lineRule="auto"/>
        <w:ind w:right="0"/>
        <w:jc w:val="both"/>
        <w:rPr>
          <w:rFonts w:ascii="Arial" w:hAnsi="Arial" w:cs="Arial"/>
          <w:sz w:val="20"/>
        </w:rPr>
      </w:pPr>
      <w:r w:rsidRPr="00EE5908">
        <w:rPr>
          <w:rFonts w:ascii="Arial" w:hAnsi="Arial" w:cs="Arial"/>
          <w:sz w:val="20"/>
        </w:rPr>
        <w:t xml:space="preserve">CRITÉRIOS DE SELEÇÃO DOS BENEFICIÁRIOS </w:t>
      </w:r>
    </w:p>
    <w:p w:rsidR="00D96996" w:rsidRPr="00EE5908" w:rsidRDefault="00D96996" w:rsidP="008747B2">
      <w:pPr>
        <w:pStyle w:val="PargrafodaLista"/>
        <w:numPr>
          <w:ilvl w:val="1"/>
          <w:numId w:val="18"/>
        </w:numPr>
        <w:suppressAutoHyphens/>
        <w:spacing w:after="200" w:line="276" w:lineRule="auto"/>
        <w:contextualSpacing w:val="0"/>
        <w:jc w:val="both"/>
        <w:rPr>
          <w:rFonts w:ascii="Arial" w:hAnsi="Arial" w:cs="Arial"/>
          <w:sz w:val="20"/>
          <w:szCs w:val="20"/>
        </w:rPr>
      </w:pPr>
      <w:r w:rsidRPr="00EE5908">
        <w:rPr>
          <w:rFonts w:ascii="Arial" w:hAnsi="Arial" w:cs="Arial"/>
          <w:sz w:val="20"/>
          <w:szCs w:val="20"/>
        </w:rPr>
        <w:t xml:space="preserve">Para seleção, os projetos de venda habilitadas serão divididos em: grupo de projetos de fornecedores locais, grupo de projetos do território rural, grupo de projetos do estado, e grupo de propostas do País. </w:t>
      </w:r>
    </w:p>
    <w:p w:rsidR="00D96996" w:rsidRPr="00EE5908" w:rsidRDefault="00D96996" w:rsidP="008747B2">
      <w:pPr>
        <w:pStyle w:val="PargrafodaLista"/>
        <w:numPr>
          <w:ilvl w:val="1"/>
          <w:numId w:val="18"/>
        </w:numPr>
        <w:suppressAutoHyphens/>
        <w:spacing w:after="200" w:line="276" w:lineRule="auto"/>
        <w:contextualSpacing w:val="0"/>
        <w:jc w:val="both"/>
        <w:rPr>
          <w:rFonts w:ascii="Arial" w:hAnsi="Arial" w:cs="Arial"/>
          <w:sz w:val="20"/>
          <w:szCs w:val="20"/>
        </w:rPr>
      </w:pPr>
      <w:r w:rsidRPr="00EE5908">
        <w:rPr>
          <w:rFonts w:ascii="Arial" w:hAnsi="Arial" w:cs="Arial"/>
          <w:sz w:val="20"/>
          <w:szCs w:val="20"/>
        </w:rPr>
        <w:t xml:space="preserve">Entre os grupos de projetos, será observada a seguinte ordem de prioridade para seleção: </w:t>
      </w:r>
    </w:p>
    <w:p w:rsidR="00D96996" w:rsidRPr="00EE5908" w:rsidRDefault="00D96996" w:rsidP="008747B2">
      <w:pPr>
        <w:pStyle w:val="PargrafodaLista"/>
        <w:numPr>
          <w:ilvl w:val="3"/>
          <w:numId w:val="20"/>
        </w:numPr>
        <w:suppressAutoHyphens/>
        <w:spacing w:after="200" w:line="276" w:lineRule="auto"/>
        <w:contextualSpacing w:val="0"/>
        <w:jc w:val="both"/>
        <w:rPr>
          <w:rFonts w:ascii="Arial" w:hAnsi="Arial" w:cs="Arial"/>
          <w:sz w:val="20"/>
          <w:szCs w:val="20"/>
        </w:rPr>
      </w:pPr>
      <w:r w:rsidRPr="00EE5908">
        <w:rPr>
          <w:rFonts w:ascii="Arial" w:hAnsi="Arial" w:cs="Arial"/>
          <w:sz w:val="20"/>
          <w:szCs w:val="20"/>
        </w:rPr>
        <w:t xml:space="preserve">o grupo de projetos de fornecedores locais terá prioridade sobre os demais grupos. </w:t>
      </w:r>
    </w:p>
    <w:p w:rsidR="00D96996" w:rsidRPr="00EE5908" w:rsidRDefault="00D96996" w:rsidP="008747B2">
      <w:pPr>
        <w:pStyle w:val="PargrafodaLista"/>
        <w:numPr>
          <w:ilvl w:val="3"/>
          <w:numId w:val="20"/>
        </w:numPr>
        <w:suppressAutoHyphens/>
        <w:spacing w:after="200" w:line="276" w:lineRule="auto"/>
        <w:contextualSpacing w:val="0"/>
        <w:jc w:val="both"/>
        <w:rPr>
          <w:rFonts w:ascii="Arial" w:hAnsi="Arial" w:cs="Arial"/>
          <w:sz w:val="20"/>
          <w:szCs w:val="20"/>
        </w:rPr>
      </w:pPr>
      <w:r w:rsidRPr="00EE5908">
        <w:rPr>
          <w:rFonts w:ascii="Arial" w:hAnsi="Arial" w:cs="Arial"/>
          <w:sz w:val="20"/>
          <w:szCs w:val="20"/>
        </w:rPr>
        <w:t xml:space="preserve">o grupo de projetos de fornecedores do território rural terá prioridade sobre o do estado e do País. </w:t>
      </w:r>
    </w:p>
    <w:p w:rsidR="00D96996" w:rsidRPr="00EE5908" w:rsidRDefault="00D96996" w:rsidP="008747B2">
      <w:pPr>
        <w:pStyle w:val="PargrafodaLista"/>
        <w:numPr>
          <w:ilvl w:val="3"/>
          <w:numId w:val="20"/>
        </w:numPr>
        <w:suppressAutoHyphens/>
        <w:spacing w:after="200" w:line="276" w:lineRule="auto"/>
        <w:contextualSpacing w:val="0"/>
        <w:jc w:val="both"/>
        <w:rPr>
          <w:rFonts w:ascii="Arial" w:hAnsi="Arial" w:cs="Arial"/>
          <w:sz w:val="20"/>
          <w:szCs w:val="20"/>
        </w:rPr>
      </w:pPr>
      <w:r w:rsidRPr="00EE5908">
        <w:rPr>
          <w:rFonts w:ascii="Arial" w:hAnsi="Arial" w:cs="Arial"/>
          <w:sz w:val="20"/>
          <w:szCs w:val="20"/>
        </w:rPr>
        <w:t xml:space="preserve">o grupo de projetos do estado terá prioridade sobre o do País. </w:t>
      </w:r>
    </w:p>
    <w:p w:rsidR="00D96996" w:rsidRPr="00EE5908" w:rsidRDefault="00D96996" w:rsidP="008747B2">
      <w:pPr>
        <w:pStyle w:val="PargrafodaLista"/>
        <w:numPr>
          <w:ilvl w:val="1"/>
          <w:numId w:val="18"/>
        </w:numPr>
        <w:suppressAutoHyphens/>
        <w:spacing w:after="200" w:line="276" w:lineRule="auto"/>
        <w:contextualSpacing w:val="0"/>
        <w:jc w:val="both"/>
        <w:rPr>
          <w:rFonts w:ascii="Arial" w:hAnsi="Arial" w:cs="Arial"/>
          <w:sz w:val="20"/>
          <w:szCs w:val="20"/>
        </w:rPr>
      </w:pPr>
      <w:r w:rsidRPr="00EE5908">
        <w:rPr>
          <w:rFonts w:ascii="Arial" w:hAnsi="Arial" w:cs="Arial"/>
          <w:sz w:val="20"/>
          <w:szCs w:val="20"/>
        </w:rPr>
        <w:t xml:space="preserve">Em cada grupo de projetos, será observada a seguinte ordem de prioridade para seleção: </w:t>
      </w:r>
    </w:p>
    <w:p w:rsidR="00D96996" w:rsidRPr="00EE5908" w:rsidRDefault="00D96996" w:rsidP="008747B2">
      <w:pPr>
        <w:pStyle w:val="PargrafodaLista"/>
        <w:numPr>
          <w:ilvl w:val="3"/>
          <w:numId w:val="14"/>
        </w:numPr>
        <w:suppressAutoHyphens/>
        <w:spacing w:after="200" w:line="276" w:lineRule="auto"/>
        <w:contextualSpacing w:val="0"/>
        <w:jc w:val="both"/>
        <w:rPr>
          <w:rFonts w:ascii="Arial" w:hAnsi="Arial" w:cs="Arial"/>
          <w:sz w:val="20"/>
          <w:szCs w:val="20"/>
        </w:rPr>
      </w:pPr>
      <w:r w:rsidRPr="00EE5908">
        <w:rPr>
          <w:rFonts w:ascii="Arial" w:hAnsi="Arial" w:cs="Arial"/>
          <w:sz w:val="20"/>
          <w:szCs w:val="20"/>
        </w:rPr>
        <w:t xml:space="preserve">os assentamentos de reforma agrária, as comunidades tradicionais indígenas e as comunidades quilombolas, não havendo prioridade entre estes; </w:t>
      </w:r>
    </w:p>
    <w:p w:rsidR="00D96996" w:rsidRPr="00EE5908" w:rsidRDefault="00D96996" w:rsidP="008747B2">
      <w:pPr>
        <w:pStyle w:val="PargrafodaLista"/>
        <w:numPr>
          <w:ilvl w:val="3"/>
          <w:numId w:val="14"/>
        </w:numPr>
        <w:suppressAutoHyphens/>
        <w:spacing w:after="200" w:line="276" w:lineRule="auto"/>
        <w:contextualSpacing w:val="0"/>
        <w:jc w:val="both"/>
        <w:rPr>
          <w:rFonts w:ascii="Arial" w:hAnsi="Arial" w:cs="Arial"/>
          <w:sz w:val="20"/>
          <w:szCs w:val="20"/>
        </w:rPr>
      </w:pPr>
      <w:r w:rsidRPr="00EE5908">
        <w:rPr>
          <w:rFonts w:ascii="Arial" w:hAnsi="Arial" w:cs="Arial"/>
          <w:sz w:val="20"/>
          <w:szCs w:val="20"/>
        </w:rPr>
        <w:t xml:space="preserve">os fornecedores de gêneros alimentícios certificados como orgânicos ou agro ecológicos, segundo a Lei nº 10.831, de 23 de dezembro de 2003; </w:t>
      </w:r>
    </w:p>
    <w:p w:rsidR="00D96996" w:rsidRPr="00EE5908" w:rsidRDefault="00D96996" w:rsidP="008747B2">
      <w:pPr>
        <w:pStyle w:val="PargrafodaLista"/>
        <w:numPr>
          <w:ilvl w:val="3"/>
          <w:numId w:val="14"/>
        </w:numPr>
        <w:suppressAutoHyphens/>
        <w:spacing w:after="200" w:line="276" w:lineRule="auto"/>
        <w:contextualSpacing w:val="0"/>
        <w:jc w:val="both"/>
        <w:rPr>
          <w:rFonts w:ascii="Arial" w:hAnsi="Arial" w:cs="Arial"/>
          <w:sz w:val="20"/>
          <w:szCs w:val="20"/>
        </w:rPr>
      </w:pPr>
      <w:r w:rsidRPr="00EE5908">
        <w:rPr>
          <w:rFonts w:ascii="Arial" w:hAnsi="Arial" w:cs="Arial"/>
          <w:sz w:val="20"/>
          <w:szCs w:val="20"/>
        </w:rPr>
        <w:t xml:space="preserve">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 </w:t>
      </w:r>
    </w:p>
    <w:p w:rsidR="00D96996" w:rsidRPr="00EE5908" w:rsidRDefault="00D96996" w:rsidP="008747B2">
      <w:pPr>
        <w:pStyle w:val="PargrafodaLista"/>
        <w:numPr>
          <w:ilvl w:val="1"/>
          <w:numId w:val="18"/>
        </w:numPr>
        <w:suppressAutoHyphens/>
        <w:spacing w:after="200" w:line="276" w:lineRule="auto"/>
        <w:contextualSpacing w:val="0"/>
        <w:jc w:val="both"/>
        <w:rPr>
          <w:rFonts w:ascii="Arial" w:hAnsi="Arial" w:cs="Arial"/>
          <w:sz w:val="20"/>
          <w:szCs w:val="20"/>
        </w:rPr>
      </w:pPr>
      <w:r w:rsidRPr="00EE5908">
        <w:rPr>
          <w:rFonts w:ascii="Arial" w:hAnsi="Arial" w:cs="Arial"/>
          <w:sz w:val="20"/>
          <w:szCs w:val="20"/>
        </w:rPr>
        <w:t>Caso a EEx. não obtenha as quantidades necessárias de produtos oriundos do grupo de projetos de fornecedores locais, estas deverão ser complementadas com os projetos dos demais grupos, em acordo com os critérios de seleção e priorização citados nos itens 5.2 e 5.3.</w:t>
      </w:r>
    </w:p>
    <w:p w:rsidR="00D96996" w:rsidRPr="00EE5908" w:rsidRDefault="00D96996" w:rsidP="008747B2">
      <w:pPr>
        <w:pStyle w:val="PargrafodaLista"/>
        <w:numPr>
          <w:ilvl w:val="1"/>
          <w:numId w:val="18"/>
        </w:numPr>
        <w:suppressAutoHyphens/>
        <w:spacing w:after="200" w:line="276" w:lineRule="auto"/>
        <w:contextualSpacing w:val="0"/>
        <w:jc w:val="both"/>
        <w:rPr>
          <w:rFonts w:ascii="Arial" w:hAnsi="Arial" w:cs="Arial"/>
          <w:sz w:val="20"/>
          <w:szCs w:val="20"/>
        </w:rPr>
      </w:pPr>
      <w:r w:rsidRPr="00EE5908">
        <w:rPr>
          <w:rFonts w:ascii="Arial" w:hAnsi="Arial" w:cs="Arial"/>
          <w:sz w:val="20"/>
          <w:szCs w:val="20"/>
        </w:rPr>
        <w:t xml:space="preserve">No caso de empate entre grupos formais, terão prioridade organizações com maior porcentagem de agricultores familiares e/ou empreendedores familiares rurais no seu quadro de sócios, conforme DAP Jurídica. </w:t>
      </w:r>
    </w:p>
    <w:p w:rsidR="00D96996" w:rsidRPr="00EE5908" w:rsidRDefault="00D96996" w:rsidP="008747B2">
      <w:pPr>
        <w:pStyle w:val="PargrafodaLista"/>
        <w:numPr>
          <w:ilvl w:val="1"/>
          <w:numId w:val="18"/>
        </w:numPr>
        <w:suppressAutoHyphens/>
        <w:spacing w:after="200" w:line="276" w:lineRule="auto"/>
        <w:contextualSpacing w:val="0"/>
        <w:jc w:val="both"/>
        <w:rPr>
          <w:rFonts w:ascii="Arial" w:hAnsi="Arial" w:cs="Arial"/>
          <w:sz w:val="20"/>
          <w:szCs w:val="20"/>
        </w:rPr>
      </w:pPr>
      <w:r w:rsidRPr="00EE5908">
        <w:rPr>
          <w:rFonts w:ascii="Arial" w:hAnsi="Arial" w:cs="Arial"/>
          <w:sz w:val="20"/>
          <w:szCs w:val="20"/>
        </w:rPr>
        <w:lastRenderedPageBreak/>
        <w:t xml:space="preserve">Em caso de persistir o empate, será realizado sorteio ou, em havendo consenso entre as partes, poderá optar-se pela divisão no fornecimento dos produtos a serem adquiridos entre as organizações finalistas. </w:t>
      </w:r>
    </w:p>
    <w:p w:rsidR="00D96996" w:rsidRPr="00EE5908" w:rsidRDefault="00D96996" w:rsidP="008747B2">
      <w:pPr>
        <w:pStyle w:val="Ttulo2"/>
        <w:numPr>
          <w:ilvl w:val="0"/>
          <w:numId w:val="18"/>
        </w:numPr>
        <w:tabs>
          <w:tab w:val="clear" w:pos="1701"/>
        </w:tabs>
        <w:suppressAutoHyphens/>
        <w:spacing w:before="240" w:after="240" w:line="276" w:lineRule="auto"/>
        <w:ind w:right="0"/>
        <w:jc w:val="both"/>
        <w:rPr>
          <w:rFonts w:ascii="Arial" w:hAnsi="Arial" w:cs="Arial"/>
          <w:sz w:val="20"/>
        </w:rPr>
      </w:pPr>
      <w:r w:rsidRPr="00EE5908">
        <w:rPr>
          <w:rFonts w:ascii="Arial" w:hAnsi="Arial" w:cs="Arial"/>
          <w:sz w:val="20"/>
        </w:rPr>
        <w:t xml:space="preserve">LOCAL E PERIODICIDADE DE ENTREGA DOS PRODUTOS </w:t>
      </w:r>
    </w:p>
    <w:p w:rsidR="00D96996" w:rsidRPr="00EE5908" w:rsidRDefault="00D96996" w:rsidP="008747B2">
      <w:pPr>
        <w:pStyle w:val="PargrafodaLista"/>
        <w:numPr>
          <w:ilvl w:val="1"/>
          <w:numId w:val="18"/>
        </w:numPr>
        <w:suppressAutoHyphens/>
        <w:spacing w:after="200" w:line="276" w:lineRule="auto"/>
        <w:contextualSpacing w:val="0"/>
        <w:jc w:val="both"/>
        <w:rPr>
          <w:rFonts w:ascii="Arial" w:hAnsi="Arial" w:cs="Arial"/>
          <w:sz w:val="20"/>
          <w:szCs w:val="20"/>
        </w:rPr>
      </w:pPr>
      <w:r w:rsidRPr="00EE5908">
        <w:rPr>
          <w:rFonts w:ascii="Arial" w:hAnsi="Arial" w:cs="Arial"/>
          <w:sz w:val="20"/>
          <w:szCs w:val="20"/>
        </w:rPr>
        <w:t>A entrega dos gêneros alimentícios deverá respeitar o cronograma abaixo:</w:t>
      </w:r>
    </w:p>
    <w:p w:rsidR="00D96996" w:rsidRPr="00EE5908" w:rsidRDefault="00D96996" w:rsidP="008747B2">
      <w:pPr>
        <w:pStyle w:val="PargrafodaLista"/>
        <w:numPr>
          <w:ilvl w:val="2"/>
          <w:numId w:val="18"/>
        </w:numPr>
        <w:suppressAutoHyphens/>
        <w:spacing w:after="200" w:line="276" w:lineRule="auto"/>
        <w:contextualSpacing w:val="0"/>
        <w:jc w:val="both"/>
        <w:rPr>
          <w:rFonts w:ascii="Arial" w:hAnsi="Arial" w:cs="Arial"/>
          <w:sz w:val="20"/>
          <w:szCs w:val="20"/>
        </w:rPr>
      </w:pPr>
      <w:r w:rsidRPr="00EE5908">
        <w:rPr>
          <w:rFonts w:ascii="Arial" w:hAnsi="Arial" w:cs="Arial"/>
          <w:sz w:val="20"/>
          <w:szCs w:val="20"/>
        </w:rPr>
        <w:t>Todos os produtos serão entregues semanalmente de acordo com o quantitativo estipulado pelo setor requisitante.</w:t>
      </w:r>
    </w:p>
    <w:p w:rsidR="00D96996" w:rsidRPr="00EE5908" w:rsidRDefault="00D96996" w:rsidP="008747B2">
      <w:pPr>
        <w:pStyle w:val="PargrafodaLista"/>
        <w:numPr>
          <w:ilvl w:val="1"/>
          <w:numId w:val="18"/>
        </w:numPr>
        <w:suppressAutoHyphens/>
        <w:spacing w:after="200" w:line="276" w:lineRule="auto"/>
        <w:contextualSpacing w:val="0"/>
        <w:jc w:val="both"/>
        <w:rPr>
          <w:rFonts w:ascii="Arial" w:hAnsi="Arial" w:cs="Arial"/>
          <w:sz w:val="20"/>
          <w:szCs w:val="20"/>
        </w:rPr>
      </w:pPr>
      <w:r w:rsidRPr="00EE5908">
        <w:rPr>
          <w:rFonts w:ascii="Arial" w:hAnsi="Arial" w:cs="Arial"/>
          <w:sz w:val="20"/>
          <w:szCs w:val="20"/>
        </w:rPr>
        <w:t>A primeira entrega somente ocorrerá após assinatura do contrato e do recebimento da nota de empenho ou solicitação formal no prazo de até 2 (dois) dias úteis e conforme estabelecido no item.</w:t>
      </w:r>
    </w:p>
    <w:p w:rsidR="00D96996" w:rsidRPr="00EE5908" w:rsidRDefault="00D96996" w:rsidP="008747B2">
      <w:pPr>
        <w:pStyle w:val="PargrafodaLista"/>
        <w:numPr>
          <w:ilvl w:val="1"/>
          <w:numId w:val="18"/>
        </w:numPr>
        <w:suppressAutoHyphens/>
        <w:spacing w:after="200" w:line="276" w:lineRule="auto"/>
        <w:contextualSpacing w:val="0"/>
        <w:jc w:val="both"/>
        <w:rPr>
          <w:rFonts w:ascii="Arial" w:hAnsi="Arial" w:cs="Arial"/>
          <w:sz w:val="20"/>
          <w:szCs w:val="20"/>
        </w:rPr>
      </w:pPr>
      <w:r w:rsidRPr="00EE5908">
        <w:rPr>
          <w:rFonts w:ascii="Arial" w:hAnsi="Arial" w:cs="Arial"/>
          <w:sz w:val="20"/>
          <w:szCs w:val="20"/>
        </w:rPr>
        <w:t>As entregas deverão obedecer ao cronograma previamente enviado, sendo que deverão ser respeitados a sazonalidade e disponibilidade dos produtos de época de safra nos casos de produtos hortifrutigranjeiros.</w:t>
      </w:r>
    </w:p>
    <w:p w:rsidR="00D96996" w:rsidRPr="004657F8" w:rsidRDefault="004657F8" w:rsidP="008747B2">
      <w:pPr>
        <w:pStyle w:val="PargrafodaLista"/>
        <w:numPr>
          <w:ilvl w:val="1"/>
          <w:numId w:val="18"/>
        </w:numPr>
        <w:suppressAutoHyphens/>
        <w:spacing w:after="200" w:line="276" w:lineRule="auto"/>
        <w:contextualSpacing w:val="0"/>
        <w:jc w:val="both"/>
        <w:rPr>
          <w:rFonts w:ascii="Arial" w:hAnsi="Arial" w:cs="Arial"/>
          <w:sz w:val="20"/>
          <w:szCs w:val="20"/>
        </w:rPr>
      </w:pPr>
      <w:r w:rsidRPr="004657F8">
        <w:rPr>
          <w:rFonts w:ascii="Arial" w:hAnsi="Arial" w:cs="Arial"/>
          <w:sz w:val="20"/>
          <w:szCs w:val="20"/>
        </w:rPr>
        <w:t>O Instituto Federal da Paraíba- Campus Sousa</w:t>
      </w:r>
      <w:r w:rsidR="00D96996" w:rsidRPr="004657F8">
        <w:rPr>
          <w:rFonts w:ascii="Arial" w:hAnsi="Arial" w:cs="Arial"/>
          <w:sz w:val="20"/>
          <w:szCs w:val="20"/>
        </w:rPr>
        <w:t>, reserva-se o direito de realizar alterações nos cronogramas de entrega ou nas quantidades, conforme a demanda, desde que o total não ultrapasse a quantidade requerida dos produtos.</w:t>
      </w:r>
    </w:p>
    <w:p w:rsidR="00D96996" w:rsidRPr="00EE5908" w:rsidRDefault="00D96996" w:rsidP="008747B2">
      <w:pPr>
        <w:pStyle w:val="PargrafodaLista"/>
        <w:numPr>
          <w:ilvl w:val="1"/>
          <w:numId w:val="18"/>
        </w:numPr>
        <w:suppressAutoHyphens/>
        <w:spacing w:after="200" w:line="276" w:lineRule="auto"/>
        <w:contextualSpacing w:val="0"/>
        <w:jc w:val="both"/>
        <w:rPr>
          <w:rFonts w:ascii="Arial" w:hAnsi="Arial" w:cs="Arial"/>
          <w:sz w:val="20"/>
          <w:szCs w:val="20"/>
        </w:rPr>
      </w:pPr>
      <w:r w:rsidRPr="00EE5908">
        <w:rPr>
          <w:rFonts w:ascii="Arial" w:hAnsi="Arial" w:cs="Arial"/>
          <w:sz w:val="20"/>
          <w:szCs w:val="20"/>
        </w:rPr>
        <w:t>A entrega deve ser feita junto ao Setor de Almoxarifado ou Requisitante, para entrega</w:t>
      </w:r>
      <w:r w:rsidR="004F0591">
        <w:rPr>
          <w:rFonts w:ascii="Arial" w:hAnsi="Arial" w:cs="Arial"/>
          <w:sz w:val="20"/>
          <w:szCs w:val="20"/>
        </w:rPr>
        <w:t xml:space="preserve"> em</w:t>
      </w:r>
      <w:r w:rsidRPr="00EE5908">
        <w:rPr>
          <w:rFonts w:ascii="Arial" w:hAnsi="Arial" w:cs="Arial"/>
          <w:sz w:val="20"/>
          <w:szCs w:val="20"/>
        </w:rPr>
        <w:t xml:space="preserve"> dias úteis, no horário das 07h30 às 11he 30 min e das 13h às 17h.</w:t>
      </w:r>
    </w:p>
    <w:p w:rsidR="00D96996" w:rsidRPr="00EE5908" w:rsidRDefault="00D96996" w:rsidP="008747B2">
      <w:pPr>
        <w:pStyle w:val="PargrafodaLista"/>
        <w:numPr>
          <w:ilvl w:val="1"/>
          <w:numId w:val="18"/>
        </w:numPr>
        <w:suppressAutoHyphens/>
        <w:spacing w:after="200" w:line="276" w:lineRule="auto"/>
        <w:contextualSpacing w:val="0"/>
        <w:jc w:val="both"/>
        <w:rPr>
          <w:rFonts w:ascii="Arial" w:hAnsi="Arial" w:cs="Arial"/>
          <w:sz w:val="20"/>
          <w:szCs w:val="20"/>
        </w:rPr>
      </w:pPr>
      <w:r w:rsidRPr="00EE5908">
        <w:rPr>
          <w:rFonts w:ascii="Arial" w:hAnsi="Arial" w:cs="Arial"/>
          <w:sz w:val="20"/>
          <w:szCs w:val="20"/>
        </w:rPr>
        <w:t>A entrega e o descarregamento dos produtos são de responsabilidade da licitante vencedora.</w:t>
      </w:r>
    </w:p>
    <w:p w:rsidR="00D96996" w:rsidRPr="00EE5908" w:rsidRDefault="00D96996" w:rsidP="008747B2">
      <w:pPr>
        <w:pStyle w:val="PargrafodaLista"/>
        <w:numPr>
          <w:ilvl w:val="1"/>
          <w:numId w:val="18"/>
        </w:numPr>
        <w:suppressAutoHyphens/>
        <w:spacing w:after="200" w:line="276" w:lineRule="auto"/>
        <w:contextualSpacing w:val="0"/>
        <w:jc w:val="both"/>
        <w:rPr>
          <w:rFonts w:ascii="Arial" w:hAnsi="Arial" w:cs="Arial"/>
          <w:sz w:val="20"/>
          <w:szCs w:val="20"/>
        </w:rPr>
      </w:pPr>
      <w:r w:rsidRPr="00EE5908">
        <w:rPr>
          <w:rFonts w:ascii="Arial" w:hAnsi="Arial" w:cs="Arial"/>
          <w:sz w:val="20"/>
          <w:szCs w:val="20"/>
        </w:rPr>
        <w:t>O veículo de transporte dos produtos hortifrutigranjeiros deve ser fechado e devidamente adequado para o tipo de alimento solicitado, conforme normas da Vigilância Sanitária.</w:t>
      </w:r>
    </w:p>
    <w:p w:rsidR="00D96996" w:rsidRPr="00EE5908" w:rsidRDefault="00D96996" w:rsidP="008747B2">
      <w:pPr>
        <w:pStyle w:val="PargrafodaLista"/>
        <w:numPr>
          <w:ilvl w:val="1"/>
          <w:numId w:val="18"/>
        </w:numPr>
        <w:suppressAutoHyphens/>
        <w:spacing w:after="200" w:line="276" w:lineRule="auto"/>
        <w:contextualSpacing w:val="0"/>
        <w:jc w:val="both"/>
        <w:rPr>
          <w:rFonts w:ascii="Arial" w:hAnsi="Arial" w:cs="Arial"/>
          <w:sz w:val="20"/>
          <w:szCs w:val="20"/>
        </w:rPr>
      </w:pPr>
      <w:r w:rsidRPr="00EE5908">
        <w:rPr>
          <w:rFonts w:ascii="Arial" w:hAnsi="Arial" w:cs="Arial"/>
          <w:sz w:val="20"/>
          <w:szCs w:val="20"/>
        </w:rPr>
        <w:t>Os produtos perecíveis como frutos, legumes ou verduras devem ser de 1ª qualidade e na ocasião da entrega deverão apresentar as seguintes características:</w:t>
      </w:r>
    </w:p>
    <w:p w:rsidR="00D96996" w:rsidRPr="00EE5908" w:rsidRDefault="00D96996" w:rsidP="008747B2">
      <w:pPr>
        <w:pStyle w:val="PargrafodaLista"/>
        <w:numPr>
          <w:ilvl w:val="2"/>
          <w:numId w:val="18"/>
        </w:numPr>
        <w:suppressAutoHyphens/>
        <w:spacing w:after="200" w:line="276" w:lineRule="auto"/>
        <w:contextualSpacing w:val="0"/>
        <w:jc w:val="both"/>
        <w:rPr>
          <w:rFonts w:ascii="Arial" w:hAnsi="Arial" w:cs="Arial"/>
          <w:sz w:val="20"/>
          <w:szCs w:val="20"/>
        </w:rPr>
      </w:pPr>
      <w:r w:rsidRPr="00EE5908">
        <w:rPr>
          <w:rFonts w:ascii="Arial" w:hAnsi="Arial" w:cs="Arial"/>
          <w:sz w:val="20"/>
          <w:szCs w:val="20"/>
        </w:rPr>
        <w:t>Limpos e Isentos de substâncias terrosas;</w:t>
      </w:r>
    </w:p>
    <w:p w:rsidR="00D96996" w:rsidRPr="00EE5908" w:rsidRDefault="00D96996" w:rsidP="008747B2">
      <w:pPr>
        <w:pStyle w:val="PargrafodaLista"/>
        <w:numPr>
          <w:ilvl w:val="2"/>
          <w:numId w:val="18"/>
        </w:numPr>
        <w:suppressAutoHyphens/>
        <w:spacing w:after="200" w:line="276" w:lineRule="auto"/>
        <w:contextualSpacing w:val="0"/>
        <w:jc w:val="both"/>
        <w:rPr>
          <w:rFonts w:ascii="Arial" w:hAnsi="Arial" w:cs="Arial"/>
          <w:sz w:val="20"/>
          <w:szCs w:val="20"/>
        </w:rPr>
      </w:pPr>
      <w:r w:rsidRPr="00EE5908">
        <w:rPr>
          <w:rFonts w:ascii="Arial" w:hAnsi="Arial" w:cs="Arial"/>
          <w:sz w:val="20"/>
          <w:szCs w:val="20"/>
        </w:rPr>
        <w:t>Sem sujidades ou corpos estranhos aderidos à superfície externa;</w:t>
      </w:r>
    </w:p>
    <w:p w:rsidR="00D96996" w:rsidRPr="00EE5908" w:rsidRDefault="00D96996" w:rsidP="008747B2">
      <w:pPr>
        <w:pStyle w:val="PargrafodaLista"/>
        <w:numPr>
          <w:ilvl w:val="2"/>
          <w:numId w:val="18"/>
        </w:numPr>
        <w:suppressAutoHyphens/>
        <w:spacing w:after="200" w:line="276" w:lineRule="auto"/>
        <w:contextualSpacing w:val="0"/>
        <w:jc w:val="both"/>
        <w:rPr>
          <w:rFonts w:ascii="Arial" w:hAnsi="Arial" w:cs="Arial"/>
          <w:sz w:val="20"/>
          <w:szCs w:val="20"/>
        </w:rPr>
      </w:pPr>
      <w:r w:rsidRPr="00EE5908">
        <w:rPr>
          <w:rFonts w:ascii="Arial" w:hAnsi="Arial" w:cs="Arial"/>
          <w:sz w:val="20"/>
          <w:szCs w:val="20"/>
        </w:rPr>
        <w:t>Sem parasitas, larvas ou outros animais, inclusive nas embalagens;</w:t>
      </w:r>
    </w:p>
    <w:p w:rsidR="00D96996" w:rsidRPr="00EE5908" w:rsidRDefault="00D96996" w:rsidP="008747B2">
      <w:pPr>
        <w:pStyle w:val="PargrafodaLista"/>
        <w:numPr>
          <w:ilvl w:val="2"/>
          <w:numId w:val="18"/>
        </w:numPr>
        <w:suppressAutoHyphens/>
        <w:spacing w:after="200" w:line="276" w:lineRule="auto"/>
        <w:contextualSpacing w:val="0"/>
        <w:jc w:val="both"/>
        <w:rPr>
          <w:rFonts w:ascii="Arial" w:hAnsi="Arial" w:cs="Arial"/>
          <w:sz w:val="20"/>
          <w:szCs w:val="20"/>
        </w:rPr>
      </w:pPr>
      <w:r w:rsidRPr="00EE5908">
        <w:rPr>
          <w:rFonts w:ascii="Arial" w:hAnsi="Arial" w:cs="Arial"/>
          <w:sz w:val="20"/>
          <w:szCs w:val="20"/>
        </w:rPr>
        <w:t>Sem umidade externa anormal;</w:t>
      </w:r>
    </w:p>
    <w:p w:rsidR="00D96996" w:rsidRPr="00EE5908" w:rsidRDefault="00D96996" w:rsidP="008747B2">
      <w:pPr>
        <w:pStyle w:val="PargrafodaLista"/>
        <w:numPr>
          <w:ilvl w:val="2"/>
          <w:numId w:val="18"/>
        </w:numPr>
        <w:suppressAutoHyphens/>
        <w:spacing w:after="200" w:line="276" w:lineRule="auto"/>
        <w:contextualSpacing w:val="0"/>
        <w:jc w:val="both"/>
        <w:rPr>
          <w:rFonts w:ascii="Arial" w:hAnsi="Arial" w:cs="Arial"/>
          <w:sz w:val="20"/>
          <w:szCs w:val="20"/>
        </w:rPr>
      </w:pPr>
      <w:r w:rsidRPr="00EE5908">
        <w:rPr>
          <w:rFonts w:ascii="Arial" w:hAnsi="Arial" w:cs="Arial"/>
          <w:sz w:val="20"/>
          <w:szCs w:val="20"/>
        </w:rPr>
        <w:t>Isentos de odor e sabor estranhos ou outros defeitos que possam alterar sua aparência e qualidade;</w:t>
      </w:r>
    </w:p>
    <w:p w:rsidR="00D96996" w:rsidRPr="00EE5908" w:rsidRDefault="00D96996" w:rsidP="008747B2">
      <w:pPr>
        <w:pStyle w:val="PargrafodaLista"/>
        <w:numPr>
          <w:ilvl w:val="2"/>
          <w:numId w:val="18"/>
        </w:numPr>
        <w:suppressAutoHyphens/>
        <w:spacing w:after="200" w:line="276" w:lineRule="auto"/>
        <w:contextualSpacing w:val="0"/>
        <w:jc w:val="both"/>
        <w:rPr>
          <w:rFonts w:ascii="Arial" w:hAnsi="Arial" w:cs="Arial"/>
          <w:sz w:val="20"/>
          <w:szCs w:val="20"/>
        </w:rPr>
      </w:pPr>
      <w:r w:rsidRPr="00EE5908">
        <w:rPr>
          <w:rFonts w:ascii="Arial" w:hAnsi="Arial" w:cs="Arial"/>
          <w:sz w:val="20"/>
          <w:szCs w:val="20"/>
        </w:rPr>
        <w:t>Apresentando tamanho e coloração uniforme,</w:t>
      </w:r>
    </w:p>
    <w:p w:rsidR="00D96996" w:rsidRPr="00EE5908" w:rsidRDefault="00D96996" w:rsidP="008747B2">
      <w:pPr>
        <w:pStyle w:val="PargrafodaLista"/>
        <w:numPr>
          <w:ilvl w:val="2"/>
          <w:numId w:val="18"/>
        </w:numPr>
        <w:suppressAutoHyphens/>
        <w:spacing w:after="200" w:line="276" w:lineRule="auto"/>
        <w:contextualSpacing w:val="0"/>
        <w:jc w:val="both"/>
        <w:rPr>
          <w:rFonts w:ascii="Arial" w:hAnsi="Arial" w:cs="Arial"/>
          <w:sz w:val="20"/>
          <w:szCs w:val="20"/>
        </w:rPr>
      </w:pPr>
      <w:r w:rsidRPr="00EE5908">
        <w:rPr>
          <w:rFonts w:ascii="Arial" w:hAnsi="Arial" w:cs="Arial"/>
          <w:sz w:val="20"/>
          <w:szCs w:val="20"/>
        </w:rPr>
        <w:t>Isentos de enfermidades;</w:t>
      </w:r>
    </w:p>
    <w:p w:rsidR="00D96996" w:rsidRPr="00EE5908" w:rsidRDefault="00D96996" w:rsidP="008747B2">
      <w:pPr>
        <w:pStyle w:val="PargrafodaLista"/>
        <w:numPr>
          <w:ilvl w:val="2"/>
          <w:numId w:val="18"/>
        </w:numPr>
        <w:suppressAutoHyphens/>
        <w:spacing w:after="200" w:line="276" w:lineRule="auto"/>
        <w:contextualSpacing w:val="0"/>
        <w:jc w:val="both"/>
        <w:rPr>
          <w:rFonts w:ascii="Arial" w:hAnsi="Arial" w:cs="Arial"/>
          <w:sz w:val="20"/>
          <w:szCs w:val="20"/>
        </w:rPr>
      </w:pPr>
      <w:r w:rsidRPr="00EE5908">
        <w:rPr>
          <w:rFonts w:ascii="Arial" w:hAnsi="Arial" w:cs="Arial"/>
          <w:sz w:val="20"/>
          <w:szCs w:val="20"/>
        </w:rPr>
        <w:t>Sem danos físicos e mecânicos oriundos de manuseio ou transporte;</w:t>
      </w:r>
    </w:p>
    <w:p w:rsidR="00D96996" w:rsidRPr="00EE5908" w:rsidRDefault="00D96996" w:rsidP="008747B2">
      <w:pPr>
        <w:pStyle w:val="PargrafodaLista"/>
        <w:numPr>
          <w:ilvl w:val="2"/>
          <w:numId w:val="18"/>
        </w:numPr>
        <w:suppressAutoHyphens/>
        <w:spacing w:after="200" w:line="276" w:lineRule="auto"/>
        <w:contextualSpacing w:val="0"/>
        <w:jc w:val="both"/>
        <w:rPr>
          <w:rFonts w:ascii="Arial" w:hAnsi="Arial" w:cs="Arial"/>
          <w:sz w:val="20"/>
          <w:szCs w:val="20"/>
        </w:rPr>
      </w:pPr>
      <w:r w:rsidRPr="00EE5908">
        <w:rPr>
          <w:rFonts w:ascii="Arial" w:hAnsi="Arial" w:cs="Arial"/>
          <w:sz w:val="20"/>
          <w:szCs w:val="20"/>
        </w:rPr>
        <w:t>Deve ser entregue em saco plástico transparente virgem ou em caixas devidamente higienizadas, de polipropileno ou polietileno próprios para alimentos;</w:t>
      </w:r>
    </w:p>
    <w:p w:rsidR="00D96996" w:rsidRPr="00EE5908" w:rsidRDefault="00D96996" w:rsidP="008747B2">
      <w:pPr>
        <w:pStyle w:val="PargrafodaLista"/>
        <w:numPr>
          <w:ilvl w:val="1"/>
          <w:numId w:val="18"/>
        </w:numPr>
        <w:suppressAutoHyphens/>
        <w:spacing w:after="200" w:line="276" w:lineRule="auto"/>
        <w:contextualSpacing w:val="0"/>
        <w:jc w:val="both"/>
        <w:rPr>
          <w:rFonts w:ascii="Arial" w:hAnsi="Arial" w:cs="Arial"/>
          <w:sz w:val="20"/>
          <w:szCs w:val="20"/>
        </w:rPr>
      </w:pPr>
      <w:r w:rsidRPr="00EE5908">
        <w:rPr>
          <w:rFonts w:ascii="Arial" w:hAnsi="Arial" w:cs="Arial"/>
          <w:sz w:val="20"/>
          <w:szCs w:val="20"/>
        </w:rPr>
        <w:lastRenderedPageBreak/>
        <w:t>Todos os produtos panificados devem conter rotulagem nutricional conforme as resoluções da Anvisa, com lista de ingredientes, tabela nutricional, data de fabricação e validade mínima de 07 dias a partir da entrega.</w:t>
      </w:r>
    </w:p>
    <w:p w:rsidR="00D96996" w:rsidRPr="00EE5908" w:rsidRDefault="00D96996" w:rsidP="008747B2">
      <w:pPr>
        <w:pStyle w:val="PargrafodaLista"/>
        <w:numPr>
          <w:ilvl w:val="1"/>
          <w:numId w:val="18"/>
        </w:numPr>
        <w:suppressAutoHyphens/>
        <w:spacing w:after="200" w:line="276" w:lineRule="auto"/>
        <w:contextualSpacing w:val="0"/>
        <w:jc w:val="both"/>
        <w:rPr>
          <w:rFonts w:ascii="Arial" w:hAnsi="Arial" w:cs="Arial"/>
          <w:sz w:val="20"/>
          <w:szCs w:val="20"/>
        </w:rPr>
      </w:pPr>
      <w:r w:rsidRPr="00EE5908">
        <w:rPr>
          <w:rFonts w:ascii="Arial" w:hAnsi="Arial" w:cs="Arial"/>
          <w:sz w:val="20"/>
          <w:szCs w:val="20"/>
        </w:rPr>
        <w:t>Os fornecedores deverão repor os produtos dentro do prazo de validade e/ou vida útil, no caso de qualquer alteração dos mesmos.</w:t>
      </w:r>
    </w:p>
    <w:p w:rsidR="00D96996" w:rsidRPr="00EE5908" w:rsidRDefault="00D96996" w:rsidP="008747B2">
      <w:pPr>
        <w:pStyle w:val="PargrafodaLista"/>
        <w:numPr>
          <w:ilvl w:val="1"/>
          <w:numId w:val="18"/>
        </w:numPr>
        <w:suppressAutoHyphens/>
        <w:spacing w:after="200" w:line="276" w:lineRule="auto"/>
        <w:contextualSpacing w:val="0"/>
        <w:jc w:val="both"/>
        <w:rPr>
          <w:rFonts w:ascii="Arial" w:hAnsi="Arial" w:cs="Arial"/>
          <w:sz w:val="20"/>
          <w:szCs w:val="20"/>
        </w:rPr>
      </w:pPr>
      <w:r w:rsidRPr="00EE5908">
        <w:rPr>
          <w:rFonts w:ascii="Arial" w:hAnsi="Arial" w:cs="Arial"/>
          <w:sz w:val="20"/>
          <w:szCs w:val="20"/>
        </w:rPr>
        <w:t>Os quantitativos por entrega são meras previsões, de acordo com o histórico de consumo do campus. Portanto, essas quantidades poderão ser alteradas, conforme necessidade do refeitório, desde que não causem ônus, não previstos nesta chamada pública, aos fornecedores.</w:t>
      </w:r>
    </w:p>
    <w:p w:rsidR="00D96996" w:rsidRPr="00EE5908" w:rsidRDefault="00D96996" w:rsidP="008747B2">
      <w:pPr>
        <w:pStyle w:val="PargrafodaLista"/>
        <w:numPr>
          <w:ilvl w:val="1"/>
          <w:numId w:val="18"/>
        </w:numPr>
        <w:suppressAutoHyphens/>
        <w:spacing w:after="200" w:line="276" w:lineRule="auto"/>
        <w:contextualSpacing w:val="0"/>
        <w:jc w:val="both"/>
        <w:rPr>
          <w:rFonts w:ascii="Arial" w:hAnsi="Arial" w:cs="Arial"/>
          <w:sz w:val="20"/>
          <w:szCs w:val="20"/>
        </w:rPr>
      </w:pPr>
      <w:r w:rsidRPr="00EE5908">
        <w:rPr>
          <w:rFonts w:ascii="Arial" w:hAnsi="Arial" w:cs="Arial"/>
          <w:sz w:val="20"/>
          <w:szCs w:val="20"/>
        </w:rPr>
        <w:t>Nos meses de recesso escolar as quantidades de entrega poderão ser reduzidas significativamente, devido às férias dos alunos dos campi participantes desse processo, principais usuários do refeitório.</w:t>
      </w:r>
    </w:p>
    <w:p w:rsidR="00D96996" w:rsidRPr="00EE5908" w:rsidRDefault="00D96996" w:rsidP="008747B2">
      <w:pPr>
        <w:pStyle w:val="PargrafodaLista"/>
        <w:numPr>
          <w:ilvl w:val="1"/>
          <w:numId w:val="18"/>
        </w:numPr>
        <w:suppressAutoHyphens/>
        <w:spacing w:after="200" w:line="276" w:lineRule="auto"/>
        <w:contextualSpacing w:val="0"/>
        <w:jc w:val="both"/>
        <w:rPr>
          <w:rFonts w:ascii="Arial" w:hAnsi="Arial" w:cs="Arial"/>
          <w:sz w:val="20"/>
          <w:szCs w:val="20"/>
        </w:rPr>
      </w:pPr>
      <w:r w:rsidRPr="00EE5908">
        <w:rPr>
          <w:rFonts w:ascii="Arial" w:hAnsi="Arial" w:cs="Arial"/>
          <w:sz w:val="20"/>
          <w:szCs w:val="20"/>
        </w:rPr>
        <w:t>Todos os produtos deverão estar acondicionados em embalagens adequadas ao produto, que não danifiquem e provoquem lesões que afetem a sua aparência e utilização.</w:t>
      </w:r>
    </w:p>
    <w:p w:rsidR="00D96996" w:rsidRPr="00EE5908" w:rsidRDefault="00D96996" w:rsidP="008747B2">
      <w:pPr>
        <w:pStyle w:val="PargrafodaLista"/>
        <w:numPr>
          <w:ilvl w:val="1"/>
          <w:numId w:val="18"/>
        </w:numPr>
        <w:suppressAutoHyphens/>
        <w:spacing w:after="200" w:line="276" w:lineRule="auto"/>
        <w:contextualSpacing w:val="0"/>
        <w:jc w:val="both"/>
        <w:rPr>
          <w:rFonts w:ascii="Arial" w:hAnsi="Arial" w:cs="Arial"/>
          <w:sz w:val="20"/>
          <w:szCs w:val="20"/>
        </w:rPr>
      </w:pPr>
      <w:r w:rsidRPr="00EE5908">
        <w:rPr>
          <w:rFonts w:ascii="Arial" w:hAnsi="Arial" w:cs="Arial"/>
          <w:sz w:val="20"/>
          <w:szCs w:val="20"/>
        </w:rPr>
        <w:t>As embalagens deverão conter a identificação do produto, a data de validade e a identificação do produtor.</w:t>
      </w:r>
    </w:p>
    <w:p w:rsidR="00D96996" w:rsidRPr="00EE5908" w:rsidRDefault="00D96996" w:rsidP="008747B2">
      <w:pPr>
        <w:pStyle w:val="PargrafodaLista"/>
        <w:numPr>
          <w:ilvl w:val="1"/>
          <w:numId w:val="18"/>
        </w:numPr>
        <w:suppressAutoHyphens/>
        <w:spacing w:after="200" w:line="276" w:lineRule="auto"/>
        <w:contextualSpacing w:val="0"/>
        <w:jc w:val="both"/>
        <w:rPr>
          <w:rFonts w:ascii="Arial" w:hAnsi="Arial" w:cs="Arial"/>
          <w:sz w:val="20"/>
          <w:szCs w:val="20"/>
        </w:rPr>
      </w:pPr>
      <w:r w:rsidRPr="00EE5908">
        <w:rPr>
          <w:rFonts w:ascii="Arial" w:hAnsi="Arial" w:cs="Arial"/>
          <w:sz w:val="20"/>
          <w:szCs w:val="20"/>
        </w:rPr>
        <w:t>Todos os produtos deverão atender ao disposto na legislação de alimentos, estabelecida pela Agência Nacional de Vigilância Sanitária/ Ministério da Saúde e pelo Ministério da Agricultura, Pecuária e Abastecimento (Resolução RDC nº 259/02 e 216/2004 – ANVISA)</w:t>
      </w:r>
    </w:p>
    <w:p w:rsidR="00D96996" w:rsidRPr="00EE5908" w:rsidRDefault="00D96996" w:rsidP="008747B2">
      <w:pPr>
        <w:pStyle w:val="Ttulo2"/>
        <w:numPr>
          <w:ilvl w:val="0"/>
          <w:numId w:val="18"/>
        </w:numPr>
        <w:tabs>
          <w:tab w:val="clear" w:pos="1701"/>
        </w:tabs>
        <w:suppressAutoHyphens/>
        <w:spacing w:before="240" w:after="240" w:line="276" w:lineRule="auto"/>
        <w:ind w:right="0"/>
        <w:jc w:val="both"/>
        <w:rPr>
          <w:rFonts w:ascii="Arial" w:hAnsi="Arial" w:cs="Arial"/>
          <w:sz w:val="20"/>
        </w:rPr>
      </w:pPr>
      <w:r w:rsidRPr="00EE5908">
        <w:rPr>
          <w:rFonts w:ascii="Arial" w:hAnsi="Arial" w:cs="Arial"/>
          <w:sz w:val="20"/>
        </w:rPr>
        <w:t xml:space="preserve">PAGAMENTO </w:t>
      </w:r>
    </w:p>
    <w:p w:rsidR="00D96996" w:rsidRPr="00EE5908" w:rsidRDefault="00D96996" w:rsidP="008747B2">
      <w:pPr>
        <w:pStyle w:val="PargrafodaLista"/>
        <w:numPr>
          <w:ilvl w:val="1"/>
          <w:numId w:val="18"/>
        </w:numPr>
        <w:suppressAutoHyphens/>
        <w:spacing w:after="200" w:line="276" w:lineRule="auto"/>
        <w:contextualSpacing w:val="0"/>
        <w:jc w:val="both"/>
        <w:rPr>
          <w:rFonts w:ascii="Arial" w:hAnsi="Arial" w:cs="Arial"/>
          <w:sz w:val="20"/>
          <w:szCs w:val="20"/>
        </w:rPr>
      </w:pPr>
      <w:r w:rsidRPr="00EE5908">
        <w:rPr>
          <w:rFonts w:ascii="Arial" w:hAnsi="Arial" w:cs="Arial"/>
          <w:sz w:val="20"/>
          <w:szCs w:val="20"/>
        </w:rPr>
        <w:t xml:space="preserve">O pagamento será realizado até </w:t>
      </w:r>
      <w:r w:rsidRPr="00EE5908">
        <w:rPr>
          <w:rFonts w:ascii="Arial" w:hAnsi="Arial" w:cs="Arial"/>
          <w:b/>
          <w:bCs/>
          <w:sz w:val="20"/>
          <w:szCs w:val="20"/>
        </w:rPr>
        <w:t xml:space="preserve">30 </w:t>
      </w:r>
      <w:r w:rsidRPr="00EE5908">
        <w:rPr>
          <w:rFonts w:ascii="Arial" w:hAnsi="Arial" w:cs="Arial"/>
          <w:sz w:val="20"/>
          <w:szCs w:val="20"/>
        </w:rPr>
        <w:t xml:space="preserve">dias após a última entrega do mês, através de </w:t>
      </w:r>
      <w:r w:rsidRPr="00EE5908">
        <w:rPr>
          <w:rFonts w:ascii="Arial" w:hAnsi="Arial" w:cs="Arial"/>
          <w:b/>
          <w:bCs/>
          <w:sz w:val="20"/>
          <w:szCs w:val="20"/>
        </w:rPr>
        <w:t>ORDEM BANCARIA</w:t>
      </w:r>
      <w:r w:rsidRPr="00EE5908">
        <w:rPr>
          <w:rFonts w:ascii="Arial" w:hAnsi="Arial" w:cs="Arial"/>
          <w:sz w:val="20"/>
          <w:szCs w:val="20"/>
        </w:rPr>
        <w:t>, mediante apresentação de documento fiscal correspondente ao fornecimento efetuado, vedada à antecipação de pagamento, para cada faturamento.</w:t>
      </w:r>
    </w:p>
    <w:p w:rsidR="00D96996" w:rsidRPr="00EE5908" w:rsidRDefault="00D96996" w:rsidP="008747B2">
      <w:pPr>
        <w:pStyle w:val="PargrafodaLista"/>
        <w:numPr>
          <w:ilvl w:val="1"/>
          <w:numId w:val="18"/>
        </w:numPr>
        <w:suppressAutoHyphens/>
        <w:spacing w:after="200" w:line="276" w:lineRule="auto"/>
        <w:contextualSpacing w:val="0"/>
        <w:jc w:val="both"/>
        <w:rPr>
          <w:rFonts w:ascii="Arial" w:hAnsi="Arial" w:cs="Arial"/>
          <w:sz w:val="20"/>
          <w:szCs w:val="20"/>
        </w:rPr>
      </w:pPr>
      <w:r w:rsidRPr="00EE5908">
        <w:rPr>
          <w:rFonts w:ascii="Arial" w:hAnsi="Arial" w:cs="Arial"/>
          <w:sz w:val="20"/>
          <w:szCs w:val="20"/>
        </w:rPr>
        <w:t>Não haverá reajuste de preços em qualquer hipótese.</w:t>
      </w:r>
    </w:p>
    <w:p w:rsidR="00D96996" w:rsidRPr="00EE5908" w:rsidRDefault="00D96996" w:rsidP="008747B2">
      <w:pPr>
        <w:pStyle w:val="Ttulo2"/>
        <w:numPr>
          <w:ilvl w:val="0"/>
          <w:numId w:val="18"/>
        </w:numPr>
        <w:tabs>
          <w:tab w:val="clear" w:pos="1701"/>
        </w:tabs>
        <w:suppressAutoHyphens/>
        <w:spacing w:before="240" w:after="240" w:line="276" w:lineRule="auto"/>
        <w:ind w:right="0"/>
        <w:jc w:val="both"/>
        <w:rPr>
          <w:rFonts w:ascii="Arial" w:hAnsi="Arial" w:cs="Arial"/>
          <w:sz w:val="20"/>
        </w:rPr>
      </w:pPr>
      <w:r w:rsidRPr="00EE5908">
        <w:rPr>
          <w:rFonts w:ascii="Arial" w:hAnsi="Arial" w:cs="Arial"/>
          <w:sz w:val="20"/>
        </w:rPr>
        <w:t xml:space="preserve">DISPOSIÇÕES GERAIS </w:t>
      </w:r>
    </w:p>
    <w:p w:rsidR="004657F8" w:rsidRPr="00EE5908" w:rsidRDefault="004657F8" w:rsidP="004657F8">
      <w:pPr>
        <w:pStyle w:val="PargrafodaLista"/>
        <w:numPr>
          <w:ilvl w:val="1"/>
          <w:numId w:val="18"/>
        </w:numPr>
        <w:suppressAutoHyphens/>
        <w:spacing w:after="200" w:line="276" w:lineRule="auto"/>
        <w:contextualSpacing w:val="0"/>
        <w:jc w:val="both"/>
        <w:rPr>
          <w:rFonts w:ascii="Arial" w:hAnsi="Arial" w:cs="Arial"/>
          <w:sz w:val="20"/>
          <w:szCs w:val="20"/>
        </w:rPr>
      </w:pPr>
      <w:r w:rsidRPr="004657F8">
        <w:rPr>
          <w:rFonts w:ascii="Arial" w:hAnsi="Arial" w:cs="Arial"/>
          <w:sz w:val="20"/>
          <w:szCs w:val="20"/>
        </w:rPr>
        <w:t xml:space="preserve">O edital da presente Chamada Pública poderá ser obtido </w:t>
      </w:r>
      <w:r w:rsidRPr="004657F8">
        <w:rPr>
          <w:rFonts w:ascii="Arial" w:hAnsi="Arial" w:cs="Arial"/>
          <w:color w:val="000000"/>
          <w:sz w:val="20"/>
          <w:szCs w:val="20"/>
        </w:rPr>
        <w:t>no endereço Rua Presidente Tancredo Neves, Sn – Jardim Sorrilândia III, Sousa/PB, nos dias úteis, no horário das 07:00 horas às 17:00 horas</w:t>
      </w:r>
      <w:r>
        <w:rPr>
          <w:rFonts w:ascii="Arial" w:hAnsi="Arial" w:cs="Arial"/>
          <w:color w:val="000000"/>
          <w:sz w:val="20"/>
          <w:szCs w:val="20"/>
        </w:rPr>
        <w:t xml:space="preserve"> ou através do site </w:t>
      </w:r>
      <w:r w:rsidRPr="004657F8">
        <w:rPr>
          <w:rFonts w:ascii="Arial" w:hAnsi="Arial" w:cs="Arial"/>
          <w:color w:val="000000"/>
          <w:sz w:val="20"/>
          <w:szCs w:val="20"/>
        </w:rPr>
        <w:t>http://www.ifpb.edu.br/sousa/acesso-a-informacao/compras-e-licitacoes/2019</w:t>
      </w:r>
      <w:r>
        <w:rPr>
          <w:rFonts w:ascii="Arial" w:hAnsi="Arial" w:cs="Arial"/>
          <w:color w:val="000000"/>
          <w:sz w:val="20"/>
          <w:szCs w:val="20"/>
        </w:rPr>
        <w:t>.</w:t>
      </w:r>
    </w:p>
    <w:p w:rsidR="00D96996" w:rsidRPr="00EE5908" w:rsidRDefault="00D96996" w:rsidP="008747B2">
      <w:pPr>
        <w:pStyle w:val="PargrafodaLista"/>
        <w:numPr>
          <w:ilvl w:val="1"/>
          <w:numId w:val="18"/>
        </w:numPr>
        <w:suppressAutoHyphens/>
        <w:spacing w:after="200" w:line="276" w:lineRule="auto"/>
        <w:contextualSpacing w:val="0"/>
        <w:jc w:val="both"/>
        <w:rPr>
          <w:rFonts w:ascii="Arial" w:hAnsi="Arial" w:cs="Arial"/>
          <w:sz w:val="20"/>
          <w:szCs w:val="20"/>
        </w:rPr>
      </w:pPr>
      <w:r w:rsidRPr="00EE5908">
        <w:rPr>
          <w:rFonts w:ascii="Arial" w:hAnsi="Arial" w:cs="Arial"/>
          <w:sz w:val="20"/>
          <w:szCs w:val="20"/>
        </w:rPr>
        <w:t>Os produtos alimentícios deverão atender ao disposto na legislação sanitária (federal, estadual ou municipal) específica para os alimentos de origem animal e vegetal.</w:t>
      </w:r>
    </w:p>
    <w:p w:rsidR="00D96996" w:rsidRPr="00EE5908" w:rsidRDefault="00D96996" w:rsidP="008747B2">
      <w:pPr>
        <w:pStyle w:val="PargrafodaLista"/>
        <w:numPr>
          <w:ilvl w:val="1"/>
          <w:numId w:val="18"/>
        </w:numPr>
        <w:suppressAutoHyphens/>
        <w:spacing w:after="200" w:line="276" w:lineRule="auto"/>
        <w:contextualSpacing w:val="0"/>
        <w:jc w:val="both"/>
        <w:rPr>
          <w:rFonts w:ascii="Arial" w:hAnsi="Arial" w:cs="Arial"/>
          <w:sz w:val="20"/>
          <w:szCs w:val="20"/>
        </w:rPr>
      </w:pPr>
      <w:r w:rsidRPr="00EE5908">
        <w:rPr>
          <w:rFonts w:ascii="Arial" w:hAnsi="Arial" w:cs="Arial"/>
          <w:sz w:val="20"/>
          <w:szCs w:val="20"/>
        </w:rPr>
        <w:t>Para produtos com registro obrigatório (processados e de origem animal), o produtor rural, associação ou cooperativa deverá apresentar as devidas certificações e registros, na conformidade com a legislação de  alimentos, estabelecida pela Agência Nacional de Vigilância Sanitária – ANVISA do Ministério da Saúde – MS e pelo Ministério da Agricultura, Pecuária e Abastecimento – MAPA, nos termos do Art. 33 da Resolução CD/FNDE nº 26/2013.</w:t>
      </w:r>
    </w:p>
    <w:p w:rsidR="00D96996" w:rsidRPr="00EE5908" w:rsidRDefault="00D96996" w:rsidP="008747B2">
      <w:pPr>
        <w:pStyle w:val="PargrafodaLista"/>
        <w:numPr>
          <w:ilvl w:val="1"/>
          <w:numId w:val="18"/>
        </w:numPr>
        <w:suppressAutoHyphens/>
        <w:spacing w:after="200" w:line="276" w:lineRule="auto"/>
        <w:contextualSpacing w:val="0"/>
        <w:jc w:val="both"/>
        <w:rPr>
          <w:rFonts w:ascii="Arial" w:hAnsi="Arial" w:cs="Arial"/>
          <w:sz w:val="20"/>
          <w:szCs w:val="20"/>
        </w:rPr>
      </w:pPr>
      <w:r w:rsidRPr="00EE5908">
        <w:rPr>
          <w:rFonts w:ascii="Arial" w:hAnsi="Arial" w:cs="Arial"/>
          <w:sz w:val="20"/>
          <w:szCs w:val="20"/>
        </w:rPr>
        <w:t xml:space="preserve">Para produtos de origem animal, tais como bebidas lácteas, leite pasteurizado, queijo, requeijão, carnes e mel de abelha, deverá ser apresentado, obrigatoriamente, o Certificado de </w:t>
      </w:r>
      <w:r w:rsidRPr="00EE5908">
        <w:rPr>
          <w:rFonts w:ascii="Arial" w:hAnsi="Arial" w:cs="Arial"/>
          <w:sz w:val="20"/>
          <w:szCs w:val="20"/>
        </w:rPr>
        <w:lastRenderedPageBreak/>
        <w:t>Inspeção Federal do Ministério da Agricultura (SIF) ou Declaração expedida pela Secretaria de Estado da Agricultura, comprovando o registro naquela Secretaria, no Serviço de Inspeção de Origem Animal, ou ainda a Certificação de Inspeção Municipal - SIM, com o atesto que a empresa está registrada e evidenciando o número do registro.</w:t>
      </w:r>
    </w:p>
    <w:p w:rsidR="00D96996" w:rsidRPr="00EE5908" w:rsidRDefault="00D96996" w:rsidP="008747B2">
      <w:pPr>
        <w:pStyle w:val="PargrafodaLista"/>
        <w:numPr>
          <w:ilvl w:val="1"/>
          <w:numId w:val="18"/>
        </w:numPr>
        <w:suppressAutoHyphens/>
        <w:spacing w:after="200" w:line="276" w:lineRule="auto"/>
        <w:contextualSpacing w:val="0"/>
        <w:jc w:val="both"/>
        <w:rPr>
          <w:rFonts w:ascii="Arial" w:hAnsi="Arial" w:cs="Arial"/>
          <w:sz w:val="20"/>
          <w:szCs w:val="20"/>
        </w:rPr>
      </w:pPr>
      <w:r w:rsidRPr="00EE5908">
        <w:rPr>
          <w:rFonts w:ascii="Arial" w:hAnsi="Arial" w:cs="Arial"/>
          <w:sz w:val="20"/>
          <w:szCs w:val="20"/>
        </w:rPr>
        <w:t>O limite individual de venda do agricultor familiar e do empreendedor familiar rural para a alimentação escolar deverá respeitar o valor máximo de R$20.000,00 (vinte mil reais), por DAP/Ano/Entidade Executora, e obedecerá às seguintes regras:</w:t>
      </w:r>
    </w:p>
    <w:p w:rsidR="00D96996" w:rsidRPr="00EE5908" w:rsidRDefault="00D96996" w:rsidP="008747B2">
      <w:pPr>
        <w:pStyle w:val="PargrafodaLista"/>
        <w:numPr>
          <w:ilvl w:val="2"/>
          <w:numId w:val="18"/>
        </w:numPr>
        <w:suppressAutoHyphens/>
        <w:spacing w:after="200" w:line="276" w:lineRule="auto"/>
        <w:contextualSpacing w:val="0"/>
        <w:jc w:val="both"/>
        <w:rPr>
          <w:rFonts w:ascii="Arial" w:hAnsi="Arial" w:cs="Arial"/>
          <w:sz w:val="20"/>
          <w:szCs w:val="20"/>
        </w:rPr>
      </w:pPr>
      <w:r w:rsidRPr="00EE5908">
        <w:rPr>
          <w:rFonts w:ascii="Arial" w:hAnsi="Arial" w:cs="Arial"/>
          <w:sz w:val="20"/>
          <w:szCs w:val="20"/>
        </w:rPr>
        <w:t>Para a comercialização com fornecedores individuais e grupos informais, os contratos individuais firmados deverão respeitar o valor máximo de R$ 20.000,00 (vinte mil reais), por DAP/Ano/E.Ex.</w:t>
      </w:r>
    </w:p>
    <w:p w:rsidR="00D96996" w:rsidRPr="00EE5908" w:rsidRDefault="00D96996" w:rsidP="008747B2">
      <w:pPr>
        <w:pStyle w:val="PargrafodaLista"/>
        <w:numPr>
          <w:ilvl w:val="2"/>
          <w:numId w:val="18"/>
        </w:numPr>
        <w:suppressAutoHyphens/>
        <w:spacing w:after="200" w:line="276" w:lineRule="auto"/>
        <w:contextualSpacing w:val="0"/>
        <w:jc w:val="both"/>
        <w:rPr>
          <w:rFonts w:ascii="Arial" w:hAnsi="Arial" w:cs="Arial"/>
          <w:sz w:val="20"/>
          <w:szCs w:val="20"/>
        </w:rPr>
      </w:pPr>
      <w:r w:rsidRPr="00EE5908">
        <w:rPr>
          <w:rFonts w:ascii="Arial" w:hAnsi="Arial" w:cs="Arial"/>
          <w:sz w:val="20"/>
          <w:szCs w:val="20"/>
        </w:rPr>
        <w:t>Para a comercialização com grupos formais o montante máximo a ser contratado será o resultado do número de agricultores familiares inscritos na DAP jurídica multiplicado pelo limite individual de comercialização, utilizando a seguinte fórmula:</w:t>
      </w:r>
    </w:p>
    <w:p w:rsidR="00D96996" w:rsidRPr="00EE5908" w:rsidRDefault="00D96996" w:rsidP="008747B2">
      <w:pPr>
        <w:pStyle w:val="PargrafodaLista"/>
        <w:numPr>
          <w:ilvl w:val="3"/>
          <w:numId w:val="18"/>
        </w:numPr>
        <w:suppressAutoHyphens/>
        <w:spacing w:after="200" w:line="276" w:lineRule="auto"/>
        <w:contextualSpacing w:val="0"/>
        <w:jc w:val="both"/>
        <w:rPr>
          <w:rFonts w:ascii="Arial" w:hAnsi="Arial" w:cs="Arial"/>
          <w:sz w:val="20"/>
          <w:szCs w:val="20"/>
        </w:rPr>
      </w:pPr>
      <w:r w:rsidRPr="00EE5908">
        <w:rPr>
          <w:rFonts w:ascii="Arial" w:hAnsi="Arial" w:cs="Arial"/>
          <w:sz w:val="20"/>
          <w:szCs w:val="20"/>
        </w:rPr>
        <w:t>Valor máximo a ser contratado = nº de agricultores familiares inscritos na DAP jurídica x R$ 20.000,00.</w:t>
      </w:r>
    </w:p>
    <w:p w:rsidR="00D96996" w:rsidRPr="00EE5908" w:rsidRDefault="00D96996" w:rsidP="008747B2">
      <w:pPr>
        <w:pStyle w:val="PargrafodaLista"/>
        <w:numPr>
          <w:ilvl w:val="1"/>
          <w:numId w:val="18"/>
        </w:numPr>
        <w:suppressAutoHyphens/>
        <w:spacing w:after="200" w:line="276" w:lineRule="auto"/>
        <w:contextualSpacing w:val="0"/>
        <w:jc w:val="both"/>
        <w:rPr>
          <w:rFonts w:ascii="Arial" w:hAnsi="Arial" w:cs="Arial"/>
          <w:sz w:val="20"/>
          <w:szCs w:val="20"/>
        </w:rPr>
      </w:pPr>
      <w:r w:rsidRPr="00EE5908">
        <w:rPr>
          <w:rFonts w:ascii="Arial" w:hAnsi="Arial" w:cs="Arial"/>
          <w:sz w:val="20"/>
          <w:szCs w:val="20"/>
        </w:rPr>
        <w:t>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Lei 8.666/1993.</w:t>
      </w:r>
    </w:p>
    <w:p w:rsidR="00D96996" w:rsidRPr="00EE5908" w:rsidRDefault="00D96996" w:rsidP="008747B2">
      <w:pPr>
        <w:pStyle w:val="PargrafodaLista"/>
        <w:numPr>
          <w:ilvl w:val="1"/>
          <w:numId w:val="18"/>
        </w:numPr>
        <w:suppressAutoHyphens/>
        <w:spacing w:after="200" w:line="276" w:lineRule="auto"/>
        <w:contextualSpacing w:val="0"/>
        <w:jc w:val="both"/>
        <w:rPr>
          <w:rFonts w:ascii="Arial" w:hAnsi="Arial" w:cs="Arial"/>
          <w:sz w:val="20"/>
          <w:szCs w:val="20"/>
        </w:rPr>
      </w:pPr>
      <w:r w:rsidRPr="00EE5908">
        <w:rPr>
          <w:rFonts w:ascii="Arial" w:hAnsi="Arial" w:cs="Arial"/>
          <w:sz w:val="20"/>
          <w:szCs w:val="20"/>
        </w:rPr>
        <w:t>O preço de aquisição será o preço médio pesquisado por, no mínimo, três mercados em âmbito local, territorial, estadual ou nacional, nessa ordem, priorizando a feira do produtor da agricultura Familiar, quando houver.</w:t>
      </w:r>
    </w:p>
    <w:p w:rsidR="00D96996" w:rsidRPr="00EE5908" w:rsidRDefault="00D96996" w:rsidP="008747B2">
      <w:pPr>
        <w:pStyle w:val="PargrafodaLista"/>
        <w:numPr>
          <w:ilvl w:val="1"/>
          <w:numId w:val="18"/>
        </w:numPr>
        <w:suppressAutoHyphens/>
        <w:spacing w:after="200" w:line="276" w:lineRule="auto"/>
        <w:contextualSpacing w:val="0"/>
        <w:jc w:val="both"/>
        <w:rPr>
          <w:rFonts w:ascii="Arial" w:hAnsi="Arial" w:cs="Arial"/>
          <w:sz w:val="20"/>
          <w:szCs w:val="20"/>
        </w:rPr>
      </w:pPr>
      <w:r w:rsidRPr="00EE5908">
        <w:rPr>
          <w:rFonts w:ascii="Arial" w:hAnsi="Arial" w:cs="Arial"/>
          <w:sz w:val="20"/>
          <w:szCs w:val="20"/>
        </w:rPr>
        <w:t>A participação de qualquer proponente vencedor no processo implica a aceitação tácita, incondicional, irrevogável e irretratável dos seus termos, regras e condições, assim como dos seus anexos.</w:t>
      </w:r>
    </w:p>
    <w:p w:rsidR="00D96996" w:rsidRPr="00EE5908" w:rsidRDefault="00D96996" w:rsidP="008747B2">
      <w:pPr>
        <w:pStyle w:val="PargrafodaLista"/>
        <w:numPr>
          <w:ilvl w:val="1"/>
          <w:numId w:val="18"/>
        </w:numPr>
        <w:suppressAutoHyphens/>
        <w:spacing w:after="200" w:line="276" w:lineRule="auto"/>
        <w:contextualSpacing w:val="0"/>
        <w:jc w:val="both"/>
        <w:rPr>
          <w:rFonts w:ascii="Arial" w:hAnsi="Arial" w:cs="Arial"/>
          <w:sz w:val="20"/>
          <w:szCs w:val="20"/>
        </w:rPr>
      </w:pPr>
      <w:r w:rsidRPr="00EE5908">
        <w:rPr>
          <w:rFonts w:ascii="Arial" w:hAnsi="Arial" w:cs="Arial"/>
          <w:sz w:val="20"/>
          <w:szCs w:val="20"/>
        </w:rPr>
        <w:t>Para fruição do benefício de isenção do imposto sobre operações relativas à circulação de mercadorias e sobre prestação de serviços de transporte interestadual e intermunicipal e de comunicação – ICMS, os fornecedores individuais, detentores de DAP física, os grupos informais de agricultores familiares e grupos formais de agricultores familiares, detentores de DAP jurídica, deverão estar devidamente cadastrados junto à Secretaria de Desenvolvimento Agrário – SDA, conforme dispõe a Lei Estadual nº 15.055 de 06 de dezembro de 2011.</w:t>
      </w:r>
    </w:p>
    <w:p w:rsidR="00B51FC3" w:rsidRDefault="00B51FC3" w:rsidP="008747B2">
      <w:pPr>
        <w:widowControl w:val="0"/>
        <w:autoSpaceDE w:val="0"/>
        <w:autoSpaceDN w:val="0"/>
        <w:adjustRightInd w:val="0"/>
        <w:spacing w:line="276" w:lineRule="auto"/>
        <w:ind w:right="-30"/>
        <w:jc w:val="center"/>
        <w:rPr>
          <w:rFonts w:ascii="Arial" w:hAnsi="Arial" w:cs="Arial"/>
          <w:sz w:val="20"/>
          <w:szCs w:val="20"/>
        </w:rPr>
      </w:pPr>
    </w:p>
    <w:p w:rsidR="00D96996" w:rsidRPr="00A46426" w:rsidRDefault="00D96996" w:rsidP="008747B2">
      <w:pPr>
        <w:widowControl w:val="0"/>
        <w:autoSpaceDE w:val="0"/>
        <w:autoSpaceDN w:val="0"/>
        <w:adjustRightInd w:val="0"/>
        <w:spacing w:line="276" w:lineRule="auto"/>
        <w:ind w:right="-30"/>
        <w:jc w:val="center"/>
        <w:rPr>
          <w:rFonts w:ascii="Arial" w:hAnsi="Arial" w:cs="Arial"/>
          <w:sz w:val="20"/>
          <w:szCs w:val="20"/>
        </w:rPr>
      </w:pPr>
      <w:r w:rsidRPr="00A46426">
        <w:rPr>
          <w:rFonts w:ascii="Arial" w:hAnsi="Arial" w:cs="Arial"/>
          <w:sz w:val="20"/>
          <w:szCs w:val="20"/>
        </w:rPr>
        <w:t xml:space="preserve">Sousa, </w:t>
      </w:r>
      <w:r w:rsidR="00E77203">
        <w:rPr>
          <w:rFonts w:ascii="Arial" w:hAnsi="Arial" w:cs="Arial"/>
          <w:sz w:val="20"/>
          <w:szCs w:val="20"/>
        </w:rPr>
        <w:t>25</w:t>
      </w:r>
      <w:r w:rsidRPr="00A46426">
        <w:rPr>
          <w:rFonts w:ascii="Arial" w:hAnsi="Arial" w:cs="Arial"/>
          <w:sz w:val="20"/>
          <w:szCs w:val="20"/>
        </w:rPr>
        <w:t xml:space="preserve"> de </w:t>
      </w:r>
      <w:r w:rsidR="00E77203">
        <w:rPr>
          <w:rFonts w:ascii="Arial" w:hAnsi="Arial" w:cs="Arial"/>
          <w:sz w:val="20"/>
          <w:szCs w:val="20"/>
        </w:rPr>
        <w:t>setembro</w:t>
      </w:r>
      <w:r w:rsidR="00EF1A8C">
        <w:rPr>
          <w:rFonts w:ascii="Arial" w:hAnsi="Arial" w:cs="Arial"/>
          <w:sz w:val="20"/>
          <w:szCs w:val="20"/>
        </w:rPr>
        <w:t xml:space="preserve"> </w:t>
      </w:r>
      <w:r w:rsidRPr="00A46426">
        <w:rPr>
          <w:rFonts w:ascii="Arial" w:hAnsi="Arial" w:cs="Arial"/>
          <w:sz w:val="20"/>
          <w:szCs w:val="20"/>
        </w:rPr>
        <w:t xml:space="preserve">de </w:t>
      </w:r>
      <w:r w:rsidR="00EF1A8C">
        <w:rPr>
          <w:rFonts w:ascii="Arial" w:hAnsi="Arial" w:cs="Arial"/>
          <w:sz w:val="20"/>
          <w:szCs w:val="20"/>
        </w:rPr>
        <w:t>2019</w:t>
      </w:r>
      <w:r w:rsidRPr="00A46426">
        <w:rPr>
          <w:rFonts w:ascii="Arial" w:hAnsi="Arial" w:cs="Arial"/>
          <w:sz w:val="20"/>
          <w:szCs w:val="20"/>
        </w:rPr>
        <w:t>.</w:t>
      </w:r>
    </w:p>
    <w:p w:rsidR="00D96996" w:rsidRPr="00A46426" w:rsidRDefault="00D96996" w:rsidP="008747B2">
      <w:pPr>
        <w:widowControl w:val="0"/>
        <w:autoSpaceDE w:val="0"/>
        <w:autoSpaceDN w:val="0"/>
        <w:adjustRightInd w:val="0"/>
        <w:spacing w:line="276" w:lineRule="auto"/>
        <w:ind w:right="-30"/>
        <w:jc w:val="center"/>
        <w:rPr>
          <w:rFonts w:ascii="Arial" w:hAnsi="Arial" w:cs="Arial"/>
          <w:sz w:val="20"/>
          <w:szCs w:val="20"/>
        </w:rPr>
      </w:pPr>
    </w:p>
    <w:p w:rsidR="00D96996" w:rsidRPr="00A46426" w:rsidRDefault="00D96996" w:rsidP="008747B2">
      <w:pPr>
        <w:widowControl w:val="0"/>
        <w:autoSpaceDE w:val="0"/>
        <w:autoSpaceDN w:val="0"/>
        <w:adjustRightInd w:val="0"/>
        <w:spacing w:line="276" w:lineRule="auto"/>
        <w:ind w:right="-30"/>
        <w:jc w:val="center"/>
        <w:rPr>
          <w:rFonts w:ascii="Arial" w:hAnsi="Arial" w:cs="Arial"/>
          <w:sz w:val="20"/>
          <w:szCs w:val="20"/>
        </w:rPr>
      </w:pPr>
    </w:p>
    <w:p w:rsidR="00D96996" w:rsidRPr="00A46426" w:rsidRDefault="00D96996" w:rsidP="008747B2">
      <w:pPr>
        <w:widowControl w:val="0"/>
        <w:autoSpaceDE w:val="0"/>
        <w:autoSpaceDN w:val="0"/>
        <w:adjustRightInd w:val="0"/>
        <w:spacing w:line="276" w:lineRule="auto"/>
        <w:ind w:right="-30"/>
        <w:jc w:val="center"/>
        <w:rPr>
          <w:rFonts w:ascii="Arial" w:hAnsi="Arial" w:cs="Arial"/>
          <w:sz w:val="20"/>
          <w:szCs w:val="20"/>
        </w:rPr>
      </w:pPr>
      <w:r w:rsidRPr="00A46426">
        <w:rPr>
          <w:rFonts w:ascii="Arial" w:hAnsi="Arial" w:cs="Arial"/>
          <w:sz w:val="20"/>
          <w:szCs w:val="20"/>
        </w:rPr>
        <w:t>Francisco Cicupira de Andrade Filho</w:t>
      </w:r>
    </w:p>
    <w:p w:rsidR="00D96996" w:rsidRPr="00A46426" w:rsidRDefault="00D96996" w:rsidP="008747B2">
      <w:pPr>
        <w:widowControl w:val="0"/>
        <w:autoSpaceDE w:val="0"/>
        <w:autoSpaceDN w:val="0"/>
        <w:adjustRightInd w:val="0"/>
        <w:spacing w:line="276" w:lineRule="auto"/>
        <w:ind w:right="-30"/>
        <w:jc w:val="center"/>
        <w:rPr>
          <w:rFonts w:ascii="Arial" w:hAnsi="Arial" w:cs="Arial"/>
          <w:sz w:val="20"/>
          <w:szCs w:val="20"/>
        </w:rPr>
      </w:pPr>
      <w:r w:rsidRPr="00A46426">
        <w:rPr>
          <w:rFonts w:ascii="Arial" w:hAnsi="Arial" w:cs="Arial"/>
          <w:sz w:val="20"/>
          <w:szCs w:val="20"/>
        </w:rPr>
        <w:t>Diretor Geral do IFPB – Campus Sousa</w:t>
      </w:r>
    </w:p>
    <w:p w:rsidR="00D96996" w:rsidRPr="00EE5908" w:rsidRDefault="00D96996" w:rsidP="008F12D5">
      <w:pPr>
        <w:pageBreakBefore/>
        <w:jc w:val="center"/>
        <w:rPr>
          <w:rFonts w:ascii="Arial" w:hAnsi="Arial" w:cs="Arial"/>
          <w:sz w:val="20"/>
          <w:szCs w:val="20"/>
        </w:rPr>
      </w:pPr>
      <w:r w:rsidRPr="00EE5908">
        <w:rPr>
          <w:rFonts w:ascii="Arial" w:eastAsia="Times New Roman" w:hAnsi="Arial" w:cs="Arial"/>
          <w:sz w:val="20"/>
          <w:szCs w:val="20"/>
        </w:rPr>
        <w:lastRenderedPageBreak/>
        <w:t>ANEXO I-A</w:t>
      </w:r>
    </w:p>
    <w:p w:rsidR="00D96996" w:rsidRPr="00EE5908" w:rsidRDefault="00D96996" w:rsidP="008747B2">
      <w:pPr>
        <w:jc w:val="both"/>
        <w:rPr>
          <w:rFonts w:ascii="Arial" w:eastAsia="Times New Roman" w:hAnsi="Arial" w:cs="Arial"/>
          <w:sz w:val="20"/>
          <w:szCs w:val="20"/>
        </w:rPr>
      </w:pPr>
    </w:p>
    <w:p w:rsidR="00D96996" w:rsidRPr="00EE5908" w:rsidRDefault="00D96996" w:rsidP="008F12D5">
      <w:pPr>
        <w:jc w:val="center"/>
        <w:rPr>
          <w:rFonts w:ascii="Arial" w:hAnsi="Arial" w:cs="Arial"/>
          <w:sz w:val="20"/>
          <w:szCs w:val="20"/>
        </w:rPr>
      </w:pPr>
      <w:r w:rsidRPr="00EE5908">
        <w:rPr>
          <w:rFonts w:ascii="Arial" w:eastAsia="Times New Roman" w:hAnsi="Arial" w:cs="Arial"/>
          <w:sz w:val="20"/>
          <w:szCs w:val="20"/>
        </w:rPr>
        <w:t>DECLARAÇÃO DE RESPONSABILIDADE PELO CONTROLE DO</w:t>
      </w:r>
    </w:p>
    <w:p w:rsidR="00D96996" w:rsidRPr="00EE5908" w:rsidRDefault="00D96996" w:rsidP="008F12D5">
      <w:pPr>
        <w:jc w:val="center"/>
        <w:rPr>
          <w:rFonts w:ascii="Arial" w:hAnsi="Arial" w:cs="Arial"/>
          <w:sz w:val="20"/>
          <w:szCs w:val="20"/>
        </w:rPr>
      </w:pPr>
      <w:r w:rsidRPr="00EE5908">
        <w:rPr>
          <w:rFonts w:ascii="Arial" w:eastAsia="Times New Roman" w:hAnsi="Arial" w:cs="Arial"/>
          <w:sz w:val="20"/>
          <w:szCs w:val="20"/>
        </w:rPr>
        <w:t>ATENDIMENTO DO LIMITE INDIVIDUAL DE VENDA DOS</w:t>
      </w:r>
    </w:p>
    <w:p w:rsidR="00D96996" w:rsidRPr="00EE5908" w:rsidRDefault="00D96996" w:rsidP="008F12D5">
      <w:pPr>
        <w:jc w:val="center"/>
        <w:rPr>
          <w:rFonts w:ascii="Arial" w:hAnsi="Arial" w:cs="Arial"/>
          <w:sz w:val="20"/>
          <w:szCs w:val="20"/>
        </w:rPr>
      </w:pPr>
      <w:r w:rsidRPr="00EE5908">
        <w:rPr>
          <w:rFonts w:ascii="Arial" w:eastAsia="Times New Roman" w:hAnsi="Arial" w:cs="Arial"/>
          <w:sz w:val="20"/>
          <w:szCs w:val="20"/>
        </w:rPr>
        <w:t>COOPERADOS/ASSOCIADOS (GRUPOS FORMAIS)</w:t>
      </w:r>
    </w:p>
    <w:p w:rsidR="00D96996" w:rsidRPr="00EE5908" w:rsidRDefault="00D96996" w:rsidP="008747B2">
      <w:pPr>
        <w:jc w:val="both"/>
        <w:rPr>
          <w:rFonts w:ascii="Arial" w:eastAsia="Times New Roman" w:hAnsi="Arial" w:cs="Arial"/>
          <w:sz w:val="20"/>
          <w:szCs w:val="20"/>
        </w:rPr>
      </w:pPr>
    </w:p>
    <w:p w:rsidR="00D96996" w:rsidRPr="00EE5908" w:rsidRDefault="00D96996" w:rsidP="008747B2">
      <w:pPr>
        <w:jc w:val="both"/>
        <w:rPr>
          <w:rFonts w:ascii="Arial" w:eastAsia="Times New Roman" w:hAnsi="Arial" w:cs="Arial"/>
          <w:sz w:val="20"/>
          <w:szCs w:val="20"/>
        </w:rPr>
      </w:pPr>
    </w:p>
    <w:p w:rsidR="00D96996" w:rsidRPr="00EE5908" w:rsidRDefault="00D96996" w:rsidP="008747B2">
      <w:pPr>
        <w:jc w:val="both"/>
        <w:rPr>
          <w:rFonts w:ascii="Arial" w:hAnsi="Arial" w:cs="Arial"/>
          <w:sz w:val="20"/>
          <w:szCs w:val="20"/>
        </w:rPr>
      </w:pPr>
      <w:r w:rsidRPr="00EE5908">
        <w:rPr>
          <w:rFonts w:ascii="Arial" w:eastAsia="Times New Roman" w:hAnsi="Arial" w:cs="Arial"/>
          <w:sz w:val="20"/>
          <w:szCs w:val="20"/>
        </w:rPr>
        <w:t xml:space="preserve">O(A)  (nome do Grupo Formal) ________________________________________, CNPJ nº __________________, DAP jurídica nº ____________________ com sede __________________________________________________, neste ato representado(a) por (nome do representante legal de acordo com o Projeto de Venda) ______________________________________________, portador (a) da Cédula de Identidade RG nº _____________, CPF nº ___________________, nos termos do Estatuto Social, DECLARA que se responsabilizará pelo controle do limite individual de venda de gêneros alimentícios dos Agricultores e Empreendedores de Base Familiar Rural que compõem o quadro social desta Entidade, no valor de R$ 20.000,00 (vinte mil reais) por DAP/ANO CIVIL/ ENTIDADE EXECUTORA referente à sua produção, considerando os dispositivos da Lei nº 11.947/2009 e da Resolução CD/FNDE nº 26/2013 que regem o Programa Nacional de Alimentação Escolar – PNAE e demais documentos normativos, no que couber. </w:t>
      </w:r>
    </w:p>
    <w:p w:rsidR="00D96996" w:rsidRPr="00EE5908" w:rsidRDefault="00D96996" w:rsidP="008747B2">
      <w:pPr>
        <w:jc w:val="both"/>
        <w:rPr>
          <w:rFonts w:ascii="Arial" w:eastAsia="Times New Roman" w:hAnsi="Arial" w:cs="Arial"/>
          <w:sz w:val="20"/>
          <w:szCs w:val="20"/>
        </w:rPr>
      </w:pPr>
    </w:p>
    <w:p w:rsidR="00D96996" w:rsidRPr="00EE5908" w:rsidRDefault="00D96996" w:rsidP="008747B2">
      <w:pPr>
        <w:jc w:val="both"/>
        <w:rPr>
          <w:rFonts w:ascii="Arial" w:eastAsia="Times New Roman" w:hAnsi="Arial" w:cs="Arial"/>
          <w:sz w:val="20"/>
          <w:szCs w:val="20"/>
        </w:rPr>
      </w:pPr>
    </w:p>
    <w:p w:rsidR="00D96996" w:rsidRPr="00EE5908" w:rsidRDefault="00D96996" w:rsidP="008747B2">
      <w:pPr>
        <w:jc w:val="both"/>
        <w:rPr>
          <w:rFonts w:ascii="Arial" w:eastAsia="Times New Roman" w:hAnsi="Arial" w:cs="Arial"/>
          <w:sz w:val="20"/>
          <w:szCs w:val="20"/>
        </w:rPr>
      </w:pPr>
    </w:p>
    <w:p w:rsidR="00D96996" w:rsidRPr="00EE5908" w:rsidRDefault="00D96996" w:rsidP="008747B2">
      <w:pPr>
        <w:ind w:left="2124" w:firstLine="708"/>
        <w:jc w:val="both"/>
        <w:rPr>
          <w:rFonts w:ascii="Arial" w:hAnsi="Arial" w:cs="Arial"/>
          <w:sz w:val="20"/>
          <w:szCs w:val="20"/>
        </w:rPr>
      </w:pPr>
      <w:r w:rsidRPr="00EE5908">
        <w:rPr>
          <w:rFonts w:ascii="Arial" w:eastAsia="Times New Roman" w:hAnsi="Arial" w:cs="Arial"/>
          <w:sz w:val="20"/>
          <w:szCs w:val="20"/>
        </w:rPr>
        <w:t xml:space="preserve">Local, ____/____/_____ </w:t>
      </w:r>
    </w:p>
    <w:p w:rsidR="00D96996" w:rsidRPr="00EE5908" w:rsidRDefault="00D96996" w:rsidP="008747B2">
      <w:pPr>
        <w:jc w:val="both"/>
        <w:rPr>
          <w:rFonts w:ascii="Arial" w:eastAsia="Times New Roman" w:hAnsi="Arial" w:cs="Arial"/>
          <w:sz w:val="20"/>
          <w:szCs w:val="20"/>
        </w:rPr>
      </w:pPr>
    </w:p>
    <w:p w:rsidR="00D96996" w:rsidRPr="00EE5908" w:rsidRDefault="00D96996" w:rsidP="008747B2">
      <w:pPr>
        <w:jc w:val="both"/>
        <w:rPr>
          <w:rFonts w:ascii="Arial" w:eastAsia="Times New Roman" w:hAnsi="Arial" w:cs="Arial"/>
          <w:sz w:val="20"/>
          <w:szCs w:val="20"/>
        </w:rPr>
      </w:pPr>
    </w:p>
    <w:p w:rsidR="00D96996" w:rsidRPr="00EE5908" w:rsidRDefault="00D96996" w:rsidP="008747B2">
      <w:pPr>
        <w:jc w:val="both"/>
        <w:rPr>
          <w:rFonts w:ascii="Arial" w:eastAsia="Times New Roman" w:hAnsi="Arial" w:cs="Arial"/>
          <w:sz w:val="20"/>
          <w:szCs w:val="20"/>
        </w:rPr>
      </w:pPr>
    </w:p>
    <w:p w:rsidR="00D96996" w:rsidRPr="00EE5908" w:rsidRDefault="00D96996" w:rsidP="008F12D5">
      <w:pPr>
        <w:jc w:val="center"/>
        <w:rPr>
          <w:rFonts w:ascii="Arial" w:hAnsi="Arial" w:cs="Arial"/>
          <w:sz w:val="20"/>
          <w:szCs w:val="20"/>
        </w:rPr>
      </w:pPr>
      <w:r w:rsidRPr="00EE5908">
        <w:rPr>
          <w:rFonts w:ascii="Arial" w:eastAsia="Times New Roman" w:hAnsi="Arial" w:cs="Arial"/>
          <w:sz w:val="20"/>
          <w:szCs w:val="20"/>
        </w:rPr>
        <w:t>_____________________________________</w:t>
      </w:r>
    </w:p>
    <w:p w:rsidR="00D96996" w:rsidRPr="00EE5908" w:rsidRDefault="00D96996" w:rsidP="008F12D5">
      <w:pPr>
        <w:jc w:val="center"/>
        <w:rPr>
          <w:rFonts w:ascii="Arial" w:hAnsi="Arial" w:cs="Arial"/>
          <w:sz w:val="20"/>
          <w:szCs w:val="20"/>
        </w:rPr>
      </w:pPr>
      <w:r w:rsidRPr="00EE5908">
        <w:rPr>
          <w:rFonts w:ascii="Arial" w:eastAsia="Times New Roman" w:hAnsi="Arial" w:cs="Arial"/>
          <w:sz w:val="20"/>
          <w:szCs w:val="20"/>
        </w:rPr>
        <w:t>Assinatura</w:t>
      </w:r>
    </w:p>
    <w:p w:rsidR="00D96996" w:rsidRPr="00EE5908" w:rsidRDefault="00D96996" w:rsidP="008F12D5">
      <w:pPr>
        <w:pageBreakBefore/>
        <w:jc w:val="center"/>
        <w:rPr>
          <w:rFonts w:ascii="Arial" w:hAnsi="Arial" w:cs="Arial"/>
          <w:sz w:val="20"/>
          <w:szCs w:val="20"/>
        </w:rPr>
      </w:pPr>
      <w:r w:rsidRPr="00EE5908">
        <w:rPr>
          <w:rFonts w:ascii="Arial" w:eastAsia="Times New Roman" w:hAnsi="Arial" w:cs="Arial"/>
          <w:sz w:val="20"/>
          <w:szCs w:val="20"/>
        </w:rPr>
        <w:lastRenderedPageBreak/>
        <w:t>ANEXO I-B</w:t>
      </w:r>
    </w:p>
    <w:p w:rsidR="00D96996" w:rsidRPr="00EE5908" w:rsidRDefault="00D96996" w:rsidP="008F12D5">
      <w:pPr>
        <w:jc w:val="center"/>
        <w:rPr>
          <w:rFonts w:ascii="Arial" w:eastAsia="Times New Roman" w:hAnsi="Arial" w:cs="Arial"/>
          <w:sz w:val="20"/>
          <w:szCs w:val="20"/>
        </w:rPr>
      </w:pPr>
    </w:p>
    <w:p w:rsidR="00D96996" w:rsidRPr="00EE5908" w:rsidRDefault="00D96996" w:rsidP="008F12D5">
      <w:pPr>
        <w:jc w:val="center"/>
        <w:rPr>
          <w:rFonts w:ascii="Arial" w:hAnsi="Arial" w:cs="Arial"/>
          <w:sz w:val="20"/>
          <w:szCs w:val="20"/>
        </w:rPr>
      </w:pPr>
      <w:r w:rsidRPr="00EE5908">
        <w:rPr>
          <w:rFonts w:ascii="Arial" w:eastAsia="Times New Roman" w:hAnsi="Arial" w:cs="Arial"/>
          <w:sz w:val="20"/>
          <w:szCs w:val="20"/>
        </w:rPr>
        <w:t>MODELO DE DECLARAÇÃO DO AGRICULTOR FAMILIAR</w:t>
      </w:r>
    </w:p>
    <w:p w:rsidR="00D96996" w:rsidRPr="00EE5908" w:rsidRDefault="00D96996" w:rsidP="008F12D5">
      <w:pPr>
        <w:jc w:val="center"/>
        <w:rPr>
          <w:rFonts w:ascii="Arial" w:hAnsi="Arial" w:cs="Arial"/>
          <w:sz w:val="20"/>
          <w:szCs w:val="20"/>
        </w:rPr>
      </w:pPr>
      <w:r w:rsidRPr="00EE5908">
        <w:rPr>
          <w:rFonts w:ascii="Arial" w:eastAsia="Times New Roman" w:hAnsi="Arial" w:cs="Arial"/>
          <w:sz w:val="20"/>
          <w:szCs w:val="20"/>
        </w:rPr>
        <w:t>–PRODUÇÃO PRÓPRIA GRUPOS FORMAIS</w:t>
      </w:r>
    </w:p>
    <w:p w:rsidR="00D96996" w:rsidRPr="00EE5908" w:rsidRDefault="00D96996" w:rsidP="008F12D5">
      <w:pPr>
        <w:jc w:val="center"/>
        <w:rPr>
          <w:rFonts w:ascii="Arial" w:eastAsia="Times New Roman" w:hAnsi="Arial" w:cs="Arial"/>
          <w:sz w:val="20"/>
          <w:szCs w:val="20"/>
        </w:rPr>
      </w:pPr>
    </w:p>
    <w:p w:rsidR="00D96996" w:rsidRPr="00EE5908" w:rsidRDefault="00D96996" w:rsidP="008F12D5">
      <w:pPr>
        <w:jc w:val="center"/>
        <w:rPr>
          <w:rFonts w:ascii="Arial" w:hAnsi="Arial" w:cs="Arial"/>
          <w:sz w:val="20"/>
          <w:szCs w:val="20"/>
        </w:rPr>
      </w:pPr>
      <w:r w:rsidRPr="00EE5908">
        <w:rPr>
          <w:rFonts w:ascii="Arial" w:eastAsia="Times New Roman" w:hAnsi="Arial" w:cs="Arial"/>
          <w:sz w:val="20"/>
          <w:szCs w:val="20"/>
        </w:rPr>
        <w:t>DECLARAÇÃO DE PRODUÇÃO PRÓPRIA (CHAMADA PÚBLICA Nº ______)</w:t>
      </w:r>
    </w:p>
    <w:p w:rsidR="00D96996" w:rsidRPr="00EE5908" w:rsidRDefault="00D96996" w:rsidP="008F12D5">
      <w:pPr>
        <w:jc w:val="center"/>
        <w:rPr>
          <w:rFonts w:ascii="Arial" w:eastAsia="Times New Roman" w:hAnsi="Arial" w:cs="Arial"/>
          <w:sz w:val="20"/>
          <w:szCs w:val="20"/>
        </w:rPr>
      </w:pPr>
    </w:p>
    <w:p w:rsidR="00D96996" w:rsidRPr="00EE5908" w:rsidRDefault="00D96996" w:rsidP="008747B2">
      <w:pPr>
        <w:jc w:val="both"/>
        <w:rPr>
          <w:rFonts w:ascii="Arial" w:hAnsi="Arial" w:cs="Arial"/>
          <w:sz w:val="20"/>
          <w:szCs w:val="20"/>
        </w:rPr>
      </w:pPr>
      <w:r w:rsidRPr="00EE5908">
        <w:rPr>
          <w:rFonts w:ascii="Arial" w:eastAsia="Times New Roman" w:hAnsi="Arial" w:cs="Arial"/>
          <w:sz w:val="20"/>
          <w:szCs w:val="20"/>
        </w:rPr>
        <w:t>Eu,__________________________________representante da Cooperativa/Associação ____________________________________________________________, com CNPJ nº__________________________________________ e DAP Jurídica nº ___________________________________declaro, para fins de participação no Programa Nacional de Alimentação Escolar – PNAE, que os gêneros alimentícios relacionados no projeto de venda são oriundos de produção dos cooperados/associados que possuem DAP física e compõem esta cooperativa/associação.</w:t>
      </w:r>
    </w:p>
    <w:p w:rsidR="00D96996" w:rsidRPr="00EE5908" w:rsidRDefault="00D96996" w:rsidP="008747B2">
      <w:pPr>
        <w:jc w:val="both"/>
        <w:rPr>
          <w:rFonts w:ascii="Arial" w:eastAsia="Times New Roman" w:hAnsi="Arial" w:cs="Arial"/>
          <w:sz w:val="20"/>
          <w:szCs w:val="20"/>
        </w:rPr>
      </w:pPr>
    </w:p>
    <w:p w:rsidR="00D96996" w:rsidRPr="00EE5908" w:rsidRDefault="00D96996" w:rsidP="008747B2">
      <w:pPr>
        <w:ind w:left="2124" w:firstLine="708"/>
        <w:jc w:val="both"/>
        <w:rPr>
          <w:rFonts w:ascii="Arial" w:hAnsi="Arial" w:cs="Arial"/>
          <w:sz w:val="20"/>
          <w:szCs w:val="20"/>
        </w:rPr>
      </w:pPr>
      <w:r w:rsidRPr="00EE5908">
        <w:rPr>
          <w:rFonts w:ascii="Arial" w:eastAsia="Times New Roman" w:hAnsi="Arial" w:cs="Arial"/>
          <w:sz w:val="20"/>
          <w:szCs w:val="20"/>
        </w:rPr>
        <w:t xml:space="preserve">Local, ____/____/_____ </w:t>
      </w:r>
    </w:p>
    <w:p w:rsidR="00D96996" w:rsidRPr="00EE5908" w:rsidRDefault="00D96996" w:rsidP="008747B2">
      <w:pPr>
        <w:jc w:val="both"/>
        <w:rPr>
          <w:rFonts w:ascii="Arial" w:eastAsia="Times New Roman" w:hAnsi="Arial" w:cs="Arial"/>
          <w:sz w:val="20"/>
          <w:szCs w:val="20"/>
        </w:rPr>
      </w:pPr>
    </w:p>
    <w:p w:rsidR="00D96996" w:rsidRPr="00EE5908" w:rsidRDefault="00D96996" w:rsidP="008747B2">
      <w:pPr>
        <w:jc w:val="both"/>
        <w:rPr>
          <w:rFonts w:ascii="Arial" w:eastAsia="Times New Roman" w:hAnsi="Arial" w:cs="Arial"/>
          <w:sz w:val="20"/>
          <w:szCs w:val="20"/>
        </w:rPr>
      </w:pPr>
    </w:p>
    <w:p w:rsidR="00D96996" w:rsidRPr="00EE5908" w:rsidRDefault="00D96996" w:rsidP="008747B2">
      <w:pPr>
        <w:jc w:val="both"/>
        <w:rPr>
          <w:rFonts w:ascii="Arial" w:eastAsia="Times New Roman" w:hAnsi="Arial" w:cs="Arial"/>
          <w:sz w:val="20"/>
          <w:szCs w:val="20"/>
        </w:rPr>
      </w:pPr>
    </w:p>
    <w:p w:rsidR="00D96996" w:rsidRPr="00EE5908" w:rsidRDefault="00D96996" w:rsidP="008F12D5">
      <w:pPr>
        <w:jc w:val="center"/>
        <w:rPr>
          <w:rFonts w:ascii="Arial" w:hAnsi="Arial" w:cs="Arial"/>
          <w:sz w:val="20"/>
          <w:szCs w:val="20"/>
        </w:rPr>
      </w:pPr>
      <w:r w:rsidRPr="00EE5908">
        <w:rPr>
          <w:rFonts w:ascii="Arial" w:eastAsia="Times New Roman" w:hAnsi="Arial" w:cs="Arial"/>
          <w:sz w:val="20"/>
          <w:szCs w:val="20"/>
        </w:rPr>
        <w:t>_____________________________________</w:t>
      </w:r>
    </w:p>
    <w:p w:rsidR="00D96996" w:rsidRPr="00EE5908" w:rsidRDefault="00D96996" w:rsidP="008F12D5">
      <w:pPr>
        <w:jc w:val="center"/>
        <w:rPr>
          <w:rFonts w:ascii="Arial" w:hAnsi="Arial" w:cs="Arial"/>
          <w:sz w:val="20"/>
          <w:szCs w:val="20"/>
        </w:rPr>
      </w:pPr>
      <w:r w:rsidRPr="00EE5908">
        <w:rPr>
          <w:rFonts w:ascii="Arial" w:eastAsia="Times New Roman" w:hAnsi="Arial" w:cs="Arial"/>
          <w:sz w:val="20"/>
          <w:szCs w:val="20"/>
        </w:rPr>
        <w:t>Assinatura</w:t>
      </w:r>
    </w:p>
    <w:p w:rsidR="00D96996" w:rsidRPr="00EE5908" w:rsidRDefault="00D96996" w:rsidP="008F12D5">
      <w:pPr>
        <w:pageBreakBefore/>
        <w:jc w:val="center"/>
        <w:rPr>
          <w:rFonts w:ascii="Arial" w:hAnsi="Arial" w:cs="Arial"/>
          <w:sz w:val="20"/>
          <w:szCs w:val="20"/>
        </w:rPr>
      </w:pPr>
      <w:r w:rsidRPr="00EE5908">
        <w:rPr>
          <w:rFonts w:ascii="Arial" w:eastAsia="Times New Roman" w:hAnsi="Arial" w:cs="Arial"/>
          <w:sz w:val="20"/>
          <w:szCs w:val="20"/>
        </w:rPr>
        <w:lastRenderedPageBreak/>
        <w:t>ANEXO I-C</w:t>
      </w:r>
    </w:p>
    <w:p w:rsidR="00D96996" w:rsidRPr="00EE5908" w:rsidRDefault="00D96996" w:rsidP="008F12D5">
      <w:pPr>
        <w:jc w:val="center"/>
        <w:rPr>
          <w:rFonts w:ascii="Arial" w:eastAsia="Times New Roman" w:hAnsi="Arial" w:cs="Arial"/>
          <w:sz w:val="20"/>
          <w:szCs w:val="20"/>
        </w:rPr>
      </w:pPr>
    </w:p>
    <w:p w:rsidR="00D96996" w:rsidRPr="00EE5908" w:rsidRDefault="00D96996" w:rsidP="008F12D5">
      <w:pPr>
        <w:jc w:val="center"/>
        <w:rPr>
          <w:rFonts w:ascii="Arial" w:hAnsi="Arial" w:cs="Arial"/>
          <w:sz w:val="20"/>
          <w:szCs w:val="20"/>
        </w:rPr>
      </w:pPr>
      <w:r w:rsidRPr="00EE5908">
        <w:rPr>
          <w:rFonts w:ascii="Arial" w:eastAsia="Times New Roman" w:hAnsi="Arial" w:cs="Arial"/>
          <w:sz w:val="20"/>
          <w:szCs w:val="20"/>
        </w:rPr>
        <w:t>MODELO DE DECLARAÇÃO DO AGRICULTOR FAMILIAR</w:t>
      </w:r>
    </w:p>
    <w:p w:rsidR="00D96996" w:rsidRPr="00EE5908" w:rsidRDefault="00D96996" w:rsidP="008F12D5">
      <w:pPr>
        <w:jc w:val="center"/>
        <w:rPr>
          <w:rFonts w:ascii="Arial" w:hAnsi="Arial" w:cs="Arial"/>
          <w:sz w:val="20"/>
          <w:szCs w:val="20"/>
        </w:rPr>
      </w:pPr>
      <w:r w:rsidRPr="00EE5908">
        <w:rPr>
          <w:rFonts w:ascii="Arial" w:eastAsia="Times New Roman" w:hAnsi="Arial" w:cs="Arial"/>
          <w:sz w:val="20"/>
          <w:szCs w:val="20"/>
        </w:rPr>
        <w:t>–PRODUÇÃO PRÓPRIA PARA GRUPOS INFORMAIS OU FORNECEDORES INDIVIDUAIS</w:t>
      </w:r>
    </w:p>
    <w:p w:rsidR="00D96996" w:rsidRPr="00EE5908" w:rsidRDefault="00D96996" w:rsidP="008F12D5">
      <w:pPr>
        <w:jc w:val="center"/>
        <w:rPr>
          <w:rFonts w:ascii="Arial" w:eastAsia="Times New Roman" w:hAnsi="Arial" w:cs="Arial"/>
          <w:sz w:val="20"/>
          <w:szCs w:val="20"/>
        </w:rPr>
      </w:pPr>
    </w:p>
    <w:p w:rsidR="00D96996" w:rsidRPr="00EE5908" w:rsidRDefault="00D96996" w:rsidP="008F12D5">
      <w:pPr>
        <w:jc w:val="center"/>
        <w:rPr>
          <w:rFonts w:ascii="Arial" w:hAnsi="Arial" w:cs="Arial"/>
          <w:sz w:val="20"/>
          <w:szCs w:val="20"/>
        </w:rPr>
      </w:pPr>
      <w:r w:rsidRPr="00EE5908">
        <w:rPr>
          <w:rFonts w:ascii="Arial" w:eastAsia="Times New Roman" w:hAnsi="Arial" w:cs="Arial"/>
          <w:sz w:val="20"/>
          <w:szCs w:val="20"/>
        </w:rPr>
        <w:t>DECLARAÇÃO DE PRODUÇÃO PRÓPRIA (CHAMADA PÚBLICA Nº ______)</w:t>
      </w:r>
    </w:p>
    <w:p w:rsidR="00D96996" w:rsidRPr="00EE5908" w:rsidRDefault="00D96996" w:rsidP="008F12D5">
      <w:pPr>
        <w:jc w:val="center"/>
        <w:rPr>
          <w:rFonts w:ascii="Arial" w:eastAsia="Times New Roman" w:hAnsi="Arial" w:cs="Arial"/>
          <w:sz w:val="20"/>
          <w:szCs w:val="20"/>
        </w:rPr>
      </w:pPr>
    </w:p>
    <w:p w:rsidR="00D96996" w:rsidRPr="00EE5908" w:rsidRDefault="00D96996" w:rsidP="008747B2">
      <w:pPr>
        <w:jc w:val="both"/>
        <w:rPr>
          <w:rFonts w:ascii="Arial" w:hAnsi="Arial" w:cs="Arial"/>
          <w:sz w:val="20"/>
          <w:szCs w:val="20"/>
        </w:rPr>
      </w:pPr>
      <w:r w:rsidRPr="00EE5908">
        <w:rPr>
          <w:rFonts w:ascii="Arial" w:eastAsia="Times New Roman" w:hAnsi="Arial" w:cs="Arial"/>
          <w:sz w:val="20"/>
          <w:szCs w:val="20"/>
        </w:rPr>
        <w:t>Eu,___________________________________________________________________,CPF nº_______________________________ e DAP física nº___________________________________,  declaro, para fins de participação no Programa Nacional de Alimentação Escolar  – PNAE, que os gêneros alimentícios relacionados no projeto de venda em meu nome são oriundos de produção própria.</w:t>
      </w:r>
    </w:p>
    <w:p w:rsidR="00D96996" w:rsidRPr="00EE5908" w:rsidRDefault="00D96996" w:rsidP="008747B2">
      <w:pPr>
        <w:jc w:val="both"/>
        <w:rPr>
          <w:rFonts w:ascii="Arial" w:eastAsia="Times New Roman" w:hAnsi="Arial" w:cs="Arial"/>
          <w:sz w:val="20"/>
          <w:szCs w:val="20"/>
        </w:rPr>
      </w:pPr>
    </w:p>
    <w:p w:rsidR="00D96996" w:rsidRPr="00EE5908" w:rsidRDefault="00D96996" w:rsidP="008747B2">
      <w:pPr>
        <w:ind w:left="2124" w:firstLine="708"/>
        <w:jc w:val="both"/>
        <w:rPr>
          <w:rFonts w:ascii="Arial" w:hAnsi="Arial" w:cs="Arial"/>
          <w:sz w:val="20"/>
          <w:szCs w:val="20"/>
        </w:rPr>
      </w:pPr>
      <w:r w:rsidRPr="00EE5908">
        <w:rPr>
          <w:rFonts w:ascii="Arial" w:eastAsia="Times New Roman" w:hAnsi="Arial" w:cs="Arial"/>
          <w:sz w:val="20"/>
          <w:szCs w:val="20"/>
        </w:rPr>
        <w:t xml:space="preserve">Local, ____/____/_____ </w:t>
      </w:r>
    </w:p>
    <w:p w:rsidR="00D96996" w:rsidRPr="00EE5908" w:rsidRDefault="00D96996" w:rsidP="008747B2">
      <w:pPr>
        <w:jc w:val="both"/>
        <w:rPr>
          <w:rFonts w:ascii="Arial" w:eastAsia="Times New Roman" w:hAnsi="Arial" w:cs="Arial"/>
          <w:sz w:val="20"/>
          <w:szCs w:val="20"/>
        </w:rPr>
      </w:pPr>
    </w:p>
    <w:p w:rsidR="00D96996" w:rsidRPr="00EE5908" w:rsidRDefault="00D96996" w:rsidP="008747B2">
      <w:pPr>
        <w:jc w:val="both"/>
        <w:rPr>
          <w:rFonts w:ascii="Arial" w:eastAsia="Times New Roman" w:hAnsi="Arial" w:cs="Arial"/>
          <w:sz w:val="20"/>
          <w:szCs w:val="20"/>
        </w:rPr>
      </w:pPr>
    </w:p>
    <w:p w:rsidR="00D96996" w:rsidRPr="00EE5908" w:rsidRDefault="00D96996" w:rsidP="008747B2">
      <w:pPr>
        <w:jc w:val="both"/>
        <w:rPr>
          <w:rFonts w:ascii="Arial" w:eastAsia="Times New Roman" w:hAnsi="Arial" w:cs="Arial"/>
          <w:sz w:val="20"/>
          <w:szCs w:val="20"/>
        </w:rPr>
      </w:pPr>
    </w:p>
    <w:p w:rsidR="00D96996" w:rsidRPr="00EE5908" w:rsidRDefault="00D96996" w:rsidP="008F12D5">
      <w:pPr>
        <w:jc w:val="center"/>
        <w:rPr>
          <w:rFonts w:ascii="Arial" w:hAnsi="Arial" w:cs="Arial"/>
          <w:sz w:val="20"/>
          <w:szCs w:val="20"/>
        </w:rPr>
      </w:pPr>
      <w:r w:rsidRPr="00EE5908">
        <w:rPr>
          <w:rFonts w:ascii="Arial" w:eastAsia="Times New Roman" w:hAnsi="Arial" w:cs="Arial"/>
          <w:sz w:val="20"/>
          <w:szCs w:val="20"/>
        </w:rPr>
        <w:t>_____________________________________</w:t>
      </w:r>
    </w:p>
    <w:p w:rsidR="00D96996" w:rsidRPr="00EE5908" w:rsidRDefault="00D96996" w:rsidP="008F12D5">
      <w:pPr>
        <w:jc w:val="center"/>
        <w:rPr>
          <w:rFonts w:ascii="Arial" w:hAnsi="Arial" w:cs="Arial"/>
          <w:sz w:val="20"/>
          <w:szCs w:val="20"/>
        </w:rPr>
      </w:pPr>
      <w:r w:rsidRPr="00EE5908">
        <w:rPr>
          <w:rFonts w:ascii="Arial" w:eastAsia="Times New Roman" w:hAnsi="Arial" w:cs="Arial"/>
          <w:sz w:val="20"/>
          <w:szCs w:val="20"/>
        </w:rPr>
        <w:t>Assinatura</w:t>
      </w:r>
    </w:p>
    <w:p w:rsidR="00D96996" w:rsidRPr="00EE5908" w:rsidRDefault="00D96996" w:rsidP="008747B2">
      <w:pPr>
        <w:pageBreakBefore/>
        <w:jc w:val="both"/>
        <w:rPr>
          <w:rFonts w:ascii="Arial" w:hAnsi="Arial" w:cs="Arial"/>
          <w:sz w:val="20"/>
          <w:szCs w:val="20"/>
        </w:rPr>
      </w:pPr>
    </w:p>
    <w:p w:rsidR="00D96996" w:rsidRPr="00EE5908" w:rsidRDefault="00D96996" w:rsidP="008F12D5">
      <w:pPr>
        <w:jc w:val="center"/>
        <w:rPr>
          <w:rFonts w:ascii="Arial" w:hAnsi="Arial" w:cs="Arial"/>
          <w:sz w:val="20"/>
          <w:szCs w:val="20"/>
        </w:rPr>
      </w:pPr>
      <w:r w:rsidRPr="00EE5908">
        <w:rPr>
          <w:rFonts w:ascii="Arial" w:hAnsi="Arial" w:cs="Arial"/>
          <w:b/>
          <w:sz w:val="20"/>
          <w:szCs w:val="20"/>
        </w:rPr>
        <w:t>ANEXO I-D</w:t>
      </w:r>
    </w:p>
    <w:p w:rsidR="00D96996" w:rsidRPr="00EE5908" w:rsidRDefault="00D96996" w:rsidP="008F12D5">
      <w:pPr>
        <w:jc w:val="center"/>
        <w:rPr>
          <w:rFonts w:ascii="Arial" w:hAnsi="Arial" w:cs="Arial"/>
          <w:b/>
          <w:sz w:val="20"/>
          <w:szCs w:val="20"/>
        </w:rPr>
      </w:pPr>
    </w:p>
    <w:p w:rsidR="00666561" w:rsidRDefault="00666561" w:rsidP="00666561">
      <w:pPr>
        <w:spacing w:line="276" w:lineRule="auto"/>
        <w:jc w:val="center"/>
        <w:rPr>
          <w:rFonts w:ascii="Arial" w:hAnsi="Arial" w:cs="Arial"/>
          <w:b/>
          <w:sz w:val="20"/>
          <w:szCs w:val="20"/>
          <w:u w:val="single"/>
        </w:rPr>
      </w:pPr>
    </w:p>
    <w:p w:rsidR="00666561" w:rsidRPr="00F24604" w:rsidRDefault="00666561" w:rsidP="00666561">
      <w:pPr>
        <w:ind w:right="-17"/>
        <w:jc w:val="center"/>
        <w:rPr>
          <w:rFonts w:ascii="Arial" w:eastAsia="Times New Roman" w:hAnsi="Arial" w:cs="Arial"/>
          <w:b/>
          <w:sz w:val="20"/>
          <w:szCs w:val="20"/>
        </w:rPr>
      </w:pPr>
      <w:r w:rsidRPr="00F24604">
        <w:rPr>
          <w:rFonts w:ascii="Arial" w:eastAsia="Times New Roman" w:hAnsi="Arial" w:cs="Arial"/>
          <w:b/>
          <w:sz w:val="20"/>
          <w:szCs w:val="20"/>
        </w:rPr>
        <w:t>MINUTA TERMO DE CONTRATO</w:t>
      </w:r>
    </w:p>
    <w:p w:rsidR="00666561" w:rsidRPr="00F24604" w:rsidRDefault="00666561" w:rsidP="00666561">
      <w:pPr>
        <w:ind w:right="-17"/>
        <w:jc w:val="center"/>
        <w:rPr>
          <w:rFonts w:ascii="Arial" w:eastAsia="Times New Roman" w:hAnsi="Arial" w:cs="Arial"/>
          <w:b/>
          <w:sz w:val="20"/>
          <w:szCs w:val="20"/>
        </w:rPr>
      </w:pPr>
    </w:p>
    <w:p w:rsidR="00666561" w:rsidRPr="00F24604" w:rsidRDefault="00666561" w:rsidP="00666561">
      <w:pPr>
        <w:spacing w:line="276" w:lineRule="auto"/>
        <w:ind w:right="-17"/>
        <w:jc w:val="center"/>
        <w:rPr>
          <w:rFonts w:ascii="Arial" w:eastAsia="Times New Roman" w:hAnsi="Arial" w:cs="Arial"/>
          <w:b/>
          <w:sz w:val="20"/>
          <w:szCs w:val="20"/>
        </w:rPr>
      </w:pPr>
    </w:p>
    <w:p w:rsidR="00666561" w:rsidRPr="00F24604" w:rsidRDefault="00666561" w:rsidP="00666561">
      <w:pPr>
        <w:spacing w:line="276" w:lineRule="auto"/>
        <w:ind w:right="-17"/>
        <w:jc w:val="center"/>
        <w:rPr>
          <w:rFonts w:ascii="Arial" w:eastAsia="Times New Roman" w:hAnsi="Arial" w:cs="Arial"/>
          <w:b/>
          <w:sz w:val="20"/>
          <w:szCs w:val="20"/>
        </w:rPr>
      </w:pPr>
    </w:p>
    <w:p w:rsidR="00666561" w:rsidRPr="00F24604" w:rsidRDefault="00666561" w:rsidP="00666561">
      <w:pPr>
        <w:spacing w:after="120" w:line="360" w:lineRule="auto"/>
        <w:ind w:left="4253" w:right="-15"/>
        <w:jc w:val="both"/>
        <w:rPr>
          <w:rFonts w:ascii="Arial" w:eastAsia="Times New Roman" w:hAnsi="Arial" w:cs="Arial"/>
          <w:b/>
          <w:color w:val="FF0000"/>
          <w:sz w:val="20"/>
          <w:szCs w:val="20"/>
        </w:rPr>
      </w:pPr>
      <w:r w:rsidRPr="00F24604">
        <w:rPr>
          <w:rFonts w:ascii="Arial" w:eastAsia="Times New Roman" w:hAnsi="Arial" w:cs="Arial"/>
          <w:b/>
          <w:sz w:val="20"/>
          <w:szCs w:val="20"/>
        </w:rPr>
        <w:t xml:space="preserve">TERMO DE CONTRATO DE COMPRA Nº </w:t>
      </w:r>
      <w:r w:rsidRPr="00F24604">
        <w:rPr>
          <w:rFonts w:ascii="Arial" w:eastAsia="Times New Roman" w:hAnsi="Arial" w:cs="Arial"/>
          <w:b/>
          <w:color w:val="FF0000"/>
          <w:sz w:val="20"/>
          <w:szCs w:val="20"/>
        </w:rPr>
        <w:t>......../....</w:t>
      </w:r>
      <w:r w:rsidRPr="00F24604">
        <w:rPr>
          <w:rFonts w:ascii="Arial" w:eastAsia="Times New Roman" w:hAnsi="Arial" w:cs="Arial"/>
          <w:b/>
          <w:sz w:val="20"/>
          <w:szCs w:val="20"/>
        </w:rPr>
        <w:t xml:space="preserve">, QUE FAZEM ENTRE SI O INSTITUTO FEDERAL DE EDUCACAO, CIENCIA E TECNOLOGIA DA PARAIBA - CAMPUS DE SOUSA E A </w:t>
      </w:r>
      <w:r w:rsidRPr="00F24604">
        <w:rPr>
          <w:rFonts w:ascii="Arial" w:eastAsia="Times New Roman" w:hAnsi="Arial" w:cs="Arial"/>
          <w:b/>
          <w:color w:val="FF0000"/>
          <w:sz w:val="20"/>
          <w:szCs w:val="20"/>
        </w:rPr>
        <w:t>.....</w:t>
      </w:r>
    </w:p>
    <w:p w:rsidR="00666561" w:rsidRPr="00F24604" w:rsidRDefault="00666561" w:rsidP="00666561">
      <w:pPr>
        <w:spacing w:line="276" w:lineRule="auto"/>
        <w:ind w:left="3969" w:right="-17"/>
        <w:jc w:val="both"/>
        <w:rPr>
          <w:rFonts w:ascii="Arial" w:eastAsia="Times New Roman" w:hAnsi="Arial" w:cs="Arial"/>
          <w:b/>
          <w:color w:val="FF0000"/>
          <w:sz w:val="20"/>
          <w:szCs w:val="20"/>
        </w:rPr>
      </w:pPr>
      <w:r w:rsidRPr="00F24604">
        <w:rPr>
          <w:rFonts w:ascii="Arial" w:eastAsia="Times New Roman" w:hAnsi="Arial" w:cs="Arial"/>
          <w:b/>
          <w:color w:val="FF0000"/>
          <w:sz w:val="20"/>
          <w:szCs w:val="20"/>
        </w:rPr>
        <w:t xml:space="preserve"> </w:t>
      </w:r>
    </w:p>
    <w:p w:rsidR="00666561" w:rsidRDefault="00666561" w:rsidP="00666561">
      <w:pPr>
        <w:spacing w:line="360" w:lineRule="auto"/>
        <w:jc w:val="both"/>
        <w:rPr>
          <w:rFonts w:ascii="Arial" w:eastAsia="Times New Roman" w:hAnsi="Arial" w:cs="Arial"/>
          <w:sz w:val="20"/>
          <w:szCs w:val="20"/>
        </w:rPr>
      </w:pPr>
      <w:r w:rsidRPr="00F24604">
        <w:rPr>
          <w:rFonts w:ascii="Arial" w:eastAsia="Times New Roman" w:hAnsi="Arial" w:cs="Arial"/>
          <w:sz w:val="20"/>
          <w:szCs w:val="20"/>
        </w:rPr>
        <w:t>O INSTITUTO FEDERAL DE EDUCACAO, CIENCIA E TECNOLOGIA DA PARAIBA - IFPB/CAMPUS DE SOUSA-PB, com sede na Rua Presidente Tancredo Neves, s/n - Jardim Sorrilândia, na cidade de Sousa/PB, inscrito(a) no CNPJ sob o nº 10.783.898/0004-18, neste ato representado(a) pelo(a) Diretor Geral, o senhor Francisco Cicupira de Andrade Filho, nomeado pela Portaria nº 2838, de 30 de novembro de 2018, publicada no DOU de 03 de dezembro de 2018, inscrito no CPF sob o nº 139.250.244-68, portador da Carteira de Identidade nº 390.680, SSP-PB, doravante denominada CONTRATANTE, e</w:t>
      </w:r>
      <w:r w:rsidRPr="00C06861">
        <w:t xml:space="preserve"> </w:t>
      </w:r>
      <w:r w:rsidRPr="00C06861">
        <w:rPr>
          <w:rFonts w:ascii="Arial" w:eastAsia="Times New Roman" w:hAnsi="Arial" w:cs="Arial"/>
          <w:sz w:val="20"/>
          <w:szCs w:val="20"/>
        </w:rPr>
        <w:t>por  outro  lado ___________ (nome  do  grupo  formal),  com  sede  a ___________ (endereço),  em  ___________ (Município/UF),  inscrita  no  CNPJ  sob  o  n.º ___________, doravante  denominado  CONTRATADO,  fundamentados  nas  disposições  da  Lei  n.º  8.666,  de  21  de  junho de 1993, da Lei nº 11.947/2009 e nas Resoluções do FNDE nº  26/2013 e nº 04/2015, e tendo  em vista o que consta na Chamada  Pública  n.º ___________,  resolvem  celebrar  o  presente  Contrato,  mediante  as  cláusulas  que seguem.</w:t>
      </w:r>
    </w:p>
    <w:p w:rsidR="00666561" w:rsidRDefault="00666561" w:rsidP="00666561">
      <w:pPr>
        <w:spacing w:line="360" w:lineRule="auto"/>
        <w:jc w:val="both"/>
        <w:rPr>
          <w:rFonts w:ascii="Arial" w:eastAsia="Times New Roman" w:hAnsi="Arial" w:cs="Arial"/>
          <w:sz w:val="20"/>
          <w:szCs w:val="20"/>
        </w:rPr>
      </w:pPr>
    </w:p>
    <w:p w:rsidR="00666561" w:rsidRPr="00F24604" w:rsidRDefault="00666561" w:rsidP="00666561">
      <w:pPr>
        <w:keepNext/>
        <w:keepLines/>
        <w:numPr>
          <w:ilvl w:val="0"/>
          <w:numId w:val="23"/>
        </w:numPr>
        <w:tabs>
          <w:tab w:val="left" w:pos="567"/>
        </w:tabs>
        <w:spacing w:before="240"/>
        <w:ind w:left="0" w:firstLine="0"/>
        <w:jc w:val="both"/>
        <w:outlineLvl w:val="0"/>
        <w:rPr>
          <w:rFonts w:ascii="Arial" w:eastAsiaTheme="majorEastAsia" w:hAnsi="Arial" w:cs="Arial"/>
          <w:b/>
          <w:bCs/>
          <w:sz w:val="20"/>
          <w:szCs w:val="20"/>
        </w:rPr>
      </w:pPr>
      <w:r w:rsidRPr="00F24604">
        <w:rPr>
          <w:rFonts w:ascii="Arial" w:eastAsiaTheme="majorEastAsia" w:hAnsi="Arial" w:cs="Arial"/>
          <w:b/>
          <w:bCs/>
          <w:sz w:val="20"/>
          <w:szCs w:val="20"/>
        </w:rPr>
        <w:t>CLÁUSULA PRIMEIRA – OBJETO</w:t>
      </w:r>
    </w:p>
    <w:p w:rsidR="00666561" w:rsidRPr="00F24604" w:rsidRDefault="00666561" w:rsidP="00666561">
      <w:pPr>
        <w:keepNext/>
        <w:keepLines/>
        <w:numPr>
          <w:ilvl w:val="1"/>
          <w:numId w:val="0"/>
        </w:numPr>
        <w:tabs>
          <w:tab w:val="left" w:pos="567"/>
        </w:tabs>
        <w:spacing w:before="240"/>
        <w:ind w:left="142"/>
        <w:jc w:val="both"/>
        <w:outlineLvl w:val="0"/>
        <w:rPr>
          <w:rFonts w:ascii="Arial" w:eastAsiaTheme="majorEastAsia" w:hAnsi="Arial" w:cs="Arial"/>
          <w:bCs/>
          <w:color w:val="000000"/>
          <w:sz w:val="20"/>
          <w:szCs w:val="20"/>
        </w:rPr>
      </w:pPr>
      <w:r w:rsidRPr="00F24604">
        <w:rPr>
          <w:rFonts w:ascii="Arial" w:eastAsiaTheme="majorEastAsia" w:hAnsi="Arial" w:cs="Arial"/>
          <w:bCs/>
          <w:color w:val="000000"/>
          <w:sz w:val="20"/>
          <w:szCs w:val="20"/>
        </w:rPr>
        <w:t xml:space="preserve">O objeto do presente Termo de Contrato é a aquisição de </w:t>
      </w:r>
      <w:r w:rsidRPr="00F24604">
        <w:rPr>
          <w:rFonts w:ascii="Arial" w:eastAsiaTheme="majorEastAsia" w:hAnsi="Arial" w:cs="Arial"/>
          <w:bCs/>
          <w:color w:val="FF0000"/>
          <w:sz w:val="20"/>
          <w:szCs w:val="20"/>
        </w:rPr>
        <w:t>.........................</w:t>
      </w:r>
      <w:r w:rsidRPr="00F24604">
        <w:rPr>
          <w:rFonts w:ascii="Arial" w:eastAsiaTheme="majorEastAsia" w:hAnsi="Arial" w:cs="Arial"/>
          <w:bCs/>
          <w:color w:val="000000"/>
          <w:sz w:val="20"/>
          <w:szCs w:val="20"/>
        </w:rPr>
        <w:t xml:space="preserve">, conforme especificações e quantitativos estabelecidos no Termo de Referência, anexo do Edital. </w:t>
      </w:r>
    </w:p>
    <w:p w:rsidR="00666561" w:rsidRPr="00F24604" w:rsidRDefault="00666561" w:rsidP="00666561">
      <w:pPr>
        <w:keepNext/>
        <w:keepLines/>
        <w:numPr>
          <w:ilvl w:val="1"/>
          <w:numId w:val="0"/>
        </w:numPr>
        <w:tabs>
          <w:tab w:val="left" w:pos="567"/>
        </w:tabs>
        <w:spacing w:before="240"/>
        <w:ind w:left="142"/>
        <w:jc w:val="both"/>
        <w:outlineLvl w:val="0"/>
        <w:rPr>
          <w:rFonts w:ascii="Arial" w:eastAsiaTheme="majorEastAsia" w:hAnsi="Arial" w:cs="Arial"/>
          <w:bCs/>
          <w:color w:val="000000"/>
          <w:sz w:val="20"/>
          <w:szCs w:val="20"/>
        </w:rPr>
      </w:pPr>
      <w:r w:rsidRPr="00F24604">
        <w:rPr>
          <w:rFonts w:ascii="Arial" w:eastAsiaTheme="majorEastAsia" w:hAnsi="Arial" w:cs="Arial"/>
          <w:bCs/>
          <w:color w:val="000000"/>
          <w:sz w:val="20"/>
          <w:szCs w:val="20"/>
        </w:rPr>
        <w:t>Este Termo de Contrato vincula-se ao Edital do Pregão, identificado no preâmbulo e à proposta vencedora, independentemente de transcrição.</w:t>
      </w:r>
    </w:p>
    <w:p w:rsidR="00666561" w:rsidRPr="00F24604" w:rsidRDefault="00666561" w:rsidP="00666561">
      <w:pPr>
        <w:keepNext/>
        <w:keepLines/>
        <w:numPr>
          <w:ilvl w:val="1"/>
          <w:numId w:val="0"/>
        </w:numPr>
        <w:tabs>
          <w:tab w:val="left" w:pos="567"/>
        </w:tabs>
        <w:spacing w:before="240"/>
        <w:ind w:left="142"/>
        <w:jc w:val="both"/>
        <w:outlineLvl w:val="0"/>
        <w:rPr>
          <w:rFonts w:ascii="Arial" w:eastAsiaTheme="majorEastAsia" w:hAnsi="Arial" w:cs="Arial"/>
          <w:bCs/>
          <w:color w:val="000000"/>
          <w:sz w:val="20"/>
          <w:szCs w:val="20"/>
        </w:rPr>
      </w:pPr>
      <w:r w:rsidRPr="00F24604">
        <w:rPr>
          <w:rFonts w:ascii="Arial" w:eastAsiaTheme="majorEastAsia" w:hAnsi="Arial" w:cs="Arial"/>
          <w:bCs/>
          <w:color w:val="000000"/>
          <w:sz w:val="20"/>
          <w:szCs w:val="20"/>
        </w:rPr>
        <w:t>Discriminação do objeto:</w:t>
      </w:r>
    </w:p>
    <w:tbl>
      <w:tblPr>
        <w:tblW w:w="929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85"/>
        <w:gridCol w:w="2062"/>
        <w:gridCol w:w="1815"/>
        <w:gridCol w:w="1417"/>
        <w:gridCol w:w="1559"/>
        <w:gridCol w:w="1356"/>
      </w:tblGrid>
      <w:tr w:rsidR="00666561" w:rsidRPr="00F24604" w:rsidTr="00C501F4">
        <w:trPr>
          <w:trHeight w:val="693"/>
        </w:trPr>
        <w:tc>
          <w:tcPr>
            <w:tcW w:w="1085" w:type="dxa"/>
          </w:tcPr>
          <w:p w:rsidR="00666561" w:rsidRPr="00F24604" w:rsidRDefault="00666561" w:rsidP="00C501F4">
            <w:pPr>
              <w:widowControl w:val="0"/>
              <w:suppressAutoHyphens/>
              <w:spacing w:after="120" w:line="276" w:lineRule="auto"/>
              <w:jc w:val="center"/>
              <w:rPr>
                <w:rFonts w:ascii="Arial" w:eastAsia="Times New Roman" w:hAnsi="Arial" w:cs="Arial"/>
                <w:b/>
                <w:bCs/>
                <w:color w:val="000000"/>
                <w:sz w:val="20"/>
                <w:szCs w:val="20"/>
              </w:rPr>
            </w:pPr>
            <w:r w:rsidRPr="00F24604">
              <w:rPr>
                <w:rFonts w:ascii="Arial" w:eastAsia="Times New Roman" w:hAnsi="Arial" w:cs="Arial"/>
                <w:b/>
                <w:bCs/>
                <w:color w:val="000000"/>
                <w:sz w:val="20"/>
                <w:szCs w:val="20"/>
              </w:rPr>
              <w:t>ITEM</w:t>
            </w:r>
          </w:p>
          <w:p w:rsidR="00666561" w:rsidRPr="00F24604" w:rsidRDefault="00666561" w:rsidP="00C501F4">
            <w:pPr>
              <w:widowControl w:val="0"/>
              <w:suppressAutoHyphens/>
              <w:spacing w:after="120" w:line="276" w:lineRule="auto"/>
              <w:jc w:val="center"/>
              <w:rPr>
                <w:rFonts w:ascii="Arial" w:eastAsia="Times New Roman" w:hAnsi="Arial" w:cs="Arial"/>
                <w:b/>
                <w:color w:val="000000"/>
                <w:sz w:val="20"/>
                <w:szCs w:val="20"/>
              </w:rPr>
            </w:pPr>
          </w:p>
        </w:tc>
        <w:tc>
          <w:tcPr>
            <w:tcW w:w="2062" w:type="dxa"/>
          </w:tcPr>
          <w:p w:rsidR="00666561" w:rsidRPr="00F24604" w:rsidRDefault="00666561" w:rsidP="00C501F4">
            <w:pPr>
              <w:spacing w:after="120" w:line="276" w:lineRule="auto"/>
              <w:jc w:val="center"/>
              <w:rPr>
                <w:rFonts w:ascii="Arial" w:eastAsia="Times New Roman" w:hAnsi="Arial" w:cs="Arial"/>
                <w:b/>
                <w:bCs/>
                <w:color w:val="000000"/>
                <w:sz w:val="20"/>
                <w:szCs w:val="20"/>
              </w:rPr>
            </w:pPr>
            <w:r w:rsidRPr="00F24604">
              <w:rPr>
                <w:rFonts w:ascii="Arial" w:eastAsia="Times New Roman" w:hAnsi="Arial" w:cs="Arial"/>
                <w:b/>
                <w:bCs/>
                <w:color w:val="000000"/>
                <w:sz w:val="20"/>
                <w:szCs w:val="20"/>
              </w:rPr>
              <w:t>DESCRIÇÃO/</w:t>
            </w:r>
          </w:p>
          <w:p w:rsidR="00666561" w:rsidRPr="00F24604" w:rsidRDefault="00666561" w:rsidP="00C501F4">
            <w:pPr>
              <w:widowControl w:val="0"/>
              <w:suppressAutoHyphens/>
              <w:spacing w:after="120" w:line="276" w:lineRule="auto"/>
              <w:jc w:val="center"/>
              <w:rPr>
                <w:rFonts w:ascii="Arial" w:eastAsia="Times New Roman" w:hAnsi="Arial" w:cs="Arial"/>
                <w:color w:val="000000"/>
                <w:sz w:val="20"/>
                <w:szCs w:val="20"/>
              </w:rPr>
            </w:pPr>
            <w:r w:rsidRPr="00F24604">
              <w:rPr>
                <w:rFonts w:ascii="Arial" w:eastAsia="Times New Roman" w:hAnsi="Arial" w:cs="Arial"/>
                <w:b/>
                <w:bCs/>
                <w:color w:val="000000"/>
                <w:sz w:val="20"/>
                <w:szCs w:val="20"/>
              </w:rPr>
              <w:t>ESPECIFICAÇÃO</w:t>
            </w:r>
          </w:p>
        </w:tc>
        <w:tc>
          <w:tcPr>
            <w:tcW w:w="1815" w:type="dxa"/>
          </w:tcPr>
          <w:p w:rsidR="00666561" w:rsidRPr="00F24604" w:rsidRDefault="00666561" w:rsidP="00C501F4">
            <w:pPr>
              <w:widowControl w:val="0"/>
              <w:suppressAutoHyphens/>
              <w:spacing w:after="120" w:line="276" w:lineRule="auto"/>
              <w:jc w:val="center"/>
              <w:rPr>
                <w:rFonts w:ascii="Arial" w:eastAsia="Times New Roman" w:hAnsi="Arial" w:cs="Arial"/>
                <w:color w:val="000000"/>
                <w:sz w:val="20"/>
                <w:szCs w:val="20"/>
              </w:rPr>
            </w:pPr>
            <w:r w:rsidRPr="00F24604">
              <w:rPr>
                <w:rFonts w:ascii="Arial" w:eastAsia="Times New Roman" w:hAnsi="Arial" w:cs="Arial"/>
                <w:b/>
                <w:bCs/>
                <w:color w:val="000000"/>
                <w:sz w:val="20"/>
                <w:szCs w:val="20"/>
              </w:rPr>
              <w:t>IDENTIFICAÇÃO CATMAT</w:t>
            </w:r>
          </w:p>
        </w:tc>
        <w:tc>
          <w:tcPr>
            <w:tcW w:w="1417" w:type="dxa"/>
          </w:tcPr>
          <w:p w:rsidR="00666561" w:rsidRPr="00F24604" w:rsidRDefault="00666561" w:rsidP="00C501F4">
            <w:pPr>
              <w:widowControl w:val="0"/>
              <w:suppressAutoHyphens/>
              <w:spacing w:after="120" w:line="276" w:lineRule="auto"/>
              <w:jc w:val="center"/>
              <w:rPr>
                <w:rFonts w:ascii="Arial" w:eastAsia="Times New Roman" w:hAnsi="Arial" w:cs="Arial"/>
                <w:color w:val="000000"/>
                <w:sz w:val="20"/>
                <w:szCs w:val="20"/>
              </w:rPr>
            </w:pPr>
            <w:r w:rsidRPr="00F24604">
              <w:rPr>
                <w:rFonts w:ascii="Arial" w:eastAsia="Times New Roman" w:hAnsi="Arial" w:cs="Arial"/>
                <w:b/>
                <w:bCs/>
                <w:color w:val="000000"/>
                <w:sz w:val="20"/>
                <w:szCs w:val="20"/>
              </w:rPr>
              <w:t>UNIDADE DE MEDIDA</w:t>
            </w:r>
          </w:p>
        </w:tc>
        <w:tc>
          <w:tcPr>
            <w:tcW w:w="1559" w:type="dxa"/>
          </w:tcPr>
          <w:p w:rsidR="00666561" w:rsidRPr="00F24604" w:rsidRDefault="00666561" w:rsidP="00C501F4">
            <w:pPr>
              <w:widowControl w:val="0"/>
              <w:suppressAutoHyphens/>
              <w:spacing w:after="120" w:line="276" w:lineRule="auto"/>
              <w:jc w:val="center"/>
              <w:rPr>
                <w:rFonts w:ascii="Arial" w:eastAsia="Times New Roman" w:hAnsi="Arial" w:cs="Arial"/>
                <w:color w:val="000000"/>
                <w:sz w:val="20"/>
                <w:szCs w:val="20"/>
              </w:rPr>
            </w:pPr>
            <w:r w:rsidRPr="00F24604">
              <w:rPr>
                <w:rFonts w:ascii="Arial" w:eastAsia="Times New Roman" w:hAnsi="Arial" w:cs="Arial"/>
                <w:b/>
                <w:bCs/>
                <w:color w:val="000000"/>
                <w:sz w:val="20"/>
                <w:szCs w:val="20"/>
              </w:rPr>
              <w:t>QUANTIDADE</w:t>
            </w:r>
          </w:p>
        </w:tc>
        <w:tc>
          <w:tcPr>
            <w:tcW w:w="1356" w:type="dxa"/>
          </w:tcPr>
          <w:p w:rsidR="00666561" w:rsidRPr="00F24604" w:rsidRDefault="00666561" w:rsidP="00C501F4">
            <w:pPr>
              <w:widowControl w:val="0"/>
              <w:suppressAutoHyphens/>
              <w:spacing w:after="120" w:line="276" w:lineRule="auto"/>
              <w:jc w:val="center"/>
              <w:rPr>
                <w:rFonts w:ascii="Arial" w:eastAsia="Times New Roman" w:hAnsi="Arial" w:cs="Arial"/>
                <w:b/>
                <w:bCs/>
                <w:color w:val="000000"/>
                <w:sz w:val="20"/>
                <w:szCs w:val="20"/>
              </w:rPr>
            </w:pPr>
            <w:r w:rsidRPr="00F24604">
              <w:rPr>
                <w:rFonts w:ascii="Arial" w:eastAsia="Times New Roman" w:hAnsi="Arial" w:cs="Arial"/>
                <w:b/>
                <w:bCs/>
                <w:color w:val="000000"/>
                <w:sz w:val="20"/>
                <w:szCs w:val="20"/>
              </w:rPr>
              <w:t>VALOR</w:t>
            </w:r>
          </w:p>
        </w:tc>
      </w:tr>
      <w:tr w:rsidR="00666561" w:rsidRPr="00F24604" w:rsidTr="00C501F4">
        <w:trPr>
          <w:trHeight w:val="354"/>
        </w:trPr>
        <w:tc>
          <w:tcPr>
            <w:tcW w:w="1085" w:type="dxa"/>
          </w:tcPr>
          <w:p w:rsidR="00666561" w:rsidRPr="00F24604" w:rsidRDefault="00666561" w:rsidP="00C501F4">
            <w:pPr>
              <w:widowControl w:val="0"/>
              <w:suppressAutoHyphens/>
              <w:spacing w:after="120" w:line="276" w:lineRule="auto"/>
              <w:jc w:val="center"/>
              <w:rPr>
                <w:rFonts w:ascii="Arial" w:eastAsia="Times New Roman" w:hAnsi="Arial" w:cs="Arial"/>
                <w:b/>
                <w:color w:val="000000"/>
                <w:sz w:val="20"/>
                <w:szCs w:val="20"/>
              </w:rPr>
            </w:pPr>
            <w:r w:rsidRPr="00F24604">
              <w:rPr>
                <w:rFonts w:ascii="Arial" w:eastAsia="Times New Roman" w:hAnsi="Arial" w:cs="Arial"/>
                <w:b/>
                <w:color w:val="000000"/>
                <w:sz w:val="20"/>
                <w:szCs w:val="20"/>
              </w:rPr>
              <w:t>1</w:t>
            </w:r>
          </w:p>
        </w:tc>
        <w:tc>
          <w:tcPr>
            <w:tcW w:w="2062" w:type="dxa"/>
          </w:tcPr>
          <w:p w:rsidR="00666561" w:rsidRPr="00F24604" w:rsidRDefault="00666561" w:rsidP="00C501F4">
            <w:pPr>
              <w:widowControl w:val="0"/>
              <w:suppressAutoHyphens/>
              <w:spacing w:after="120" w:line="276" w:lineRule="auto"/>
              <w:rPr>
                <w:rFonts w:ascii="Arial" w:eastAsia="Times New Roman" w:hAnsi="Arial" w:cs="Arial"/>
                <w:color w:val="000000"/>
                <w:sz w:val="20"/>
                <w:szCs w:val="20"/>
              </w:rPr>
            </w:pPr>
          </w:p>
        </w:tc>
        <w:tc>
          <w:tcPr>
            <w:tcW w:w="1815" w:type="dxa"/>
          </w:tcPr>
          <w:p w:rsidR="00666561" w:rsidRPr="00F24604" w:rsidRDefault="00666561" w:rsidP="00C501F4">
            <w:pPr>
              <w:widowControl w:val="0"/>
              <w:suppressAutoHyphens/>
              <w:spacing w:after="120" w:line="276" w:lineRule="auto"/>
              <w:rPr>
                <w:rFonts w:ascii="Arial" w:eastAsia="Times New Roman" w:hAnsi="Arial" w:cs="Arial"/>
                <w:color w:val="000000"/>
                <w:sz w:val="20"/>
                <w:szCs w:val="20"/>
              </w:rPr>
            </w:pPr>
          </w:p>
        </w:tc>
        <w:tc>
          <w:tcPr>
            <w:tcW w:w="1417" w:type="dxa"/>
          </w:tcPr>
          <w:p w:rsidR="00666561" w:rsidRPr="00F24604" w:rsidRDefault="00666561" w:rsidP="00C501F4">
            <w:pPr>
              <w:widowControl w:val="0"/>
              <w:suppressAutoHyphens/>
              <w:spacing w:after="120" w:line="276" w:lineRule="auto"/>
              <w:rPr>
                <w:rFonts w:ascii="Arial" w:eastAsia="Times New Roman" w:hAnsi="Arial" w:cs="Arial"/>
                <w:color w:val="000000"/>
                <w:sz w:val="20"/>
                <w:szCs w:val="20"/>
              </w:rPr>
            </w:pPr>
          </w:p>
        </w:tc>
        <w:tc>
          <w:tcPr>
            <w:tcW w:w="1559" w:type="dxa"/>
          </w:tcPr>
          <w:p w:rsidR="00666561" w:rsidRPr="00F24604" w:rsidRDefault="00666561" w:rsidP="00C501F4">
            <w:pPr>
              <w:widowControl w:val="0"/>
              <w:suppressAutoHyphens/>
              <w:spacing w:after="120" w:line="276" w:lineRule="auto"/>
              <w:rPr>
                <w:rFonts w:ascii="Arial" w:eastAsia="Times New Roman" w:hAnsi="Arial" w:cs="Arial"/>
                <w:color w:val="000000"/>
                <w:sz w:val="20"/>
                <w:szCs w:val="20"/>
              </w:rPr>
            </w:pPr>
          </w:p>
        </w:tc>
        <w:tc>
          <w:tcPr>
            <w:tcW w:w="1356" w:type="dxa"/>
          </w:tcPr>
          <w:p w:rsidR="00666561" w:rsidRPr="00F24604" w:rsidRDefault="00666561" w:rsidP="00C501F4">
            <w:pPr>
              <w:widowControl w:val="0"/>
              <w:suppressAutoHyphens/>
              <w:spacing w:after="120" w:line="276" w:lineRule="auto"/>
              <w:rPr>
                <w:rFonts w:ascii="Arial" w:eastAsia="Times New Roman" w:hAnsi="Arial" w:cs="Arial"/>
                <w:color w:val="000000"/>
                <w:sz w:val="20"/>
                <w:szCs w:val="20"/>
              </w:rPr>
            </w:pPr>
          </w:p>
        </w:tc>
      </w:tr>
      <w:tr w:rsidR="00666561" w:rsidRPr="00F24604" w:rsidTr="00C501F4">
        <w:trPr>
          <w:trHeight w:val="339"/>
        </w:trPr>
        <w:tc>
          <w:tcPr>
            <w:tcW w:w="1085" w:type="dxa"/>
          </w:tcPr>
          <w:p w:rsidR="00666561" w:rsidRPr="00F24604" w:rsidRDefault="00666561" w:rsidP="00C501F4">
            <w:pPr>
              <w:widowControl w:val="0"/>
              <w:suppressAutoHyphens/>
              <w:spacing w:after="120" w:line="276" w:lineRule="auto"/>
              <w:jc w:val="center"/>
              <w:rPr>
                <w:rFonts w:ascii="Arial" w:eastAsia="Times New Roman" w:hAnsi="Arial" w:cs="Arial"/>
                <w:b/>
                <w:color w:val="000000"/>
                <w:sz w:val="20"/>
                <w:szCs w:val="20"/>
              </w:rPr>
            </w:pPr>
            <w:r w:rsidRPr="00F24604">
              <w:rPr>
                <w:rFonts w:ascii="Arial" w:eastAsia="Times New Roman" w:hAnsi="Arial" w:cs="Arial"/>
                <w:b/>
                <w:color w:val="000000"/>
                <w:sz w:val="20"/>
                <w:szCs w:val="20"/>
              </w:rPr>
              <w:t>2</w:t>
            </w:r>
          </w:p>
        </w:tc>
        <w:tc>
          <w:tcPr>
            <w:tcW w:w="2062" w:type="dxa"/>
          </w:tcPr>
          <w:p w:rsidR="00666561" w:rsidRPr="00F24604" w:rsidRDefault="00666561" w:rsidP="00C501F4">
            <w:pPr>
              <w:widowControl w:val="0"/>
              <w:suppressAutoHyphens/>
              <w:spacing w:after="120" w:line="276" w:lineRule="auto"/>
              <w:rPr>
                <w:rFonts w:ascii="Arial" w:eastAsia="Times New Roman" w:hAnsi="Arial" w:cs="Arial"/>
                <w:color w:val="000000"/>
                <w:sz w:val="20"/>
                <w:szCs w:val="20"/>
              </w:rPr>
            </w:pPr>
          </w:p>
        </w:tc>
        <w:tc>
          <w:tcPr>
            <w:tcW w:w="1815" w:type="dxa"/>
          </w:tcPr>
          <w:p w:rsidR="00666561" w:rsidRPr="00F24604" w:rsidRDefault="00666561" w:rsidP="00C501F4">
            <w:pPr>
              <w:widowControl w:val="0"/>
              <w:suppressAutoHyphens/>
              <w:spacing w:after="120" w:line="276" w:lineRule="auto"/>
              <w:rPr>
                <w:rFonts w:ascii="Arial" w:eastAsia="Times New Roman" w:hAnsi="Arial" w:cs="Arial"/>
                <w:color w:val="000000"/>
                <w:sz w:val="20"/>
                <w:szCs w:val="20"/>
              </w:rPr>
            </w:pPr>
          </w:p>
        </w:tc>
        <w:tc>
          <w:tcPr>
            <w:tcW w:w="1417" w:type="dxa"/>
          </w:tcPr>
          <w:p w:rsidR="00666561" w:rsidRPr="00F24604" w:rsidRDefault="00666561" w:rsidP="00C501F4">
            <w:pPr>
              <w:widowControl w:val="0"/>
              <w:suppressAutoHyphens/>
              <w:spacing w:after="120" w:line="276" w:lineRule="auto"/>
              <w:rPr>
                <w:rFonts w:ascii="Arial" w:eastAsia="Times New Roman" w:hAnsi="Arial" w:cs="Arial"/>
                <w:color w:val="000000"/>
                <w:sz w:val="20"/>
                <w:szCs w:val="20"/>
              </w:rPr>
            </w:pPr>
          </w:p>
        </w:tc>
        <w:tc>
          <w:tcPr>
            <w:tcW w:w="1559" w:type="dxa"/>
          </w:tcPr>
          <w:p w:rsidR="00666561" w:rsidRPr="00F24604" w:rsidRDefault="00666561" w:rsidP="00C501F4">
            <w:pPr>
              <w:widowControl w:val="0"/>
              <w:suppressAutoHyphens/>
              <w:spacing w:after="120" w:line="276" w:lineRule="auto"/>
              <w:rPr>
                <w:rFonts w:ascii="Arial" w:eastAsia="Times New Roman" w:hAnsi="Arial" w:cs="Arial"/>
                <w:color w:val="000000"/>
                <w:sz w:val="20"/>
                <w:szCs w:val="20"/>
              </w:rPr>
            </w:pPr>
          </w:p>
        </w:tc>
        <w:tc>
          <w:tcPr>
            <w:tcW w:w="1356" w:type="dxa"/>
          </w:tcPr>
          <w:p w:rsidR="00666561" w:rsidRPr="00F24604" w:rsidRDefault="00666561" w:rsidP="00C501F4">
            <w:pPr>
              <w:widowControl w:val="0"/>
              <w:suppressAutoHyphens/>
              <w:spacing w:after="120" w:line="276" w:lineRule="auto"/>
              <w:rPr>
                <w:rFonts w:ascii="Arial" w:eastAsia="Times New Roman" w:hAnsi="Arial" w:cs="Arial"/>
                <w:color w:val="000000"/>
                <w:sz w:val="20"/>
                <w:szCs w:val="20"/>
              </w:rPr>
            </w:pPr>
          </w:p>
        </w:tc>
      </w:tr>
      <w:tr w:rsidR="00666561" w:rsidRPr="00F24604" w:rsidTr="00C501F4">
        <w:trPr>
          <w:trHeight w:val="339"/>
        </w:trPr>
        <w:tc>
          <w:tcPr>
            <w:tcW w:w="1085" w:type="dxa"/>
          </w:tcPr>
          <w:p w:rsidR="00666561" w:rsidRPr="00F24604" w:rsidRDefault="00666561" w:rsidP="00C501F4">
            <w:pPr>
              <w:widowControl w:val="0"/>
              <w:suppressAutoHyphens/>
              <w:spacing w:after="120" w:line="276" w:lineRule="auto"/>
              <w:jc w:val="center"/>
              <w:rPr>
                <w:rFonts w:ascii="Arial" w:eastAsia="Times New Roman" w:hAnsi="Arial" w:cs="Arial"/>
                <w:b/>
                <w:color w:val="000000"/>
                <w:sz w:val="20"/>
                <w:szCs w:val="20"/>
              </w:rPr>
            </w:pPr>
            <w:r w:rsidRPr="00F24604">
              <w:rPr>
                <w:rFonts w:ascii="Arial" w:eastAsia="Times New Roman" w:hAnsi="Arial" w:cs="Arial"/>
                <w:b/>
                <w:color w:val="000000"/>
                <w:sz w:val="20"/>
                <w:szCs w:val="20"/>
              </w:rPr>
              <w:t>3</w:t>
            </w:r>
          </w:p>
        </w:tc>
        <w:tc>
          <w:tcPr>
            <w:tcW w:w="2062" w:type="dxa"/>
          </w:tcPr>
          <w:p w:rsidR="00666561" w:rsidRPr="00F24604" w:rsidRDefault="00666561" w:rsidP="00C501F4">
            <w:pPr>
              <w:widowControl w:val="0"/>
              <w:suppressAutoHyphens/>
              <w:spacing w:after="120" w:line="276" w:lineRule="auto"/>
              <w:rPr>
                <w:rFonts w:ascii="Arial" w:eastAsia="Times New Roman" w:hAnsi="Arial" w:cs="Arial"/>
                <w:color w:val="000000"/>
                <w:sz w:val="20"/>
                <w:szCs w:val="20"/>
              </w:rPr>
            </w:pPr>
          </w:p>
        </w:tc>
        <w:tc>
          <w:tcPr>
            <w:tcW w:w="1815" w:type="dxa"/>
          </w:tcPr>
          <w:p w:rsidR="00666561" w:rsidRPr="00F24604" w:rsidRDefault="00666561" w:rsidP="00C501F4">
            <w:pPr>
              <w:widowControl w:val="0"/>
              <w:suppressAutoHyphens/>
              <w:spacing w:after="120" w:line="276" w:lineRule="auto"/>
              <w:rPr>
                <w:rFonts w:ascii="Arial" w:eastAsia="Times New Roman" w:hAnsi="Arial" w:cs="Arial"/>
                <w:color w:val="000000"/>
                <w:sz w:val="20"/>
                <w:szCs w:val="20"/>
              </w:rPr>
            </w:pPr>
          </w:p>
        </w:tc>
        <w:tc>
          <w:tcPr>
            <w:tcW w:w="1417" w:type="dxa"/>
          </w:tcPr>
          <w:p w:rsidR="00666561" w:rsidRPr="00F24604" w:rsidRDefault="00666561" w:rsidP="00C501F4">
            <w:pPr>
              <w:widowControl w:val="0"/>
              <w:suppressAutoHyphens/>
              <w:spacing w:after="120" w:line="276" w:lineRule="auto"/>
              <w:rPr>
                <w:rFonts w:ascii="Arial" w:eastAsia="Times New Roman" w:hAnsi="Arial" w:cs="Arial"/>
                <w:color w:val="000000"/>
                <w:sz w:val="20"/>
                <w:szCs w:val="20"/>
              </w:rPr>
            </w:pPr>
          </w:p>
        </w:tc>
        <w:tc>
          <w:tcPr>
            <w:tcW w:w="1559" w:type="dxa"/>
          </w:tcPr>
          <w:p w:rsidR="00666561" w:rsidRPr="00F24604" w:rsidRDefault="00666561" w:rsidP="00C501F4">
            <w:pPr>
              <w:widowControl w:val="0"/>
              <w:suppressAutoHyphens/>
              <w:spacing w:after="120" w:line="276" w:lineRule="auto"/>
              <w:rPr>
                <w:rFonts w:ascii="Arial" w:eastAsia="Times New Roman" w:hAnsi="Arial" w:cs="Arial"/>
                <w:color w:val="000000"/>
                <w:sz w:val="20"/>
                <w:szCs w:val="20"/>
              </w:rPr>
            </w:pPr>
          </w:p>
        </w:tc>
        <w:tc>
          <w:tcPr>
            <w:tcW w:w="1356" w:type="dxa"/>
          </w:tcPr>
          <w:p w:rsidR="00666561" w:rsidRPr="00F24604" w:rsidRDefault="00666561" w:rsidP="00C501F4">
            <w:pPr>
              <w:widowControl w:val="0"/>
              <w:suppressAutoHyphens/>
              <w:spacing w:after="120" w:line="276" w:lineRule="auto"/>
              <w:rPr>
                <w:rFonts w:ascii="Arial" w:eastAsia="Times New Roman" w:hAnsi="Arial" w:cs="Arial"/>
                <w:color w:val="000000"/>
                <w:sz w:val="20"/>
                <w:szCs w:val="20"/>
              </w:rPr>
            </w:pPr>
          </w:p>
        </w:tc>
      </w:tr>
      <w:tr w:rsidR="00666561" w:rsidRPr="00F24604" w:rsidTr="00C501F4">
        <w:trPr>
          <w:trHeight w:val="354"/>
        </w:trPr>
        <w:tc>
          <w:tcPr>
            <w:tcW w:w="1085" w:type="dxa"/>
          </w:tcPr>
          <w:p w:rsidR="00666561" w:rsidRPr="00F24604" w:rsidRDefault="00666561" w:rsidP="00C501F4">
            <w:pPr>
              <w:widowControl w:val="0"/>
              <w:suppressAutoHyphens/>
              <w:spacing w:after="120" w:line="276" w:lineRule="auto"/>
              <w:jc w:val="center"/>
              <w:rPr>
                <w:rFonts w:ascii="Arial" w:eastAsia="Times New Roman" w:hAnsi="Arial" w:cs="Arial"/>
                <w:b/>
                <w:color w:val="000000"/>
                <w:sz w:val="20"/>
                <w:szCs w:val="20"/>
              </w:rPr>
            </w:pPr>
            <w:r w:rsidRPr="00F24604">
              <w:rPr>
                <w:rFonts w:ascii="Arial" w:eastAsia="Times New Roman" w:hAnsi="Arial" w:cs="Arial"/>
                <w:b/>
                <w:color w:val="000000"/>
                <w:sz w:val="20"/>
                <w:szCs w:val="20"/>
              </w:rPr>
              <w:t>...</w:t>
            </w:r>
          </w:p>
        </w:tc>
        <w:tc>
          <w:tcPr>
            <w:tcW w:w="2062" w:type="dxa"/>
          </w:tcPr>
          <w:p w:rsidR="00666561" w:rsidRPr="00F24604" w:rsidRDefault="00666561" w:rsidP="00C501F4">
            <w:pPr>
              <w:widowControl w:val="0"/>
              <w:suppressAutoHyphens/>
              <w:spacing w:after="120" w:line="276" w:lineRule="auto"/>
              <w:rPr>
                <w:rFonts w:ascii="Arial" w:eastAsia="Times New Roman" w:hAnsi="Arial" w:cs="Arial"/>
                <w:color w:val="000000"/>
                <w:sz w:val="20"/>
                <w:szCs w:val="20"/>
              </w:rPr>
            </w:pPr>
          </w:p>
        </w:tc>
        <w:tc>
          <w:tcPr>
            <w:tcW w:w="1815" w:type="dxa"/>
          </w:tcPr>
          <w:p w:rsidR="00666561" w:rsidRPr="00F24604" w:rsidRDefault="00666561" w:rsidP="00C501F4">
            <w:pPr>
              <w:widowControl w:val="0"/>
              <w:suppressAutoHyphens/>
              <w:spacing w:after="120" w:line="276" w:lineRule="auto"/>
              <w:rPr>
                <w:rFonts w:ascii="Arial" w:eastAsia="Times New Roman" w:hAnsi="Arial" w:cs="Arial"/>
                <w:color w:val="000000"/>
                <w:sz w:val="20"/>
                <w:szCs w:val="20"/>
              </w:rPr>
            </w:pPr>
          </w:p>
        </w:tc>
        <w:tc>
          <w:tcPr>
            <w:tcW w:w="1417" w:type="dxa"/>
          </w:tcPr>
          <w:p w:rsidR="00666561" w:rsidRPr="00F24604" w:rsidRDefault="00666561" w:rsidP="00C501F4">
            <w:pPr>
              <w:widowControl w:val="0"/>
              <w:suppressAutoHyphens/>
              <w:spacing w:after="120" w:line="276" w:lineRule="auto"/>
              <w:rPr>
                <w:rFonts w:ascii="Arial" w:eastAsia="Times New Roman" w:hAnsi="Arial" w:cs="Arial"/>
                <w:color w:val="000000"/>
                <w:sz w:val="20"/>
                <w:szCs w:val="20"/>
              </w:rPr>
            </w:pPr>
          </w:p>
        </w:tc>
        <w:tc>
          <w:tcPr>
            <w:tcW w:w="1559" w:type="dxa"/>
          </w:tcPr>
          <w:p w:rsidR="00666561" w:rsidRPr="00F24604" w:rsidRDefault="00666561" w:rsidP="00C501F4">
            <w:pPr>
              <w:widowControl w:val="0"/>
              <w:suppressAutoHyphens/>
              <w:spacing w:after="120" w:line="276" w:lineRule="auto"/>
              <w:rPr>
                <w:rFonts w:ascii="Arial" w:eastAsia="Times New Roman" w:hAnsi="Arial" w:cs="Arial"/>
                <w:color w:val="000000"/>
                <w:sz w:val="20"/>
                <w:szCs w:val="20"/>
              </w:rPr>
            </w:pPr>
          </w:p>
        </w:tc>
        <w:tc>
          <w:tcPr>
            <w:tcW w:w="1356" w:type="dxa"/>
          </w:tcPr>
          <w:p w:rsidR="00666561" w:rsidRPr="00F24604" w:rsidRDefault="00666561" w:rsidP="00C501F4">
            <w:pPr>
              <w:widowControl w:val="0"/>
              <w:suppressAutoHyphens/>
              <w:spacing w:after="120" w:line="276" w:lineRule="auto"/>
              <w:rPr>
                <w:rFonts w:ascii="Arial" w:eastAsia="Times New Roman" w:hAnsi="Arial" w:cs="Arial"/>
                <w:color w:val="000000"/>
                <w:sz w:val="20"/>
                <w:szCs w:val="20"/>
              </w:rPr>
            </w:pPr>
          </w:p>
        </w:tc>
      </w:tr>
    </w:tbl>
    <w:p w:rsidR="00666561" w:rsidRPr="00F24604" w:rsidRDefault="00666561" w:rsidP="00666561">
      <w:pPr>
        <w:spacing w:after="120" w:line="360" w:lineRule="auto"/>
        <w:ind w:left="284" w:right="-15"/>
        <w:jc w:val="both"/>
        <w:rPr>
          <w:rFonts w:ascii="Arial" w:eastAsia="Times New Roman" w:hAnsi="Arial" w:cs="Arial"/>
          <w:b/>
          <w:sz w:val="20"/>
          <w:szCs w:val="20"/>
        </w:rPr>
      </w:pPr>
    </w:p>
    <w:p w:rsidR="00666561" w:rsidRPr="00F24604" w:rsidRDefault="00666561" w:rsidP="00666561">
      <w:pPr>
        <w:keepNext/>
        <w:keepLines/>
        <w:numPr>
          <w:ilvl w:val="0"/>
          <w:numId w:val="23"/>
        </w:numPr>
        <w:tabs>
          <w:tab w:val="left" w:pos="567"/>
        </w:tabs>
        <w:spacing w:before="240"/>
        <w:ind w:left="0" w:firstLine="0"/>
        <w:jc w:val="both"/>
        <w:outlineLvl w:val="0"/>
        <w:rPr>
          <w:rFonts w:ascii="Arial" w:eastAsiaTheme="majorEastAsia" w:hAnsi="Arial" w:cs="Arial"/>
          <w:b/>
          <w:bCs/>
          <w:iCs/>
          <w:sz w:val="20"/>
          <w:szCs w:val="20"/>
        </w:rPr>
      </w:pPr>
      <w:r w:rsidRPr="00F24604">
        <w:rPr>
          <w:rFonts w:ascii="Arial" w:eastAsiaTheme="majorEastAsia" w:hAnsi="Arial" w:cs="Arial"/>
          <w:b/>
          <w:bCs/>
          <w:sz w:val="20"/>
          <w:szCs w:val="20"/>
        </w:rPr>
        <w:t>CLÁUSULA SEGUNDA – VIGÊNCIA</w:t>
      </w:r>
    </w:p>
    <w:p w:rsidR="00666561" w:rsidRPr="00F24604" w:rsidRDefault="00666561" w:rsidP="00666561">
      <w:pPr>
        <w:numPr>
          <w:ilvl w:val="1"/>
          <w:numId w:val="0"/>
        </w:numPr>
        <w:spacing w:before="120" w:after="120" w:line="276" w:lineRule="auto"/>
        <w:ind w:left="425"/>
        <w:jc w:val="both"/>
        <w:rPr>
          <w:rFonts w:ascii="Arial" w:eastAsia="Times New Roman" w:hAnsi="Arial" w:cs="Arial"/>
          <w:bCs/>
          <w:iCs/>
          <w:sz w:val="20"/>
          <w:szCs w:val="20"/>
        </w:rPr>
      </w:pPr>
      <w:r w:rsidRPr="00F24604">
        <w:rPr>
          <w:rFonts w:ascii="Arial" w:eastAsia="Times New Roman" w:hAnsi="Arial" w:cs="Arial"/>
          <w:bCs/>
          <w:iCs/>
          <w:sz w:val="20"/>
          <w:szCs w:val="20"/>
        </w:rPr>
        <w:t xml:space="preserve">O prazo de vigência deste Termo de Contrato é aquele fixado no Termo de Referência, com início na data de </w:t>
      </w:r>
      <w:r w:rsidRPr="00F24604">
        <w:rPr>
          <w:rFonts w:ascii="Arial" w:eastAsia="Times New Roman" w:hAnsi="Arial" w:cs="Arial"/>
          <w:bCs/>
          <w:iCs/>
          <w:color w:val="FF0000"/>
          <w:sz w:val="20"/>
          <w:szCs w:val="20"/>
        </w:rPr>
        <w:t>____/____/______</w:t>
      </w:r>
      <w:r w:rsidRPr="00F24604">
        <w:rPr>
          <w:rFonts w:ascii="Arial" w:eastAsia="Times New Roman" w:hAnsi="Arial" w:cs="Arial"/>
          <w:bCs/>
          <w:iCs/>
          <w:sz w:val="20"/>
          <w:szCs w:val="20"/>
        </w:rPr>
        <w:t xml:space="preserve"> e encerramento em </w:t>
      </w:r>
      <w:r w:rsidRPr="00F24604">
        <w:rPr>
          <w:rFonts w:ascii="Arial" w:eastAsia="Times New Roman" w:hAnsi="Arial" w:cs="Arial"/>
          <w:bCs/>
          <w:iCs/>
          <w:color w:val="FF0000"/>
          <w:sz w:val="20"/>
          <w:szCs w:val="20"/>
        </w:rPr>
        <w:t>____/____/______</w:t>
      </w:r>
      <w:r w:rsidRPr="00F24604">
        <w:rPr>
          <w:rFonts w:ascii="Arial" w:eastAsia="Times New Roman" w:hAnsi="Arial" w:cs="Arial"/>
          <w:bCs/>
          <w:iCs/>
          <w:sz w:val="20"/>
          <w:szCs w:val="20"/>
        </w:rPr>
        <w:t>, prorrogável na forma do art. 57, §1º, da Lei nº 8.666, de 1993.</w:t>
      </w:r>
    </w:p>
    <w:p w:rsidR="00666561" w:rsidRPr="00F24604" w:rsidRDefault="00666561" w:rsidP="00666561">
      <w:pPr>
        <w:keepNext/>
        <w:keepLines/>
        <w:numPr>
          <w:ilvl w:val="0"/>
          <w:numId w:val="23"/>
        </w:numPr>
        <w:tabs>
          <w:tab w:val="left" w:pos="567"/>
        </w:tabs>
        <w:spacing w:before="240"/>
        <w:ind w:left="0" w:firstLine="0"/>
        <w:jc w:val="both"/>
        <w:outlineLvl w:val="0"/>
        <w:rPr>
          <w:rFonts w:ascii="Arial" w:eastAsiaTheme="majorEastAsia" w:hAnsi="Arial" w:cs="Arial"/>
          <w:b/>
          <w:bCs/>
          <w:sz w:val="20"/>
          <w:szCs w:val="20"/>
        </w:rPr>
      </w:pPr>
      <w:r w:rsidRPr="00F24604">
        <w:rPr>
          <w:rFonts w:ascii="Arial" w:eastAsiaTheme="majorEastAsia" w:hAnsi="Arial" w:cs="Arial"/>
          <w:b/>
          <w:bCs/>
          <w:sz w:val="20"/>
          <w:szCs w:val="20"/>
        </w:rPr>
        <w:t>CLÁUSULA TERCEIRA – PREÇO</w:t>
      </w:r>
    </w:p>
    <w:p w:rsidR="00666561" w:rsidRPr="00F24604" w:rsidRDefault="00666561" w:rsidP="00666561">
      <w:pPr>
        <w:numPr>
          <w:ilvl w:val="1"/>
          <w:numId w:val="0"/>
        </w:numPr>
        <w:spacing w:before="120" w:after="120" w:line="276" w:lineRule="auto"/>
        <w:ind w:left="425"/>
        <w:jc w:val="both"/>
        <w:rPr>
          <w:rFonts w:ascii="Arial" w:eastAsia="Times New Roman" w:hAnsi="Arial" w:cs="Arial"/>
          <w:b/>
          <w:bCs/>
          <w:color w:val="000000"/>
          <w:sz w:val="20"/>
          <w:szCs w:val="20"/>
        </w:rPr>
      </w:pPr>
      <w:r w:rsidRPr="00F24604">
        <w:rPr>
          <w:rFonts w:ascii="Arial" w:eastAsia="Times New Roman" w:hAnsi="Arial" w:cs="Arial"/>
          <w:color w:val="000000"/>
          <w:sz w:val="20"/>
          <w:szCs w:val="20"/>
        </w:rPr>
        <w:t xml:space="preserve">O valor do presente Termo de Contrato é de R$ </w:t>
      </w:r>
      <w:r w:rsidRPr="00F24604">
        <w:rPr>
          <w:rFonts w:ascii="Arial" w:eastAsia="Times New Roman" w:hAnsi="Arial" w:cs="Arial"/>
          <w:color w:val="FF0000"/>
          <w:sz w:val="20"/>
          <w:szCs w:val="20"/>
        </w:rPr>
        <w:t>............</w:t>
      </w:r>
      <w:r w:rsidRPr="00F24604">
        <w:rPr>
          <w:rFonts w:ascii="Arial" w:eastAsia="Times New Roman" w:hAnsi="Arial" w:cs="Arial"/>
          <w:color w:val="000000"/>
          <w:sz w:val="20"/>
          <w:szCs w:val="20"/>
        </w:rPr>
        <w:t>(</w:t>
      </w:r>
      <w:r w:rsidRPr="00F24604">
        <w:rPr>
          <w:rFonts w:ascii="Arial" w:eastAsia="Times New Roman" w:hAnsi="Arial" w:cs="Arial"/>
          <w:color w:val="FF0000"/>
          <w:sz w:val="20"/>
          <w:szCs w:val="20"/>
        </w:rPr>
        <w:t>...............</w:t>
      </w:r>
      <w:r w:rsidRPr="00F24604">
        <w:rPr>
          <w:rFonts w:ascii="Arial" w:eastAsia="Times New Roman" w:hAnsi="Arial" w:cs="Arial"/>
          <w:color w:val="000000"/>
          <w:sz w:val="20"/>
          <w:szCs w:val="20"/>
        </w:rPr>
        <w:t>)</w:t>
      </w:r>
      <w:r w:rsidRPr="00F24604">
        <w:rPr>
          <w:rFonts w:ascii="Arial" w:eastAsia="Times New Roman" w:hAnsi="Arial" w:cs="Arial"/>
          <w:b/>
          <w:bCs/>
          <w:color w:val="000000"/>
          <w:sz w:val="20"/>
          <w:szCs w:val="20"/>
        </w:rPr>
        <w:t>.</w:t>
      </w:r>
    </w:p>
    <w:p w:rsidR="00666561" w:rsidRPr="00F24604" w:rsidRDefault="00666561" w:rsidP="00666561">
      <w:pPr>
        <w:numPr>
          <w:ilvl w:val="1"/>
          <w:numId w:val="0"/>
        </w:numPr>
        <w:spacing w:before="120" w:after="120" w:line="276" w:lineRule="auto"/>
        <w:ind w:left="425"/>
        <w:jc w:val="both"/>
        <w:rPr>
          <w:rFonts w:ascii="Arial" w:eastAsia="Times New Roman" w:hAnsi="Arial" w:cs="Arial"/>
          <w:sz w:val="20"/>
          <w:szCs w:val="20"/>
        </w:rPr>
      </w:pPr>
      <w:r w:rsidRPr="00F24604">
        <w:rPr>
          <w:rFonts w:ascii="Arial" w:eastAsia="Times New Roman" w:hAnsi="Arial" w:cs="Arial"/>
          <w:sz w:val="20"/>
          <w:szCs w:val="20"/>
        </w:rPr>
        <w:t>No valor acima estão incluídas todas as despesas ordinárias diretas e indiretas decorrentes da execução contratual, inclusive tributos e/ou impostos, encargos sociais, trabalhistas, previdenciários, fiscais e comerciais incidentes, taxa de administração, frete, seguro e outros necessários ao cumprimento integral do objeto da contratação.</w:t>
      </w:r>
    </w:p>
    <w:p w:rsidR="00666561" w:rsidRPr="00F24604" w:rsidRDefault="00666561" w:rsidP="00666561">
      <w:pPr>
        <w:keepNext/>
        <w:keepLines/>
        <w:numPr>
          <w:ilvl w:val="0"/>
          <w:numId w:val="23"/>
        </w:numPr>
        <w:tabs>
          <w:tab w:val="left" w:pos="567"/>
        </w:tabs>
        <w:spacing w:before="240"/>
        <w:ind w:left="0" w:firstLine="0"/>
        <w:jc w:val="both"/>
        <w:outlineLvl w:val="0"/>
        <w:rPr>
          <w:rFonts w:ascii="Arial" w:eastAsiaTheme="majorEastAsia" w:hAnsi="Arial" w:cs="Arial"/>
          <w:b/>
          <w:bCs/>
          <w:sz w:val="20"/>
          <w:szCs w:val="20"/>
        </w:rPr>
      </w:pPr>
      <w:r w:rsidRPr="00F24604">
        <w:rPr>
          <w:rFonts w:ascii="Arial" w:eastAsiaTheme="majorEastAsia" w:hAnsi="Arial" w:cs="Arial"/>
          <w:b/>
          <w:bCs/>
          <w:sz w:val="20"/>
          <w:szCs w:val="20"/>
        </w:rPr>
        <w:t>CLÁUSULA QUARTA – DOTAÇÃO ORÇAMENTÁRIA</w:t>
      </w:r>
    </w:p>
    <w:p w:rsidR="00666561" w:rsidRPr="00F24604" w:rsidRDefault="00666561" w:rsidP="00666561">
      <w:pPr>
        <w:numPr>
          <w:ilvl w:val="1"/>
          <w:numId w:val="0"/>
        </w:numPr>
        <w:spacing w:before="120" w:after="120" w:line="276" w:lineRule="auto"/>
        <w:ind w:left="425"/>
        <w:jc w:val="both"/>
        <w:rPr>
          <w:rFonts w:ascii="Arial" w:eastAsia="Times New Roman" w:hAnsi="Arial" w:cs="Arial"/>
          <w:sz w:val="20"/>
          <w:szCs w:val="20"/>
        </w:rPr>
      </w:pPr>
      <w:r w:rsidRPr="00F24604">
        <w:rPr>
          <w:rFonts w:ascii="Arial" w:eastAsia="Times New Roman" w:hAnsi="Arial" w:cs="Arial"/>
          <w:sz w:val="20"/>
          <w:szCs w:val="20"/>
        </w:rPr>
        <w:t xml:space="preserve">As despesas decorrentes desta contratação estão programadas em dotação orçamentária própria, prevista no orçamento da União, para o exercício de </w:t>
      </w:r>
      <w:r w:rsidRPr="00F24604">
        <w:rPr>
          <w:rFonts w:ascii="Arial" w:eastAsia="Times New Roman" w:hAnsi="Arial" w:cs="Arial"/>
          <w:i/>
          <w:color w:val="FF0000"/>
          <w:sz w:val="20"/>
          <w:szCs w:val="20"/>
        </w:rPr>
        <w:t>20</w:t>
      </w:r>
      <w:r w:rsidRPr="00F24604">
        <w:rPr>
          <w:rFonts w:ascii="Arial" w:eastAsia="Times New Roman" w:hAnsi="Arial" w:cs="Arial"/>
          <w:color w:val="FF0000"/>
          <w:sz w:val="20"/>
          <w:szCs w:val="20"/>
        </w:rPr>
        <w:t>....,</w:t>
      </w:r>
      <w:r w:rsidRPr="00F24604">
        <w:rPr>
          <w:rFonts w:ascii="Arial" w:eastAsia="Times New Roman" w:hAnsi="Arial" w:cs="Arial"/>
          <w:sz w:val="20"/>
          <w:szCs w:val="20"/>
        </w:rPr>
        <w:t xml:space="preserve"> na classificação abaixo:</w:t>
      </w:r>
    </w:p>
    <w:p w:rsidR="00666561" w:rsidRPr="00F24604" w:rsidRDefault="00666561" w:rsidP="00666561">
      <w:pPr>
        <w:spacing w:before="120" w:after="120" w:line="276" w:lineRule="auto"/>
        <w:ind w:left="1134"/>
        <w:jc w:val="both"/>
        <w:rPr>
          <w:rFonts w:ascii="Arial" w:eastAsia="Times New Roman" w:hAnsi="Arial" w:cs="Arial"/>
          <w:sz w:val="20"/>
          <w:szCs w:val="20"/>
        </w:rPr>
      </w:pPr>
      <w:r w:rsidRPr="00F24604">
        <w:rPr>
          <w:rFonts w:ascii="Arial" w:eastAsia="Times New Roman" w:hAnsi="Arial" w:cs="Arial"/>
          <w:sz w:val="20"/>
          <w:szCs w:val="20"/>
        </w:rPr>
        <w:t xml:space="preserve">Gestão/Unidade:  </w:t>
      </w:r>
    </w:p>
    <w:p w:rsidR="00666561" w:rsidRPr="00F24604" w:rsidRDefault="00666561" w:rsidP="00666561">
      <w:pPr>
        <w:spacing w:before="120" w:after="120" w:line="276" w:lineRule="auto"/>
        <w:ind w:left="1134"/>
        <w:jc w:val="both"/>
        <w:rPr>
          <w:rFonts w:ascii="Arial" w:eastAsia="Times New Roman" w:hAnsi="Arial" w:cs="Arial"/>
          <w:sz w:val="20"/>
          <w:szCs w:val="20"/>
        </w:rPr>
      </w:pPr>
      <w:r w:rsidRPr="00F24604">
        <w:rPr>
          <w:rFonts w:ascii="Arial" w:eastAsia="Times New Roman" w:hAnsi="Arial" w:cs="Arial"/>
          <w:sz w:val="20"/>
          <w:szCs w:val="20"/>
        </w:rPr>
        <w:t xml:space="preserve">Fonte: </w:t>
      </w:r>
    </w:p>
    <w:p w:rsidR="00666561" w:rsidRPr="00F24604" w:rsidRDefault="00666561" w:rsidP="00666561">
      <w:pPr>
        <w:spacing w:before="120" w:after="120" w:line="276" w:lineRule="auto"/>
        <w:ind w:left="1134"/>
        <w:jc w:val="both"/>
        <w:rPr>
          <w:rFonts w:ascii="Arial" w:eastAsia="Times New Roman" w:hAnsi="Arial" w:cs="Arial"/>
          <w:sz w:val="20"/>
          <w:szCs w:val="20"/>
        </w:rPr>
      </w:pPr>
      <w:r w:rsidRPr="00F24604">
        <w:rPr>
          <w:rFonts w:ascii="Arial" w:eastAsia="Times New Roman" w:hAnsi="Arial" w:cs="Arial"/>
          <w:sz w:val="20"/>
          <w:szCs w:val="20"/>
        </w:rPr>
        <w:t xml:space="preserve">Programa de Trabalho:  </w:t>
      </w:r>
    </w:p>
    <w:p w:rsidR="00666561" w:rsidRPr="00F24604" w:rsidRDefault="00666561" w:rsidP="00666561">
      <w:pPr>
        <w:spacing w:before="120" w:after="120" w:line="276" w:lineRule="auto"/>
        <w:ind w:left="1134"/>
        <w:jc w:val="both"/>
        <w:rPr>
          <w:rFonts w:ascii="Arial" w:eastAsia="Times New Roman" w:hAnsi="Arial" w:cs="Arial"/>
          <w:sz w:val="20"/>
          <w:szCs w:val="20"/>
        </w:rPr>
      </w:pPr>
      <w:r w:rsidRPr="00F24604">
        <w:rPr>
          <w:rFonts w:ascii="Arial" w:eastAsia="Times New Roman" w:hAnsi="Arial" w:cs="Arial"/>
          <w:sz w:val="20"/>
          <w:szCs w:val="20"/>
        </w:rPr>
        <w:t xml:space="preserve">Elemento de Despesa:  </w:t>
      </w:r>
    </w:p>
    <w:p w:rsidR="00666561" w:rsidRPr="00F24604" w:rsidRDefault="00666561" w:rsidP="00666561">
      <w:pPr>
        <w:spacing w:before="120" w:after="120" w:line="276" w:lineRule="auto"/>
        <w:ind w:left="1134"/>
        <w:jc w:val="both"/>
        <w:rPr>
          <w:rFonts w:ascii="Arial" w:eastAsia="Times New Roman" w:hAnsi="Arial" w:cs="Arial"/>
          <w:sz w:val="20"/>
          <w:szCs w:val="20"/>
        </w:rPr>
      </w:pPr>
      <w:r w:rsidRPr="00F24604">
        <w:rPr>
          <w:rFonts w:ascii="Arial" w:eastAsia="Times New Roman" w:hAnsi="Arial" w:cs="Arial"/>
          <w:sz w:val="20"/>
          <w:szCs w:val="20"/>
        </w:rPr>
        <w:t>PI:</w:t>
      </w:r>
    </w:p>
    <w:p w:rsidR="00666561" w:rsidRPr="00F24604" w:rsidRDefault="00666561" w:rsidP="00666561">
      <w:pPr>
        <w:keepNext/>
        <w:keepLines/>
        <w:numPr>
          <w:ilvl w:val="0"/>
          <w:numId w:val="23"/>
        </w:numPr>
        <w:tabs>
          <w:tab w:val="left" w:pos="567"/>
        </w:tabs>
        <w:spacing w:before="240"/>
        <w:ind w:left="0" w:firstLine="0"/>
        <w:jc w:val="both"/>
        <w:outlineLvl w:val="0"/>
        <w:rPr>
          <w:rFonts w:ascii="Arial" w:eastAsiaTheme="majorEastAsia" w:hAnsi="Arial" w:cs="Arial"/>
          <w:b/>
          <w:bCs/>
          <w:sz w:val="20"/>
          <w:szCs w:val="20"/>
        </w:rPr>
      </w:pPr>
      <w:r w:rsidRPr="00F24604">
        <w:rPr>
          <w:rFonts w:ascii="Arial" w:eastAsiaTheme="majorEastAsia" w:hAnsi="Arial" w:cs="Arial"/>
          <w:b/>
          <w:bCs/>
          <w:sz w:val="20"/>
          <w:szCs w:val="20"/>
        </w:rPr>
        <w:t>CLÁUSULA QUINTA – PAGAMENTO</w:t>
      </w:r>
    </w:p>
    <w:p w:rsidR="00666561" w:rsidRPr="00F24604" w:rsidRDefault="00666561" w:rsidP="00666561">
      <w:pPr>
        <w:numPr>
          <w:ilvl w:val="1"/>
          <w:numId w:val="0"/>
        </w:numPr>
        <w:spacing w:before="120" w:after="120" w:line="276" w:lineRule="auto"/>
        <w:ind w:left="425"/>
        <w:jc w:val="both"/>
        <w:rPr>
          <w:rFonts w:ascii="Arial" w:eastAsia="Times New Roman" w:hAnsi="Arial" w:cs="Arial"/>
          <w:sz w:val="20"/>
          <w:szCs w:val="20"/>
        </w:rPr>
      </w:pPr>
      <w:r w:rsidRPr="00F24604">
        <w:rPr>
          <w:rFonts w:ascii="Arial" w:eastAsia="Times New Roman" w:hAnsi="Arial" w:cs="Arial"/>
          <w:sz w:val="20"/>
          <w:szCs w:val="20"/>
        </w:rPr>
        <w:t>O prazo para pagamento e demais condições a ele referentes encontram-se no Termo de Referência.</w:t>
      </w:r>
    </w:p>
    <w:p w:rsidR="00666561" w:rsidRPr="00F24604" w:rsidRDefault="00666561" w:rsidP="00666561">
      <w:pPr>
        <w:keepNext/>
        <w:keepLines/>
        <w:numPr>
          <w:ilvl w:val="0"/>
          <w:numId w:val="23"/>
        </w:numPr>
        <w:tabs>
          <w:tab w:val="left" w:pos="567"/>
        </w:tabs>
        <w:spacing w:before="240"/>
        <w:ind w:left="0" w:firstLine="0"/>
        <w:jc w:val="both"/>
        <w:outlineLvl w:val="0"/>
        <w:rPr>
          <w:rFonts w:ascii="Arial" w:eastAsiaTheme="majorEastAsia" w:hAnsi="Arial" w:cs="Arial"/>
          <w:b/>
          <w:bCs/>
          <w:sz w:val="20"/>
          <w:szCs w:val="20"/>
        </w:rPr>
      </w:pPr>
      <w:r w:rsidRPr="00F24604">
        <w:rPr>
          <w:rFonts w:ascii="Arial" w:eastAsiaTheme="majorEastAsia" w:hAnsi="Arial" w:cs="Arial"/>
          <w:b/>
          <w:bCs/>
          <w:smallCaps/>
          <w:sz w:val="20"/>
          <w:szCs w:val="20"/>
        </w:rPr>
        <w:t>CLÁUSULA SEXTA–</w:t>
      </w:r>
      <w:r w:rsidRPr="00F24604">
        <w:rPr>
          <w:rFonts w:ascii="Arial" w:eastAsiaTheme="majorEastAsia" w:hAnsi="Arial" w:cs="Arial"/>
          <w:b/>
          <w:bCs/>
          <w:sz w:val="20"/>
          <w:szCs w:val="20"/>
        </w:rPr>
        <w:t xml:space="preserve"> REAJUSTE</w:t>
      </w:r>
    </w:p>
    <w:p w:rsidR="00666561" w:rsidRPr="00F24604" w:rsidRDefault="00666561" w:rsidP="00666561">
      <w:pPr>
        <w:numPr>
          <w:ilvl w:val="1"/>
          <w:numId w:val="0"/>
        </w:numPr>
        <w:spacing w:before="120" w:after="120" w:line="276" w:lineRule="auto"/>
        <w:ind w:left="425"/>
        <w:jc w:val="both"/>
        <w:rPr>
          <w:rFonts w:ascii="Arial" w:eastAsia="Times New Roman" w:hAnsi="Arial" w:cs="Arial"/>
          <w:sz w:val="20"/>
          <w:szCs w:val="20"/>
        </w:rPr>
      </w:pPr>
      <w:r w:rsidRPr="00F24604">
        <w:rPr>
          <w:rFonts w:ascii="Arial" w:eastAsia="Times New Roman" w:hAnsi="Arial" w:cs="Arial"/>
          <w:sz w:val="20"/>
          <w:szCs w:val="20"/>
        </w:rPr>
        <w:t xml:space="preserve">As regras </w:t>
      </w:r>
      <w:r w:rsidRPr="00F24604">
        <w:rPr>
          <w:rFonts w:ascii="Arial" w:eastAsia="Arial" w:hAnsi="Arial" w:cs="Arial"/>
          <w:sz w:val="20"/>
          <w:szCs w:val="20"/>
        </w:rPr>
        <w:t>acerca</w:t>
      </w:r>
      <w:r w:rsidRPr="00F24604">
        <w:rPr>
          <w:rFonts w:ascii="Arial" w:eastAsia="Times New Roman" w:hAnsi="Arial" w:cs="Arial"/>
          <w:sz w:val="20"/>
          <w:szCs w:val="20"/>
        </w:rPr>
        <w:t xml:space="preserve"> do reajuste do valor contratual são as estabelecidas no Termo de Referência, anexo a este Contrato.</w:t>
      </w:r>
    </w:p>
    <w:p w:rsidR="00666561" w:rsidRPr="00F24604" w:rsidRDefault="00666561" w:rsidP="00666561">
      <w:pPr>
        <w:keepNext/>
        <w:keepLines/>
        <w:numPr>
          <w:ilvl w:val="0"/>
          <w:numId w:val="23"/>
        </w:numPr>
        <w:tabs>
          <w:tab w:val="left" w:pos="567"/>
        </w:tabs>
        <w:spacing w:before="240"/>
        <w:ind w:left="0" w:firstLine="0"/>
        <w:jc w:val="both"/>
        <w:outlineLvl w:val="0"/>
        <w:rPr>
          <w:rFonts w:ascii="Arial" w:eastAsiaTheme="majorEastAsia" w:hAnsi="Arial" w:cs="Arial"/>
          <w:b/>
          <w:bCs/>
          <w:sz w:val="20"/>
          <w:szCs w:val="20"/>
        </w:rPr>
      </w:pPr>
      <w:r w:rsidRPr="00F24604">
        <w:rPr>
          <w:rFonts w:ascii="Arial" w:eastAsiaTheme="majorEastAsia" w:hAnsi="Arial" w:cs="Arial"/>
          <w:b/>
          <w:bCs/>
          <w:sz w:val="20"/>
          <w:szCs w:val="20"/>
        </w:rPr>
        <w:t>CLÁUSULA SÉTIMA – GARANTIA DE EXECUÇÃO</w:t>
      </w:r>
    </w:p>
    <w:p w:rsidR="00666561" w:rsidRPr="00F24604" w:rsidRDefault="00666561" w:rsidP="00666561">
      <w:pPr>
        <w:numPr>
          <w:ilvl w:val="1"/>
          <w:numId w:val="0"/>
        </w:numPr>
        <w:spacing w:before="120" w:after="120" w:line="276" w:lineRule="auto"/>
        <w:ind w:left="425"/>
        <w:jc w:val="both"/>
        <w:rPr>
          <w:rFonts w:ascii="Arial" w:eastAsia="Times New Roman" w:hAnsi="Arial" w:cs="Arial"/>
          <w:sz w:val="20"/>
          <w:szCs w:val="20"/>
        </w:rPr>
      </w:pPr>
      <w:r w:rsidRPr="00F24604">
        <w:rPr>
          <w:rFonts w:ascii="Arial" w:eastAsia="Times New Roman" w:hAnsi="Arial" w:cs="Arial"/>
          <w:sz w:val="20"/>
          <w:szCs w:val="20"/>
        </w:rPr>
        <w:t>Não haverá exigência de garantia de execução para a presente contratação.</w:t>
      </w:r>
    </w:p>
    <w:p w:rsidR="00666561" w:rsidRPr="00F24604" w:rsidRDefault="00666561" w:rsidP="00666561">
      <w:pPr>
        <w:keepNext/>
        <w:keepLines/>
        <w:numPr>
          <w:ilvl w:val="0"/>
          <w:numId w:val="23"/>
        </w:numPr>
        <w:tabs>
          <w:tab w:val="left" w:pos="567"/>
        </w:tabs>
        <w:spacing w:before="240"/>
        <w:ind w:left="0" w:firstLine="0"/>
        <w:jc w:val="both"/>
        <w:outlineLvl w:val="0"/>
        <w:rPr>
          <w:rFonts w:ascii="Arial" w:eastAsiaTheme="majorEastAsia" w:hAnsi="Arial" w:cs="Arial"/>
          <w:b/>
          <w:bCs/>
          <w:sz w:val="20"/>
          <w:szCs w:val="20"/>
        </w:rPr>
      </w:pPr>
      <w:r w:rsidRPr="00F24604">
        <w:rPr>
          <w:rFonts w:ascii="Arial" w:eastAsiaTheme="majorEastAsia" w:hAnsi="Arial" w:cs="Arial"/>
          <w:b/>
          <w:bCs/>
          <w:sz w:val="20"/>
          <w:szCs w:val="20"/>
        </w:rPr>
        <w:t>CLÁUSULA OITAVA - ENTREGA E RECEBIMENTO DO OBJETO</w:t>
      </w:r>
    </w:p>
    <w:p w:rsidR="00666561" w:rsidRPr="00F24604" w:rsidRDefault="00666561" w:rsidP="00666561">
      <w:pPr>
        <w:numPr>
          <w:ilvl w:val="1"/>
          <w:numId w:val="0"/>
        </w:numPr>
        <w:spacing w:before="120" w:after="120" w:line="276" w:lineRule="auto"/>
        <w:ind w:left="425"/>
        <w:jc w:val="both"/>
        <w:rPr>
          <w:rFonts w:ascii="Arial" w:eastAsia="Times New Roman" w:hAnsi="Arial" w:cs="Arial"/>
          <w:sz w:val="20"/>
          <w:szCs w:val="20"/>
        </w:rPr>
      </w:pPr>
      <w:r w:rsidRPr="00F24604">
        <w:rPr>
          <w:rFonts w:ascii="Arial" w:eastAsia="Times New Roman" w:hAnsi="Arial" w:cs="Arial"/>
          <w:sz w:val="20"/>
          <w:szCs w:val="20"/>
        </w:rPr>
        <w:t>As condições de entrega e recebimento do objeto são aquelas previstas no Termo de Referência, anexo ao Edital.</w:t>
      </w:r>
    </w:p>
    <w:p w:rsidR="00666561" w:rsidRPr="00F24604" w:rsidRDefault="00666561" w:rsidP="00666561">
      <w:pPr>
        <w:keepNext/>
        <w:keepLines/>
        <w:numPr>
          <w:ilvl w:val="0"/>
          <w:numId w:val="23"/>
        </w:numPr>
        <w:tabs>
          <w:tab w:val="left" w:pos="567"/>
        </w:tabs>
        <w:spacing w:before="240"/>
        <w:ind w:left="0" w:firstLine="0"/>
        <w:jc w:val="both"/>
        <w:outlineLvl w:val="0"/>
        <w:rPr>
          <w:rFonts w:ascii="Arial" w:eastAsiaTheme="majorEastAsia" w:hAnsi="Arial" w:cs="Arial"/>
          <w:b/>
          <w:bCs/>
          <w:sz w:val="20"/>
          <w:szCs w:val="20"/>
        </w:rPr>
      </w:pPr>
      <w:r w:rsidRPr="00F24604">
        <w:rPr>
          <w:rFonts w:ascii="Arial" w:eastAsiaTheme="majorEastAsia" w:hAnsi="Arial" w:cs="Arial"/>
          <w:b/>
          <w:bCs/>
          <w:sz w:val="20"/>
          <w:szCs w:val="20"/>
        </w:rPr>
        <w:t>CLAÚSULA NONA - FISCALIZAÇÃO</w:t>
      </w:r>
    </w:p>
    <w:p w:rsidR="00666561" w:rsidRPr="00F24604" w:rsidRDefault="00666561" w:rsidP="00666561">
      <w:pPr>
        <w:numPr>
          <w:ilvl w:val="1"/>
          <w:numId w:val="0"/>
        </w:numPr>
        <w:spacing w:before="120" w:after="120" w:line="276" w:lineRule="auto"/>
        <w:ind w:left="425"/>
        <w:jc w:val="both"/>
        <w:rPr>
          <w:rFonts w:ascii="Arial" w:eastAsia="Times New Roman" w:hAnsi="Arial" w:cs="Arial"/>
          <w:sz w:val="20"/>
          <w:szCs w:val="20"/>
        </w:rPr>
      </w:pPr>
      <w:r w:rsidRPr="00F24604">
        <w:rPr>
          <w:rFonts w:ascii="Arial" w:eastAsia="Times New Roman" w:hAnsi="Arial" w:cs="Arial"/>
          <w:sz w:val="20"/>
          <w:szCs w:val="20"/>
        </w:rPr>
        <w:t>A fiscalização da execução do objeto será efetuada por Comissão/Representante designado pela CONTRATANTE, na forma estabelecida no Termo de Referência, anexo do Edital.</w:t>
      </w:r>
    </w:p>
    <w:p w:rsidR="00666561" w:rsidRPr="00F24604" w:rsidRDefault="00666561" w:rsidP="00666561">
      <w:pPr>
        <w:keepNext/>
        <w:keepLines/>
        <w:numPr>
          <w:ilvl w:val="0"/>
          <w:numId w:val="23"/>
        </w:numPr>
        <w:tabs>
          <w:tab w:val="left" w:pos="567"/>
        </w:tabs>
        <w:spacing w:before="240"/>
        <w:ind w:left="0" w:firstLine="0"/>
        <w:jc w:val="both"/>
        <w:outlineLvl w:val="0"/>
        <w:rPr>
          <w:rFonts w:ascii="Arial" w:eastAsiaTheme="majorEastAsia" w:hAnsi="Arial" w:cs="Arial"/>
          <w:b/>
          <w:bCs/>
          <w:sz w:val="20"/>
          <w:szCs w:val="20"/>
        </w:rPr>
      </w:pPr>
      <w:r w:rsidRPr="00F24604">
        <w:rPr>
          <w:rFonts w:ascii="Arial" w:eastAsiaTheme="majorEastAsia" w:hAnsi="Arial" w:cs="Arial"/>
          <w:b/>
          <w:bCs/>
          <w:sz w:val="20"/>
          <w:szCs w:val="20"/>
        </w:rPr>
        <w:lastRenderedPageBreak/>
        <w:t>CLÁUSULA DÉCIMA – OBRIGAÇÕES DA CONTRATANTE E DA CONTRATADA</w:t>
      </w:r>
    </w:p>
    <w:p w:rsidR="00666561" w:rsidRPr="00F24604" w:rsidRDefault="00666561" w:rsidP="00666561">
      <w:pPr>
        <w:numPr>
          <w:ilvl w:val="1"/>
          <w:numId w:val="0"/>
        </w:numPr>
        <w:spacing w:before="120" w:after="120" w:line="276" w:lineRule="auto"/>
        <w:ind w:left="425"/>
        <w:jc w:val="both"/>
        <w:rPr>
          <w:rFonts w:ascii="Arial" w:eastAsia="Times New Roman" w:hAnsi="Arial" w:cs="Arial"/>
          <w:sz w:val="20"/>
          <w:szCs w:val="20"/>
        </w:rPr>
      </w:pPr>
      <w:r w:rsidRPr="00F24604">
        <w:rPr>
          <w:rFonts w:ascii="Arial" w:eastAsia="Times New Roman" w:hAnsi="Arial" w:cs="Arial"/>
          <w:sz w:val="20"/>
          <w:szCs w:val="20"/>
        </w:rPr>
        <w:t>As obrigações da CONTRATANTE e da CONTRATADA são aquelas previstas no Termo de Referência, anexo do Edital.</w:t>
      </w:r>
    </w:p>
    <w:p w:rsidR="00666561" w:rsidRPr="00F24604" w:rsidRDefault="00666561" w:rsidP="00666561">
      <w:pPr>
        <w:keepNext/>
        <w:keepLines/>
        <w:numPr>
          <w:ilvl w:val="0"/>
          <w:numId w:val="23"/>
        </w:numPr>
        <w:tabs>
          <w:tab w:val="left" w:pos="567"/>
        </w:tabs>
        <w:spacing w:before="240"/>
        <w:ind w:left="0" w:firstLine="0"/>
        <w:jc w:val="both"/>
        <w:outlineLvl w:val="0"/>
        <w:rPr>
          <w:rFonts w:ascii="Arial" w:eastAsiaTheme="majorEastAsia" w:hAnsi="Arial" w:cs="Arial"/>
          <w:b/>
          <w:bCs/>
          <w:sz w:val="20"/>
          <w:szCs w:val="20"/>
        </w:rPr>
      </w:pPr>
      <w:r w:rsidRPr="00F24604">
        <w:rPr>
          <w:rFonts w:ascii="Arial" w:eastAsiaTheme="majorEastAsia" w:hAnsi="Arial" w:cs="Arial"/>
          <w:b/>
          <w:bCs/>
          <w:sz w:val="20"/>
          <w:szCs w:val="20"/>
        </w:rPr>
        <w:t>CLÁUSULA DÉCIMA PRIMEIRA – SANÇÕES ADMINISTRATIVAS</w:t>
      </w:r>
    </w:p>
    <w:p w:rsidR="00666561" w:rsidRPr="00F24604" w:rsidRDefault="00666561" w:rsidP="00666561">
      <w:pPr>
        <w:numPr>
          <w:ilvl w:val="1"/>
          <w:numId w:val="0"/>
        </w:numPr>
        <w:spacing w:before="120" w:after="120" w:line="276" w:lineRule="auto"/>
        <w:ind w:left="425"/>
        <w:jc w:val="both"/>
        <w:rPr>
          <w:rFonts w:ascii="Arial" w:eastAsia="Times New Roman" w:hAnsi="Arial" w:cs="Arial"/>
          <w:b/>
          <w:sz w:val="20"/>
          <w:szCs w:val="20"/>
        </w:rPr>
      </w:pPr>
      <w:r w:rsidRPr="00F24604">
        <w:rPr>
          <w:rFonts w:ascii="Arial" w:eastAsia="Times New Roman" w:hAnsi="Arial" w:cs="Arial"/>
          <w:sz w:val="20"/>
          <w:szCs w:val="20"/>
        </w:rPr>
        <w:t>As sanções referentes à execução do contrato são aquelas previstas no Termo de Referência, anexo do Edital.</w:t>
      </w:r>
    </w:p>
    <w:p w:rsidR="00666561" w:rsidRPr="00F24604" w:rsidRDefault="00666561" w:rsidP="00666561">
      <w:pPr>
        <w:keepNext/>
        <w:keepLines/>
        <w:numPr>
          <w:ilvl w:val="0"/>
          <w:numId w:val="23"/>
        </w:numPr>
        <w:tabs>
          <w:tab w:val="left" w:pos="567"/>
        </w:tabs>
        <w:spacing w:before="240"/>
        <w:ind w:left="0" w:firstLine="0"/>
        <w:jc w:val="both"/>
        <w:outlineLvl w:val="0"/>
        <w:rPr>
          <w:rFonts w:ascii="Arial" w:eastAsiaTheme="majorEastAsia" w:hAnsi="Arial" w:cs="Arial"/>
          <w:b/>
          <w:bCs/>
          <w:sz w:val="20"/>
          <w:szCs w:val="20"/>
        </w:rPr>
      </w:pPr>
      <w:r w:rsidRPr="00F24604">
        <w:rPr>
          <w:rFonts w:ascii="Arial" w:eastAsiaTheme="majorEastAsia" w:hAnsi="Arial" w:cs="Arial"/>
          <w:b/>
          <w:bCs/>
          <w:sz w:val="20"/>
          <w:szCs w:val="20"/>
        </w:rPr>
        <w:t>CLÁUSULA DÉCIMA SEGUNDA – RESCISÃO</w:t>
      </w:r>
    </w:p>
    <w:p w:rsidR="00666561" w:rsidRPr="00F24604" w:rsidRDefault="00666561" w:rsidP="00666561">
      <w:pPr>
        <w:numPr>
          <w:ilvl w:val="1"/>
          <w:numId w:val="0"/>
        </w:numPr>
        <w:spacing w:before="120" w:after="120" w:line="276" w:lineRule="auto"/>
        <w:ind w:left="425"/>
        <w:jc w:val="both"/>
        <w:rPr>
          <w:rFonts w:ascii="Arial" w:eastAsia="Times New Roman" w:hAnsi="Arial" w:cs="Arial"/>
          <w:sz w:val="20"/>
          <w:szCs w:val="20"/>
        </w:rPr>
      </w:pPr>
      <w:r w:rsidRPr="00F24604">
        <w:rPr>
          <w:rFonts w:ascii="Arial" w:eastAsia="Times New Roman" w:hAnsi="Arial" w:cs="Arial"/>
          <w:sz w:val="20"/>
          <w:szCs w:val="20"/>
        </w:rPr>
        <w:t xml:space="preserve">O presente Termo de Contrato poderá ser rescindido: </w:t>
      </w:r>
    </w:p>
    <w:p w:rsidR="00666561" w:rsidRPr="00F24604" w:rsidRDefault="00666561" w:rsidP="00666561">
      <w:pPr>
        <w:numPr>
          <w:ilvl w:val="2"/>
          <w:numId w:val="0"/>
        </w:numPr>
        <w:spacing w:before="120" w:after="120" w:line="276" w:lineRule="auto"/>
        <w:ind w:left="567"/>
        <w:jc w:val="both"/>
        <w:rPr>
          <w:rFonts w:ascii="Arial" w:eastAsia="Times New Roman" w:hAnsi="Arial" w:cs="Arial"/>
          <w:sz w:val="20"/>
          <w:szCs w:val="20"/>
        </w:rPr>
      </w:pPr>
      <w:r w:rsidRPr="00F24604">
        <w:rPr>
          <w:rFonts w:ascii="Arial" w:eastAsia="Times New Roman" w:hAnsi="Arial" w:cs="Arial"/>
          <w:sz w:val="20"/>
          <w:szCs w:val="20"/>
        </w:rPr>
        <w:t xml:space="preserve">por ato unilateral e escrito da Administração, nas situações previstas nos incisos I a XII e XVII do art. 78 da Lei nº 8.666, de 1993, e com as consequências indicadas no art. 80 da mesma Lei, sem prejuízo da aplicação das sanções previstas no Termo de Referência, anexo ao Edital; </w:t>
      </w:r>
    </w:p>
    <w:p w:rsidR="00666561" w:rsidRPr="00F24604" w:rsidRDefault="00666561" w:rsidP="00666561">
      <w:pPr>
        <w:numPr>
          <w:ilvl w:val="2"/>
          <w:numId w:val="0"/>
        </w:numPr>
        <w:spacing w:before="120" w:after="120" w:line="276" w:lineRule="auto"/>
        <w:ind w:left="567"/>
        <w:jc w:val="both"/>
        <w:rPr>
          <w:rFonts w:ascii="Arial" w:eastAsia="Times New Roman" w:hAnsi="Arial" w:cs="Arial"/>
          <w:sz w:val="20"/>
          <w:szCs w:val="20"/>
        </w:rPr>
      </w:pPr>
      <w:r w:rsidRPr="00F24604">
        <w:rPr>
          <w:rFonts w:ascii="Arial" w:eastAsia="Times New Roman" w:hAnsi="Arial" w:cs="Arial"/>
          <w:sz w:val="20"/>
          <w:szCs w:val="20"/>
        </w:rPr>
        <w:t>amigavelmente, nos termos do art. 79, inciso II, da Lei nº 8.666, de 1993.</w:t>
      </w:r>
    </w:p>
    <w:p w:rsidR="00666561" w:rsidRPr="00F24604" w:rsidRDefault="00666561" w:rsidP="00666561">
      <w:pPr>
        <w:numPr>
          <w:ilvl w:val="1"/>
          <w:numId w:val="0"/>
        </w:numPr>
        <w:spacing w:before="120" w:after="120" w:line="276" w:lineRule="auto"/>
        <w:ind w:left="425"/>
        <w:jc w:val="both"/>
        <w:rPr>
          <w:rFonts w:ascii="Arial" w:eastAsia="Times New Roman" w:hAnsi="Arial" w:cs="Arial"/>
          <w:sz w:val="20"/>
          <w:szCs w:val="20"/>
        </w:rPr>
      </w:pPr>
      <w:r w:rsidRPr="00F24604">
        <w:rPr>
          <w:rFonts w:ascii="Arial" w:eastAsia="Times New Roman" w:hAnsi="Arial" w:cs="Arial"/>
          <w:sz w:val="20"/>
          <w:szCs w:val="20"/>
        </w:rPr>
        <w:t>Os casos de rescisão contratual serão formalmente motivados, assegurando-se à CONTRATADA o direito à prévia e ampla defesa.</w:t>
      </w:r>
    </w:p>
    <w:p w:rsidR="00666561" w:rsidRPr="00F24604" w:rsidRDefault="00666561" w:rsidP="00666561">
      <w:pPr>
        <w:numPr>
          <w:ilvl w:val="1"/>
          <w:numId w:val="0"/>
        </w:numPr>
        <w:spacing w:before="120" w:after="120" w:line="276" w:lineRule="auto"/>
        <w:ind w:left="425"/>
        <w:jc w:val="both"/>
        <w:rPr>
          <w:rFonts w:ascii="Arial" w:eastAsia="Times New Roman" w:hAnsi="Arial" w:cs="Arial"/>
          <w:sz w:val="20"/>
          <w:szCs w:val="20"/>
        </w:rPr>
      </w:pPr>
      <w:r w:rsidRPr="00F24604">
        <w:rPr>
          <w:rFonts w:ascii="Arial" w:eastAsia="Times New Roman" w:hAnsi="Arial" w:cs="Arial"/>
          <w:sz w:val="20"/>
          <w:szCs w:val="20"/>
        </w:rPr>
        <w:t>A CONTRATADA reconhece os direitos da CONTRATANTE em caso de rescisão administrativa prevista no art. 77 da Lei nº 8.666, de 1993.</w:t>
      </w:r>
    </w:p>
    <w:p w:rsidR="00666561" w:rsidRPr="00F24604" w:rsidRDefault="00666561" w:rsidP="00666561">
      <w:pPr>
        <w:numPr>
          <w:ilvl w:val="1"/>
          <w:numId w:val="0"/>
        </w:numPr>
        <w:spacing w:before="120" w:after="120" w:line="276" w:lineRule="auto"/>
        <w:ind w:left="425"/>
        <w:jc w:val="both"/>
        <w:rPr>
          <w:rFonts w:ascii="Arial" w:eastAsia="Times New Roman" w:hAnsi="Arial" w:cs="Arial"/>
          <w:sz w:val="20"/>
          <w:szCs w:val="20"/>
        </w:rPr>
      </w:pPr>
      <w:r w:rsidRPr="00F24604">
        <w:rPr>
          <w:rFonts w:ascii="Arial" w:eastAsia="Times New Roman" w:hAnsi="Arial" w:cs="Arial"/>
          <w:sz w:val="20"/>
          <w:szCs w:val="20"/>
        </w:rPr>
        <w:t>O termo de rescisão será precedido de Relatório indicativo dos seguintes aspectos, conforme o caso:</w:t>
      </w:r>
    </w:p>
    <w:p w:rsidR="00666561" w:rsidRPr="00F24604" w:rsidRDefault="00666561" w:rsidP="00666561">
      <w:pPr>
        <w:numPr>
          <w:ilvl w:val="2"/>
          <w:numId w:val="0"/>
        </w:numPr>
        <w:spacing w:before="120" w:after="120" w:line="276" w:lineRule="auto"/>
        <w:ind w:left="567"/>
        <w:jc w:val="both"/>
        <w:rPr>
          <w:rFonts w:ascii="Arial" w:eastAsia="Times New Roman" w:hAnsi="Arial" w:cs="Arial"/>
          <w:sz w:val="20"/>
          <w:szCs w:val="20"/>
        </w:rPr>
      </w:pPr>
      <w:r w:rsidRPr="00F24604">
        <w:rPr>
          <w:rFonts w:ascii="Arial" w:eastAsia="Times New Roman" w:hAnsi="Arial" w:cs="Arial"/>
          <w:sz w:val="20"/>
          <w:szCs w:val="20"/>
        </w:rPr>
        <w:t>Balanço dos eventos contratuais já cumpridos ou parcialmente cumpridos;</w:t>
      </w:r>
    </w:p>
    <w:p w:rsidR="00666561" w:rsidRPr="00F24604" w:rsidRDefault="00666561" w:rsidP="00666561">
      <w:pPr>
        <w:numPr>
          <w:ilvl w:val="2"/>
          <w:numId w:val="0"/>
        </w:numPr>
        <w:spacing w:before="120" w:after="120" w:line="276" w:lineRule="auto"/>
        <w:ind w:left="567"/>
        <w:jc w:val="both"/>
        <w:rPr>
          <w:rFonts w:ascii="Arial" w:eastAsia="Times New Roman" w:hAnsi="Arial" w:cs="Arial"/>
          <w:sz w:val="20"/>
          <w:szCs w:val="20"/>
        </w:rPr>
      </w:pPr>
      <w:r w:rsidRPr="00F24604">
        <w:rPr>
          <w:rFonts w:ascii="Arial" w:eastAsia="Times New Roman" w:hAnsi="Arial" w:cs="Arial"/>
          <w:sz w:val="20"/>
          <w:szCs w:val="20"/>
        </w:rPr>
        <w:t>Relação dos pagamentos já efetuados e ainda devidos;</w:t>
      </w:r>
    </w:p>
    <w:p w:rsidR="00666561" w:rsidRPr="00F24604" w:rsidRDefault="00666561" w:rsidP="00666561">
      <w:pPr>
        <w:numPr>
          <w:ilvl w:val="2"/>
          <w:numId w:val="0"/>
        </w:numPr>
        <w:spacing w:before="120" w:after="120" w:line="276" w:lineRule="auto"/>
        <w:ind w:left="567"/>
        <w:jc w:val="both"/>
        <w:rPr>
          <w:rFonts w:ascii="Arial" w:eastAsia="Times New Roman" w:hAnsi="Arial" w:cs="Arial"/>
          <w:sz w:val="20"/>
          <w:szCs w:val="20"/>
        </w:rPr>
      </w:pPr>
      <w:r w:rsidRPr="00F24604">
        <w:rPr>
          <w:rFonts w:ascii="Arial" w:eastAsia="Times New Roman" w:hAnsi="Arial" w:cs="Arial"/>
          <w:sz w:val="20"/>
          <w:szCs w:val="20"/>
        </w:rPr>
        <w:t>Indenizações e multas.</w:t>
      </w:r>
    </w:p>
    <w:p w:rsidR="00666561" w:rsidRPr="00F24604" w:rsidRDefault="00666561" w:rsidP="00666561">
      <w:pPr>
        <w:keepNext/>
        <w:keepLines/>
        <w:numPr>
          <w:ilvl w:val="0"/>
          <w:numId w:val="23"/>
        </w:numPr>
        <w:tabs>
          <w:tab w:val="left" w:pos="567"/>
        </w:tabs>
        <w:spacing w:before="240"/>
        <w:ind w:left="0" w:firstLine="0"/>
        <w:jc w:val="both"/>
        <w:outlineLvl w:val="0"/>
        <w:rPr>
          <w:rFonts w:ascii="Arial" w:eastAsiaTheme="majorEastAsia" w:hAnsi="Arial" w:cs="Arial"/>
          <w:b/>
          <w:bCs/>
          <w:sz w:val="20"/>
          <w:szCs w:val="20"/>
        </w:rPr>
      </w:pPr>
      <w:r w:rsidRPr="00F24604">
        <w:rPr>
          <w:rFonts w:ascii="Arial" w:eastAsiaTheme="majorEastAsia" w:hAnsi="Arial" w:cs="Arial"/>
          <w:b/>
          <w:bCs/>
          <w:sz w:val="20"/>
          <w:szCs w:val="20"/>
        </w:rPr>
        <w:t>CLÁUSULA DÉCIMA TERCEIRA – VEDAÇÕES</w:t>
      </w:r>
    </w:p>
    <w:p w:rsidR="00666561" w:rsidRPr="00F24604" w:rsidRDefault="00666561" w:rsidP="00666561">
      <w:pPr>
        <w:numPr>
          <w:ilvl w:val="1"/>
          <w:numId w:val="0"/>
        </w:numPr>
        <w:spacing w:before="120" w:after="120" w:line="276" w:lineRule="auto"/>
        <w:ind w:left="425"/>
        <w:jc w:val="both"/>
        <w:rPr>
          <w:rFonts w:ascii="Arial" w:eastAsia="Times New Roman" w:hAnsi="Arial" w:cs="Arial"/>
          <w:sz w:val="20"/>
          <w:szCs w:val="20"/>
        </w:rPr>
      </w:pPr>
      <w:r w:rsidRPr="00F24604">
        <w:rPr>
          <w:rFonts w:ascii="Arial" w:eastAsia="Times New Roman" w:hAnsi="Arial" w:cs="Arial"/>
          <w:sz w:val="20"/>
          <w:szCs w:val="20"/>
        </w:rPr>
        <w:t>É vedado à CONTRATADA:</w:t>
      </w:r>
    </w:p>
    <w:p w:rsidR="00666561" w:rsidRPr="00F24604" w:rsidRDefault="00666561" w:rsidP="00666561">
      <w:pPr>
        <w:numPr>
          <w:ilvl w:val="2"/>
          <w:numId w:val="0"/>
        </w:numPr>
        <w:spacing w:before="120" w:after="120" w:line="276" w:lineRule="auto"/>
        <w:ind w:left="1134"/>
        <w:jc w:val="both"/>
        <w:rPr>
          <w:rFonts w:ascii="Arial" w:eastAsia="Times New Roman" w:hAnsi="Arial" w:cs="Arial"/>
          <w:sz w:val="20"/>
          <w:szCs w:val="20"/>
        </w:rPr>
      </w:pPr>
      <w:r w:rsidRPr="00F24604">
        <w:rPr>
          <w:rFonts w:ascii="Arial" w:eastAsia="Times New Roman" w:hAnsi="Arial" w:cs="Arial"/>
          <w:sz w:val="20"/>
          <w:szCs w:val="20"/>
        </w:rPr>
        <w:t>caucionar ou utilizar este Termo de Contrato para qualquer operação financeira;</w:t>
      </w:r>
    </w:p>
    <w:p w:rsidR="00666561" w:rsidRPr="00F24604" w:rsidRDefault="00666561" w:rsidP="00666561">
      <w:pPr>
        <w:numPr>
          <w:ilvl w:val="2"/>
          <w:numId w:val="0"/>
        </w:numPr>
        <w:spacing w:before="120" w:after="120" w:line="276" w:lineRule="auto"/>
        <w:ind w:left="1134"/>
        <w:jc w:val="both"/>
        <w:rPr>
          <w:rFonts w:ascii="Arial" w:eastAsia="Times New Roman" w:hAnsi="Arial" w:cs="Arial"/>
          <w:sz w:val="20"/>
          <w:szCs w:val="20"/>
        </w:rPr>
      </w:pPr>
      <w:r w:rsidRPr="00F24604">
        <w:rPr>
          <w:rFonts w:ascii="Arial" w:eastAsia="Times New Roman" w:hAnsi="Arial" w:cs="Arial"/>
          <w:sz w:val="20"/>
          <w:szCs w:val="20"/>
        </w:rPr>
        <w:t>interromper a execução contratual sob alegação de inadimplemento por parte da CONTRATANTE, salvo nos casos previstos em lei.</w:t>
      </w:r>
    </w:p>
    <w:p w:rsidR="00666561" w:rsidRPr="00F24604" w:rsidRDefault="00666561" w:rsidP="00666561">
      <w:pPr>
        <w:keepNext/>
        <w:keepLines/>
        <w:numPr>
          <w:ilvl w:val="0"/>
          <w:numId w:val="23"/>
        </w:numPr>
        <w:tabs>
          <w:tab w:val="left" w:pos="567"/>
        </w:tabs>
        <w:spacing w:before="240"/>
        <w:ind w:left="0" w:firstLine="0"/>
        <w:jc w:val="both"/>
        <w:outlineLvl w:val="0"/>
        <w:rPr>
          <w:rFonts w:ascii="Arial" w:eastAsiaTheme="majorEastAsia" w:hAnsi="Arial" w:cs="Arial"/>
          <w:b/>
          <w:bCs/>
          <w:sz w:val="20"/>
          <w:szCs w:val="20"/>
        </w:rPr>
      </w:pPr>
      <w:r w:rsidRPr="00F24604">
        <w:rPr>
          <w:rFonts w:ascii="Arial" w:eastAsiaTheme="majorEastAsia" w:hAnsi="Arial" w:cs="Arial"/>
          <w:b/>
          <w:bCs/>
          <w:sz w:val="20"/>
          <w:szCs w:val="20"/>
        </w:rPr>
        <w:t>CLÁUSULA DÉCIMA QUARTA – ALTERAÇÕES</w:t>
      </w:r>
    </w:p>
    <w:p w:rsidR="00666561" w:rsidRPr="00F24604" w:rsidRDefault="00666561" w:rsidP="00666561">
      <w:pPr>
        <w:numPr>
          <w:ilvl w:val="1"/>
          <w:numId w:val="0"/>
        </w:numPr>
        <w:spacing w:before="120" w:after="120" w:line="276" w:lineRule="auto"/>
        <w:ind w:left="425"/>
        <w:jc w:val="both"/>
        <w:rPr>
          <w:rFonts w:ascii="Arial" w:eastAsia="Times New Roman" w:hAnsi="Arial" w:cs="Arial"/>
          <w:sz w:val="20"/>
          <w:szCs w:val="20"/>
        </w:rPr>
      </w:pPr>
      <w:r w:rsidRPr="00F24604">
        <w:rPr>
          <w:rFonts w:ascii="Arial" w:eastAsia="Times New Roman" w:hAnsi="Arial" w:cs="Arial"/>
          <w:sz w:val="20"/>
          <w:szCs w:val="20"/>
        </w:rPr>
        <w:t>Eventuais alterações contratuais reger-se-ão pela disciplina do art. 65 da Lei nº 8.666, de 1993.</w:t>
      </w:r>
    </w:p>
    <w:p w:rsidR="00666561" w:rsidRPr="00F24604" w:rsidRDefault="00666561" w:rsidP="00666561">
      <w:pPr>
        <w:numPr>
          <w:ilvl w:val="1"/>
          <w:numId w:val="0"/>
        </w:numPr>
        <w:spacing w:before="120" w:after="120" w:line="276" w:lineRule="auto"/>
        <w:ind w:left="425"/>
        <w:jc w:val="both"/>
        <w:rPr>
          <w:rFonts w:ascii="Arial" w:eastAsia="Times New Roman" w:hAnsi="Arial" w:cs="Arial"/>
          <w:sz w:val="20"/>
          <w:szCs w:val="20"/>
        </w:rPr>
      </w:pPr>
      <w:r w:rsidRPr="00F24604">
        <w:rPr>
          <w:rFonts w:ascii="Arial" w:eastAsia="Times New Roman" w:hAnsi="Arial" w:cs="Arial"/>
          <w:sz w:val="20"/>
          <w:szCs w:val="20"/>
        </w:rPr>
        <w:t>A CONTRATADA é obrigada a aceitar, nas mesmas condições contratuais, os acréscimos ou supressões que se fizerem necessários, até o limite de 25% (vinte e cinco por cento) do valor inicial atualizado do contrato.</w:t>
      </w:r>
    </w:p>
    <w:p w:rsidR="00666561" w:rsidRPr="00F24604" w:rsidRDefault="00666561" w:rsidP="00666561">
      <w:pPr>
        <w:numPr>
          <w:ilvl w:val="1"/>
          <w:numId w:val="0"/>
        </w:numPr>
        <w:spacing w:before="120" w:after="120" w:line="276" w:lineRule="auto"/>
        <w:ind w:left="425"/>
        <w:jc w:val="both"/>
        <w:rPr>
          <w:rFonts w:ascii="Arial" w:eastAsia="Times New Roman" w:hAnsi="Arial" w:cs="Arial"/>
          <w:sz w:val="20"/>
          <w:szCs w:val="20"/>
        </w:rPr>
      </w:pPr>
      <w:r w:rsidRPr="00F24604">
        <w:rPr>
          <w:rFonts w:ascii="Arial" w:eastAsia="Times New Roman" w:hAnsi="Arial" w:cs="Arial"/>
          <w:sz w:val="20"/>
          <w:szCs w:val="20"/>
        </w:rPr>
        <w:t>As supressões resultantes de acordo celebrado entre as partes contratantes poderão exceder o limite de 25% (vinte e cinco por cento) do valor inicial atualizado do contrato.</w:t>
      </w:r>
    </w:p>
    <w:p w:rsidR="00666561" w:rsidRPr="00F24604" w:rsidRDefault="00666561" w:rsidP="00666561">
      <w:pPr>
        <w:keepNext/>
        <w:keepLines/>
        <w:numPr>
          <w:ilvl w:val="0"/>
          <w:numId w:val="23"/>
        </w:numPr>
        <w:tabs>
          <w:tab w:val="left" w:pos="567"/>
        </w:tabs>
        <w:spacing w:before="240"/>
        <w:ind w:left="0" w:firstLine="0"/>
        <w:jc w:val="both"/>
        <w:outlineLvl w:val="0"/>
        <w:rPr>
          <w:rFonts w:ascii="Arial" w:eastAsiaTheme="majorEastAsia" w:hAnsi="Arial" w:cs="Arial"/>
          <w:b/>
          <w:bCs/>
          <w:sz w:val="20"/>
          <w:szCs w:val="20"/>
        </w:rPr>
      </w:pPr>
      <w:r w:rsidRPr="00F24604">
        <w:rPr>
          <w:rFonts w:ascii="Arial" w:eastAsiaTheme="majorEastAsia" w:hAnsi="Arial" w:cs="Arial"/>
          <w:b/>
          <w:bCs/>
          <w:sz w:val="20"/>
          <w:szCs w:val="20"/>
        </w:rPr>
        <w:t>CLÁUSULA DÉCIMA QUINTA - DOS CASOS OMISSOS.</w:t>
      </w:r>
    </w:p>
    <w:p w:rsidR="00666561" w:rsidRPr="00F24604" w:rsidRDefault="00666561" w:rsidP="00666561">
      <w:pPr>
        <w:numPr>
          <w:ilvl w:val="1"/>
          <w:numId w:val="0"/>
        </w:numPr>
        <w:spacing w:before="120" w:after="120" w:line="276" w:lineRule="auto"/>
        <w:ind w:left="425"/>
        <w:jc w:val="both"/>
        <w:rPr>
          <w:rFonts w:ascii="Arial" w:eastAsia="Times New Roman" w:hAnsi="Arial" w:cs="Arial"/>
          <w:sz w:val="20"/>
          <w:szCs w:val="20"/>
        </w:rPr>
      </w:pPr>
      <w:r w:rsidRPr="00F24604">
        <w:rPr>
          <w:rFonts w:ascii="Arial" w:eastAsia="Times New Roman" w:hAnsi="Arial" w:cs="Arial"/>
          <w:sz w:val="20"/>
          <w:szCs w:val="20"/>
        </w:rPr>
        <w:t xml:space="preserve">Os casos omissos serão decididos pela CONTRATANTE, segundo as disposições contidas na Lei nº 8.666, de 1993, na Lei nº 10.520, de 2002 e demais normas federais de licitações e </w:t>
      </w:r>
      <w:r w:rsidRPr="00F24604">
        <w:rPr>
          <w:rFonts w:ascii="Arial" w:eastAsia="Times New Roman" w:hAnsi="Arial" w:cs="Arial"/>
          <w:sz w:val="20"/>
          <w:szCs w:val="20"/>
        </w:rPr>
        <w:lastRenderedPageBreak/>
        <w:t>contratos administrativos e,subsidiariamente, segundo as disposições contidas na Lei nº 8.078, de 1990 - Código de Defesa do Consumidor - e normas e princípios gerais dos contratos.</w:t>
      </w:r>
    </w:p>
    <w:p w:rsidR="00666561" w:rsidRPr="00F24604" w:rsidRDefault="00666561" w:rsidP="00666561">
      <w:pPr>
        <w:keepNext/>
        <w:keepLines/>
        <w:numPr>
          <w:ilvl w:val="0"/>
          <w:numId w:val="23"/>
        </w:numPr>
        <w:tabs>
          <w:tab w:val="left" w:pos="567"/>
        </w:tabs>
        <w:spacing w:before="240"/>
        <w:ind w:left="0" w:firstLine="0"/>
        <w:jc w:val="both"/>
        <w:outlineLvl w:val="0"/>
        <w:rPr>
          <w:rFonts w:ascii="Arial" w:eastAsiaTheme="majorEastAsia" w:hAnsi="Arial" w:cs="Arial"/>
          <w:b/>
          <w:bCs/>
          <w:sz w:val="20"/>
          <w:szCs w:val="20"/>
        </w:rPr>
      </w:pPr>
      <w:r w:rsidRPr="00F24604">
        <w:rPr>
          <w:rFonts w:ascii="Arial" w:eastAsiaTheme="majorEastAsia" w:hAnsi="Arial" w:cs="Arial"/>
          <w:b/>
          <w:bCs/>
          <w:sz w:val="20"/>
          <w:szCs w:val="20"/>
        </w:rPr>
        <w:t>CLÁUSULA DÉCIMA SEXTA – PUBLICAÇÃO</w:t>
      </w:r>
    </w:p>
    <w:p w:rsidR="00666561" w:rsidRPr="00F24604" w:rsidRDefault="00666561" w:rsidP="00666561">
      <w:pPr>
        <w:numPr>
          <w:ilvl w:val="1"/>
          <w:numId w:val="0"/>
        </w:numPr>
        <w:spacing w:before="120" w:after="120" w:line="276" w:lineRule="auto"/>
        <w:ind w:left="425"/>
        <w:jc w:val="both"/>
        <w:rPr>
          <w:rFonts w:ascii="Arial" w:eastAsia="Times New Roman" w:hAnsi="Arial" w:cs="Arial"/>
          <w:sz w:val="20"/>
          <w:szCs w:val="20"/>
        </w:rPr>
      </w:pPr>
      <w:r w:rsidRPr="00F24604">
        <w:rPr>
          <w:rFonts w:ascii="Arial" w:eastAsia="Times New Roman" w:hAnsi="Arial" w:cs="Arial"/>
          <w:sz w:val="20"/>
          <w:szCs w:val="20"/>
        </w:rPr>
        <w:t>Incumbirá à CONTRATANTE providenciar a publicação deste instrumento, por extrato, no Diário Oficial da União, no prazo previsto na Lei nº 8.666, de 1993.</w:t>
      </w:r>
    </w:p>
    <w:p w:rsidR="00666561" w:rsidRPr="00F24604" w:rsidRDefault="00666561" w:rsidP="00666561">
      <w:pPr>
        <w:keepNext/>
        <w:keepLines/>
        <w:numPr>
          <w:ilvl w:val="0"/>
          <w:numId w:val="23"/>
        </w:numPr>
        <w:tabs>
          <w:tab w:val="left" w:pos="567"/>
        </w:tabs>
        <w:spacing w:before="240"/>
        <w:ind w:left="0" w:firstLine="0"/>
        <w:jc w:val="both"/>
        <w:outlineLvl w:val="0"/>
        <w:rPr>
          <w:rFonts w:ascii="Arial" w:eastAsiaTheme="majorEastAsia" w:hAnsi="Arial" w:cs="Arial"/>
          <w:b/>
          <w:bCs/>
          <w:sz w:val="20"/>
          <w:szCs w:val="20"/>
        </w:rPr>
      </w:pPr>
      <w:r w:rsidRPr="00F24604">
        <w:rPr>
          <w:rFonts w:ascii="Arial" w:eastAsiaTheme="majorEastAsia" w:hAnsi="Arial" w:cs="Arial"/>
          <w:b/>
          <w:bCs/>
          <w:sz w:val="20"/>
          <w:szCs w:val="20"/>
        </w:rPr>
        <w:t>CLÁUSULA DÉCIMA SÉTIMA – FORO</w:t>
      </w:r>
    </w:p>
    <w:p w:rsidR="00666561" w:rsidRPr="00F24604" w:rsidRDefault="00666561" w:rsidP="00666561">
      <w:pPr>
        <w:numPr>
          <w:ilvl w:val="1"/>
          <w:numId w:val="0"/>
        </w:numPr>
        <w:spacing w:before="120" w:after="120" w:line="276" w:lineRule="auto"/>
        <w:ind w:left="425"/>
        <w:jc w:val="both"/>
        <w:rPr>
          <w:rFonts w:ascii="Arial" w:eastAsia="Times New Roman" w:hAnsi="Arial" w:cs="Arial"/>
          <w:sz w:val="20"/>
          <w:szCs w:val="20"/>
        </w:rPr>
      </w:pPr>
      <w:r w:rsidRPr="00F24604">
        <w:rPr>
          <w:rFonts w:ascii="Arial" w:eastAsia="Times New Roman" w:hAnsi="Arial" w:cs="Arial"/>
          <w:sz w:val="20"/>
          <w:szCs w:val="20"/>
        </w:rPr>
        <w:t xml:space="preserve">É eleito o Foro </w:t>
      </w:r>
      <w:r w:rsidRPr="00F24604">
        <w:rPr>
          <w:rFonts w:eastAsia="Times New Roman" w:cs="Arial"/>
          <w:szCs w:val="20"/>
        </w:rPr>
        <w:t xml:space="preserve">da </w:t>
      </w:r>
      <w:r w:rsidRPr="00F24604">
        <w:rPr>
          <w:rFonts w:eastAsia="Times New Roman" w:cs="Arial"/>
        </w:rPr>
        <w:t>Seção Judiciária de Sousa/PB - Justiça Federal</w:t>
      </w:r>
      <w:r w:rsidRPr="00F24604">
        <w:rPr>
          <w:rFonts w:ascii="Arial" w:eastAsia="Times New Roman" w:hAnsi="Arial" w:cs="Arial"/>
          <w:sz w:val="20"/>
          <w:szCs w:val="20"/>
        </w:rPr>
        <w:t xml:space="preserve"> para dirimir os litígios que decorrerem da execução deste Termo de Contrato que não possam ser compostos pela conciliação, conforme art. 55, §2º da Lei nº 8.666/93. </w:t>
      </w:r>
    </w:p>
    <w:p w:rsidR="00666561" w:rsidRPr="00F24604" w:rsidRDefault="00666561" w:rsidP="00666561">
      <w:pPr>
        <w:spacing w:before="120" w:after="120" w:line="276" w:lineRule="auto"/>
        <w:jc w:val="both"/>
        <w:rPr>
          <w:rFonts w:ascii="Arial" w:eastAsia="Times New Roman" w:hAnsi="Arial" w:cs="Arial"/>
          <w:sz w:val="20"/>
          <w:szCs w:val="20"/>
        </w:rPr>
      </w:pPr>
    </w:p>
    <w:p w:rsidR="00666561" w:rsidRPr="00F24604" w:rsidRDefault="00666561" w:rsidP="00666561">
      <w:pPr>
        <w:spacing w:before="120" w:after="120" w:line="276" w:lineRule="auto"/>
        <w:jc w:val="both"/>
        <w:rPr>
          <w:rFonts w:ascii="Arial" w:eastAsia="Times New Roman" w:hAnsi="Arial" w:cs="Arial"/>
          <w:sz w:val="20"/>
          <w:szCs w:val="20"/>
        </w:rPr>
      </w:pPr>
      <w:r w:rsidRPr="00F24604">
        <w:rPr>
          <w:rFonts w:ascii="Arial" w:eastAsia="Times New Roman" w:hAnsi="Arial" w:cs="Arial"/>
          <w:sz w:val="20"/>
          <w:szCs w:val="20"/>
        </w:rPr>
        <w:t xml:space="preserve">Para firmeza e validade do pactuado, o presente Termo de Contrato foi lavrado em duas (duas) vias de igual teor, que, depois de lido e achado em ordem, vai assinado pelos contraentes. </w:t>
      </w:r>
    </w:p>
    <w:p w:rsidR="00666561" w:rsidRPr="00F24604" w:rsidRDefault="00666561" w:rsidP="00666561">
      <w:pPr>
        <w:spacing w:after="120" w:line="360" w:lineRule="auto"/>
        <w:ind w:right="-15"/>
        <w:jc w:val="both"/>
        <w:rPr>
          <w:rFonts w:ascii="Arial" w:eastAsia="Times New Roman" w:hAnsi="Arial" w:cs="Arial"/>
          <w:sz w:val="20"/>
          <w:szCs w:val="20"/>
        </w:rPr>
      </w:pPr>
      <w:r w:rsidRPr="00F24604">
        <w:rPr>
          <w:rFonts w:ascii="Arial" w:eastAsia="Times New Roman" w:hAnsi="Arial" w:cs="Arial"/>
          <w:sz w:val="20"/>
          <w:szCs w:val="20"/>
        </w:rPr>
        <w:t>...........................................,  .......... de.......................................... de 20.....</w:t>
      </w:r>
    </w:p>
    <w:p w:rsidR="00666561" w:rsidRPr="00F24604" w:rsidRDefault="00666561" w:rsidP="00666561">
      <w:pPr>
        <w:spacing w:after="120"/>
        <w:jc w:val="both"/>
        <w:rPr>
          <w:rFonts w:ascii="Arial" w:eastAsia="Times New Roman" w:hAnsi="Arial" w:cs="Arial"/>
          <w:bCs/>
          <w:sz w:val="20"/>
          <w:szCs w:val="20"/>
        </w:rPr>
      </w:pPr>
    </w:p>
    <w:p w:rsidR="00666561" w:rsidRPr="00F24604" w:rsidRDefault="00666561" w:rsidP="00666561">
      <w:pPr>
        <w:spacing w:after="120"/>
        <w:jc w:val="center"/>
        <w:rPr>
          <w:rFonts w:ascii="Arial" w:eastAsia="Times New Roman" w:hAnsi="Arial" w:cs="Arial"/>
          <w:bCs/>
          <w:sz w:val="20"/>
          <w:szCs w:val="20"/>
        </w:rPr>
      </w:pPr>
      <w:r w:rsidRPr="00F24604">
        <w:rPr>
          <w:rFonts w:ascii="Arial" w:eastAsia="Times New Roman" w:hAnsi="Arial" w:cs="Arial"/>
          <w:bCs/>
          <w:sz w:val="20"/>
          <w:szCs w:val="20"/>
        </w:rPr>
        <w:t>_________________________</w:t>
      </w:r>
    </w:p>
    <w:p w:rsidR="00666561" w:rsidRPr="00F24604" w:rsidRDefault="00666561" w:rsidP="00666561">
      <w:pPr>
        <w:spacing w:after="120"/>
        <w:jc w:val="center"/>
        <w:rPr>
          <w:rFonts w:ascii="Arial" w:eastAsia="Times New Roman" w:hAnsi="Arial" w:cs="Arial"/>
          <w:bCs/>
          <w:sz w:val="20"/>
          <w:szCs w:val="20"/>
        </w:rPr>
      </w:pPr>
      <w:r w:rsidRPr="00F24604">
        <w:rPr>
          <w:rFonts w:ascii="Arial" w:eastAsia="Times New Roman" w:hAnsi="Arial" w:cs="Arial"/>
          <w:bCs/>
          <w:sz w:val="20"/>
          <w:szCs w:val="20"/>
        </w:rPr>
        <w:t>Responsável legal da CONTRATANTE</w:t>
      </w:r>
    </w:p>
    <w:p w:rsidR="00666561" w:rsidRPr="00F24604" w:rsidRDefault="00666561" w:rsidP="00666561">
      <w:pPr>
        <w:spacing w:after="120"/>
        <w:jc w:val="center"/>
        <w:rPr>
          <w:rFonts w:ascii="Arial" w:eastAsia="Times New Roman" w:hAnsi="Arial" w:cs="Arial"/>
          <w:sz w:val="20"/>
          <w:szCs w:val="20"/>
        </w:rPr>
      </w:pPr>
      <w:r w:rsidRPr="00F24604">
        <w:rPr>
          <w:rFonts w:ascii="Arial" w:eastAsia="Times New Roman" w:hAnsi="Arial" w:cs="Arial"/>
          <w:sz w:val="20"/>
          <w:szCs w:val="20"/>
        </w:rPr>
        <w:t>_________________________</w:t>
      </w:r>
    </w:p>
    <w:p w:rsidR="00666561" w:rsidRPr="00F24604" w:rsidRDefault="00666561" w:rsidP="00666561">
      <w:pPr>
        <w:spacing w:after="120"/>
        <w:jc w:val="center"/>
        <w:rPr>
          <w:rFonts w:ascii="Arial" w:eastAsia="Times New Roman" w:hAnsi="Arial" w:cs="Arial"/>
          <w:sz w:val="20"/>
          <w:szCs w:val="20"/>
        </w:rPr>
      </w:pPr>
      <w:r w:rsidRPr="00F24604">
        <w:rPr>
          <w:rFonts w:ascii="Arial" w:eastAsia="Times New Roman" w:hAnsi="Arial" w:cs="Arial"/>
          <w:sz w:val="20"/>
          <w:szCs w:val="20"/>
        </w:rPr>
        <w:t>Responsável legal da CONTRATADA</w:t>
      </w:r>
    </w:p>
    <w:p w:rsidR="00666561" w:rsidRPr="00F24604" w:rsidRDefault="00666561" w:rsidP="00666561">
      <w:pPr>
        <w:spacing w:after="120"/>
        <w:jc w:val="both"/>
        <w:rPr>
          <w:rFonts w:ascii="Arial" w:eastAsia="Times New Roman" w:hAnsi="Arial" w:cs="Arial"/>
          <w:sz w:val="20"/>
          <w:szCs w:val="20"/>
        </w:rPr>
      </w:pPr>
    </w:p>
    <w:p w:rsidR="00666561" w:rsidRPr="00F24604" w:rsidRDefault="00666561" w:rsidP="00666561">
      <w:pPr>
        <w:spacing w:after="120"/>
        <w:jc w:val="both"/>
        <w:rPr>
          <w:rFonts w:ascii="Arial" w:eastAsia="Times New Roman" w:hAnsi="Arial" w:cs="Arial"/>
          <w:sz w:val="20"/>
          <w:szCs w:val="20"/>
        </w:rPr>
      </w:pPr>
      <w:r w:rsidRPr="00F24604">
        <w:rPr>
          <w:rFonts w:ascii="Arial" w:eastAsia="Times New Roman" w:hAnsi="Arial" w:cs="Arial"/>
          <w:sz w:val="20"/>
          <w:szCs w:val="20"/>
        </w:rPr>
        <w:t>TESTEMUNHAS:</w:t>
      </w:r>
    </w:p>
    <w:p w:rsidR="00666561" w:rsidRPr="00F24604" w:rsidRDefault="00666561" w:rsidP="00666561">
      <w:pPr>
        <w:spacing w:after="120"/>
        <w:jc w:val="both"/>
        <w:rPr>
          <w:rFonts w:ascii="Arial" w:eastAsia="Times New Roman" w:hAnsi="Arial" w:cs="Arial"/>
          <w:sz w:val="20"/>
          <w:szCs w:val="20"/>
        </w:rPr>
      </w:pPr>
      <w:r w:rsidRPr="00F24604">
        <w:rPr>
          <w:rFonts w:ascii="Arial" w:eastAsia="Times New Roman" w:hAnsi="Arial" w:cs="Arial"/>
          <w:sz w:val="20"/>
          <w:szCs w:val="20"/>
        </w:rPr>
        <w:t>1-</w:t>
      </w:r>
    </w:p>
    <w:p w:rsidR="00666561" w:rsidRPr="00F24604" w:rsidRDefault="00666561" w:rsidP="00666561">
      <w:pPr>
        <w:spacing w:after="120"/>
        <w:jc w:val="both"/>
        <w:rPr>
          <w:rFonts w:ascii="Arial" w:eastAsia="Times New Roman" w:hAnsi="Arial" w:cs="Arial"/>
          <w:sz w:val="20"/>
          <w:szCs w:val="20"/>
        </w:rPr>
      </w:pPr>
      <w:r w:rsidRPr="00F24604">
        <w:rPr>
          <w:rFonts w:ascii="Arial" w:eastAsia="Times New Roman" w:hAnsi="Arial" w:cs="Arial"/>
          <w:sz w:val="20"/>
          <w:szCs w:val="20"/>
        </w:rPr>
        <w:t>2-</w:t>
      </w:r>
    </w:p>
    <w:p w:rsidR="00666561" w:rsidRPr="00F24604" w:rsidRDefault="00666561" w:rsidP="00666561">
      <w:pPr>
        <w:spacing w:after="120"/>
        <w:jc w:val="both"/>
        <w:rPr>
          <w:rFonts w:ascii="Arial" w:eastAsia="Times New Roman" w:hAnsi="Arial" w:cs="Arial"/>
          <w:sz w:val="20"/>
          <w:szCs w:val="20"/>
        </w:rPr>
      </w:pPr>
    </w:p>
    <w:p w:rsidR="00666561" w:rsidRPr="00AE15BE" w:rsidRDefault="00666561" w:rsidP="00666561">
      <w:pPr>
        <w:rPr>
          <w:rFonts w:ascii="Arial" w:hAnsi="Arial" w:cs="Arial"/>
          <w:color w:val="000000"/>
          <w:sz w:val="20"/>
          <w:szCs w:val="20"/>
        </w:rPr>
      </w:pPr>
    </w:p>
    <w:p w:rsidR="00D96996" w:rsidRPr="00EE5908" w:rsidRDefault="00D96996" w:rsidP="008747B2">
      <w:pPr>
        <w:spacing w:before="120"/>
        <w:jc w:val="both"/>
        <w:rPr>
          <w:rFonts w:ascii="Arial" w:hAnsi="Arial" w:cs="Arial"/>
          <w:sz w:val="20"/>
          <w:szCs w:val="20"/>
        </w:rPr>
        <w:sectPr w:rsidR="00D96996" w:rsidRPr="00EE5908" w:rsidSect="008747B2">
          <w:headerReference w:type="default" r:id="rId8"/>
          <w:footerReference w:type="default" r:id="rId9"/>
          <w:pgSz w:w="11906" w:h="16838"/>
          <w:pgMar w:top="2800" w:right="1134" w:bottom="1134" w:left="1701" w:header="567" w:footer="720" w:gutter="0"/>
          <w:cols w:space="720"/>
          <w:docGrid w:linePitch="360"/>
        </w:sectPr>
      </w:pPr>
    </w:p>
    <w:p w:rsidR="00D96996" w:rsidRPr="00EE5908" w:rsidRDefault="00D96996" w:rsidP="008F12D5">
      <w:pPr>
        <w:tabs>
          <w:tab w:val="left" w:pos="12474"/>
        </w:tabs>
        <w:jc w:val="center"/>
        <w:rPr>
          <w:rFonts w:ascii="Arial" w:hAnsi="Arial" w:cs="Arial"/>
          <w:sz w:val="20"/>
          <w:szCs w:val="20"/>
        </w:rPr>
      </w:pPr>
      <w:r w:rsidRPr="00EE5908">
        <w:rPr>
          <w:rStyle w:val="Forte"/>
          <w:rFonts w:ascii="Arial" w:hAnsi="Arial" w:cs="Arial"/>
          <w:sz w:val="20"/>
          <w:szCs w:val="20"/>
        </w:rPr>
        <w:lastRenderedPageBreak/>
        <w:t>ANEXO I-E</w:t>
      </w:r>
    </w:p>
    <w:p w:rsidR="00D96996" w:rsidRPr="00EE5908" w:rsidRDefault="00D96996" w:rsidP="008F12D5">
      <w:pPr>
        <w:tabs>
          <w:tab w:val="left" w:pos="12474"/>
        </w:tabs>
        <w:jc w:val="center"/>
        <w:rPr>
          <w:rFonts w:ascii="Arial" w:hAnsi="Arial" w:cs="Arial"/>
          <w:sz w:val="20"/>
          <w:szCs w:val="20"/>
        </w:rPr>
      </w:pPr>
      <w:r w:rsidRPr="00EE5908">
        <w:rPr>
          <w:rStyle w:val="Forte"/>
          <w:rFonts w:ascii="Arial" w:hAnsi="Arial" w:cs="Arial"/>
          <w:sz w:val="20"/>
          <w:szCs w:val="20"/>
        </w:rPr>
        <w:t>Modelo de Projeto de Venda</w:t>
      </w:r>
    </w:p>
    <w:p w:rsidR="00D96996" w:rsidRPr="00EE5908" w:rsidRDefault="00D96996" w:rsidP="008F12D5">
      <w:pPr>
        <w:jc w:val="center"/>
        <w:rPr>
          <w:rFonts w:ascii="Arial" w:hAnsi="Arial" w:cs="Arial"/>
          <w:sz w:val="20"/>
          <w:szCs w:val="20"/>
        </w:rPr>
      </w:pPr>
      <w:r w:rsidRPr="00EE5908">
        <w:rPr>
          <w:rStyle w:val="Forte"/>
          <w:rFonts w:ascii="Arial" w:hAnsi="Arial" w:cs="Arial"/>
          <w:sz w:val="20"/>
          <w:szCs w:val="20"/>
        </w:rPr>
        <w:t>Modelo proposto para os Grupos Formais</w:t>
      </w:r>
    </w:p>
    <w:tbl>
      <w:tblPr>
        <w:tblW w:w="0" w:type="auto"/>
        <w:jc w:val="center"/>
        <w:tblLayout w:type="fixed"/>
        <w:tblCellMar>
          <w:left w:w="70" w:type="dxa"/>
          <w:right w:w="70" w:type="dxa"/>
        </w:tblCellMar>
        <w:tblLook w:val="0000"/>
      </w:tblPr>
      <w:tblGrid>
        <w:gridCol w:w="816"/>
        <w:gridCol w:w="3327"/>
        <w:gridCol w:w="3697"/>
        <w:gridCol w:w="443"/>
        <w:gridCol w:w="1052"/>
        <w:gridCol w:w="1205"/>
        <w:gridCol w:w="136"/>
        <w:gridCol w:w="538"/>
        <w:gridCol w:w="38"/>
        <w:gridCol w:w="587"/>
        <w:gridCol w:w="295"/>
        <w:gridCol w:w="7"/>
        <w:gridCol w:w="488"/>
        <w:gridCol w:w="327"/>
        <w:gridCol w:w="106"/>
        <w:gridCol w:w="1481"/>
        <w:gridCol w:w="14"/>
      </w:tblGrid>
      <w:tr w:rsidR="00D96996" w:rsidRPr="00EE5908" w:rsidTr="004F0591">
        <w:trPr>
          <w:trHeight w:val="246"/>
          <w:jc w:val="center"/>
        </w:trPr>
        <w:tc>
          <w:tcPr>
            <w:tcW w:w="14557" w:type="dxa"/>
            <w:gridSpan w:val="17"/>
            <w:tcBorders>
              <w:top w:val="single" w:sz="4" w:space="0" w:color="000000"/>
              <w:left w:val="single" w:sz="4" w:space="0" w:color="000000"/>
              <w:bottom w:val="single" w:sz="4" w:space="0" w:color="000000"/>
              <w:right w:val="single" w:sz="4" w:space="0" w:color="000000"/>
            </w:tcBorders>
            <w:shd w:val="clear" w:color="auto" w:fill="auto"/>
            <w:vAlign w:val="center"/>
          </w:tcPr>
          <w:p w:rsidR="00D96996" w:rsidRPr="00EE5908" w:rsidRDefault="00D96996" w:rsidP="008747B2">
            <w:pPr>
              <w:pStyle w:val="SemEspaamento"/>
              <w:rPr>
                <w:szCs w:val="20"/>
              </w:rPr>
            </w:pPr>
            <w:r w:rsidRPr="00EE5908">
              <w:rPr>
                <w:szCs w:val="20"/>
              </w:rPr>
              <w:t>PROJETO DE VENDA DE GÊNEROS ALIMENTÍCIOS DA AGRICULTURA FAMILIAR PARA ALIMENTAÇÃO ESCOLAR/PNAE</w:t>
            </w:r>
          </w:p>
        </w:tc>
      </w:tr>
      <w:tr w:rsidR="00D96996" w:rsidRPr="00EE5908" w:rsidTr="004F0591">
        <w:trPr>
          <w:trHeight w:val="246"/>
          <w:jc w:val="center"/>
        </w:trPr>
        <w:tc>
          <w:tcPr>
            <w:tcW w:w="14557" w:type="dxa"/>
            <w:gridSpan w:val="17"/>
            <w:tcBorders>
              <w:top w:val="single" w:sz="4" w:space="0" w:color="000000"/>
              <w:left w:val="single" w:sz="4" w:space="0" w:color="000000"/>
              <w:bottom w:val="single" w:sz="4" w:space="0" w:color="000000"/>
              <w:right w:val="single" w:sz="4" w:space="0" w:color="000000"/>
            </w:tcBorders>
            <w:shd w:val="clear" w:color="auto" w:fill="auto"/>
            <w:vAlign w:val="center"/>
          </w:tcPr>
          <w:p w:rsidR="00D96996" w:rsidRPr="00EE5908" w:rsidRDefault="00D96996" w:rsidP="008747B2">
            <w:pPr>
              <w:pStyle w:val="SemEspaamento"/>
              <w:rPr>
                <w:szCs w:val="20"/>
              </w:rPr>
            </w:pPr>
            <w:r w:rsidRPr="00EE5908">
              <w:rPr>
                <w:szCs w:val="20"/>
              </w:rPr>
              <w:t>IDENTIFICAÇÃO DA PROPOSTA DE ATENDIMENTO AO EDITAL/CHAMADA PÚBLICA Nº</w:t>
            </w:r>
          </w:p>
        </w:tc>
      </w:tr>
      <w:tr w:rsidR="00D96996" w:rsidRPr="00EE5908" w:rsidTr="004F0591">
        <w:trPr>
          <w:trHeight w:val="246"/>
          <w:jc w:val="center"/>
        </w:trPr>
        <w:tc>
          <w:tcPr>
            <w:tcW w:w="14557" w:type="dxa"/>
            <w:gridSpan w:val="17"/>
            <w:tcBorders>
              <w:top w:val="single" w:sz="4" w:space="0" w:color="000000"/>
              <w:left w:val="single" w:sz="4" w:space="0" w:color="000000"/>
              <w:bottom w:val="single" w:sz="4" w:space="0" w:color="000000"/>
              <w:right w:val="single" w:sz="4" w:space="0" w:color="000000"/>
            </w:tcBorders>
            <w:shd w:val="clear" w:color="auto" w:fill="C0C0C0"/>
            <w:vAlign w:val="bottom"/>
          </w:tcPr>
          <w:p w:rsidR="00D96996" w:rsidRPr="00EE5908" w:rsidRDefault="00D96996" w:rsidP="008747B2">
            <w:pPr>
              <w:pStyle w:val="SemEspaamento"/>
              <w:rPr>
                <w:szCs w:val="20"/>
              </w:rPr>
            </w:pPr>
            <w:r w:rsidRPr="00EE5908">
              <w:rPr>
                <w:b/>
                <w:bCs/>
                <w:szCs w:val="20"/>
              </w:rPr>
              <w:t>I – IDENTIFICAÇÃO DOS FORNECEDORES</w:t>
            </w:r>
          </w:p>
        </w:tc>
      </w:tr>
      <w:tr w:rsidR="00D96996" w:rsidRPr="00EE5908" w:rsidTr="004F0591">
        <w:trPr>
          <w:trHeight w:val="246"/>
          <w:jc w:val="center"/>
        </w:trPr>
        <w:tc>
          <w:tcPr>
            <w:tcW w:w="14557" w:type="dxa"/>
            <w:gridSpan w:val="17"/>
            <w:tcBorders>
              <w:top w:val="single" w:sz="4" w:space="0" w:color="000000"/>
              <w:left w:val="single" w:sz="4" w:space="0" w:color="000000"/>
              <w:bottom w:val="single" w:sz="4" w:space="0" w:color="000000"/>
              <w:right w:val="single" w:sz="4" w:space="0" w:color="000000"/>
            </w:tcBorders>
            <w:shd w:val="clear" w:color="auto" w:fill="auto"/>
            <w:vAlign w:val="bottom"/>
          </w:tcPr>
          <w:p w:rsidR="00D96996" w:rsidRPr="00EE5908" w:rsidRDefault="00D96996" w:rsidP="008747B2">
            <w:pPr>
              <w:pStyle w:val="SemEspaamento"/>
              <w:rPr>
                <w:szCs w:val="20"/>
              </w:rPr>
            </w:pPr>
            <w:r w:rsidRPr="00EE5908">
              <w:rPr>
                <w:szCs w:val="20"/>
              </w:rPr>
              <w:t>GRUPO FORMAL</w:t>
            </w:r>
          </w:p>
        </w:tc>
      </w:tr>
      <w:tr w:rsidR="00D96996" w:rsidRPr="00EE5908" w:rsidTr="004F0591">
        <w:trPr>
          <w:trHeight w:val="505"/>
          <w:jc w:val="center"/>
        </w:trPr>
        <w:tc>
          <w:tcPr>
            <w:tcW w:w="11214" w:type="dxa"/>
            <w:gridSpan w:val="8"/>
            <w:tcBorders>
              <w:top w:val="single" w:sz="4" w:space="0" w:color="000000"/>
              <w:left w:val="single" w:sz="4" w:space="0" w:color="000000"/>
              <w:bottom w:val="single" w:sz="4" w:space="0" w:color="000000"/>
            </w:tcBorders>
            <w:shd w:val="clear" w:color="auto" w:fill="auto"/>
          </w:tcPr>
          <w:p w:rsidR="00D96996" w:rsidRPr="00EE5908" w:rsidRDefault="00D96996" w:rsidP="008747B2">
            <w:pPr>
              <w:pStyle w:val="SemEspaamento"/>
              <w:rPr>
                <w:szCs w:val="20"/>
              </w:rPr>
            </w:pPr>
            <w:r w:rsidRPr="00EE5908">
              <w:rPr>
                <w:szCs w:val="20"/>
              </w:rPr>
              <w:t>1. Nome do Proponente</w:t>
            </w:r>
          </w:p>
        </w:tc>
        <w:tc>
          <w:tcPr>
            <w:tcW w:w="1848" w:type="dxa"/>
            <w:gridSpan w:val="7"/>
            <w:tcBorders>
              <w:left w:val="single" w:sz="4" w:space="0" w:color="000000"/>
            </w:tcBorders>
            <w:shd w:val="clear" w:color="auto" w:fill="auto"/>
          </w:tcPr>
          <w:p w:rsidR="00D96996" w:rsidRPr="00EE5908" w:rsidRDefault="00D96996" w:rsidP="008747B2">
            <w:pPr>
              <w:pStyle w:val="SemEspaamento"/>
              <w:rPr>
                <w:szCs w:val="20"/>
              </w:rPr>
            </w:pPr>
            <w:r w:rsidRPr="00EE5908">
              <w:rPr>
                <w:szCs w:val="20"/>
              </w:rPr>
              <w:t>2. CNPJ</w:t>
            </w:r>
          </w:p>
        </w:tc>
        <w:tc>
          <w:tcPr>
            <w:tcW w:w="1495" w:type="dxa"/>
            <w:gridSpan w:val="2"/>
            <w:tcBorders>
              <w:right w:val="single" w:sz="4" w:space="0" w:color="000000"/>
            </w:tcBorders>
            <w:shd w:val="clear" w:color="auto" w:fill="auto"/>
          </w:tcPr>
          <w:p w:rsidR="00D96996" w:rsidRPr="00EE5908" w:rsidRDefault="00D96996" w:rsidP="008747B2">
            <w:pPr>
              <w:pStyle w:val="SemEspaamento"/>
              <w:snapToGrid w:val="0"/>
              <w:rPr>
                <w:szCs w:val="20"/>
              </w:rPr>
            </w:pPr>
          </w:p>
        </w:tc>
      </w:tr>
      <w:tr w:rsidR="00D96996" w:rsidRPr="00EE5908" w:rsidTr="004F0591">
        <w:trPr>
          <w:trHeight w:val="500"/>
          <w:jc w:val="center"/>
        </w:trPr>
        <w:tc>
          <w:tcPr>
            <w:tcW w:w="9335" w:type="dxa"/>
            <w:gridSpan w:val="5"/>
            <w:tcBorders>
              <w:left w:val="single" w:sz="4" w:space="0" w:color="000000"/>
              <w:bottom w:val="single" w:sz="4" w:space="0" w:color="000000"/>
            </w:tcBorders>
            <w:shd w:val="clear" w:color="auto" w:fill="auto"/>
          </w:tcPr>
          <w:p w:rsidR="00D96996" w:rsidRPr="00EE5908" w:rsidRDefault="00D96996" w:rsidP="008747B2">
            <w:pPr>
              <w:pStyle w:val="SemEspaamento"/>
              <w:rPr>
                <w:szCs w:val="20"/>
              </w:rPr>
            </w:pPr>
            <w:r w:rsidRPr="00EE5908">
              <w:rPr>
                <w:szCs w:val="20"/>
              </w:rPr>
              <w:t>3. Endereço</w:t>
            </w:r>
          </w:p>
          <w:p w:rsidR="00D96996" w:rsidRPr="00EE5908" w:rsidRDefault="00D96996" w:rsidP="008747B2">
            <w:pPr>
              <w:pStyle w:val="SemEspaamento"/>
              <w:rPr>
                <w:szCs w:val="20"/>
              </w:rPr>
            </w:pPr>
          </w:p>
        </w:tc>
        <w:tc>
          <w:tcPr>
            <w:tcW w:w="5222" w:type="dxa"/>
            <w:gridSpan w:val="12"/>
            <w:tcBorders>
              <w:top w:val="single" w:sz="4" w:space="0" w:color="000000"/>
              <w:left w:val="single" w:sz="4" w:space="0" w:color="000000"/>
              <w:bottom w:val="single" w:sz="4" w:space="0" w:color="000000"/>
              <w:right w:val="single" w:sz="4" w:space="0" w:color="000000"/>
            </w:tcBorders>
            <w:shd w:val="clear" w:color="auto" w:fill="auto"/>
          </w:tcPr>
          <w:p w:rsidR="00D96996" w:rsidRPr="00EE5908" w:rsidRDefault="00D96996" w:rsidP="008747B2">
            <w:pPr>
              <w:pStyle w:val="SemEspaamento"/>
              <w:rPr>
                <w:szCs w:val="20"/>
              </w:rPr>
            </w:pPr>
            <w:r w:rsidRPr="00EE5908">
              <w:rPr>
                <w:szCs w:val="20"/>
              </w:rPr>
              <w:t>4. Município/UF</w:t>
            </w:r>
          </w:p>
          <w:p w:rsidR="00D96996" w:rsidRPr="00EE5908" w:rsidRDefault="00D96996" w:rsidP="008747B2">
            <w:pPr>
              <w:pStyle w:val="SemEspaamento"/>
              <w:rPr>
                <w:szCs w:val="20"/>
              </w:rPr>
            </w:pPr>
          </w:p>
        </w:tc>
      </w:tr>
      <w:tr w:rsidR="00D96996" w:rsidRPr="00EE5908" w:rsidTr="004F0591">
        <w:trPr>
          <w:trHeight w:val="500"/>
          <w:jc w:val="center"/>
        </w:trPr>
        <w:tc>
          <w:tcPr>
            <w:tcW w:w="9335" w:type="dxa"/>
            <w:gridSpan w:val="5"/>
            <w:tcBorders>
              <w:left w:val="single" w:sz="4" w:space="0" w:color="000000"/>
              <w:bottom w:val="single" w:sz="4" w:space="0" w:color="000000"/>
            </w:tcBorders>
            <w:shd w:val="clear" w:color="auto" w:fill="auto"/>
          </w:tcPr>
          <w:p w:rsidR="00D96996" w:rsidRPr="00EE5908" w:rsidRDefault="00D96996" w:rsidP="008747B2">
            <w:pPr>
              <w:pStyle w:val="SemEspaamento"/>
              <w:rPr>
                <w:szCs w:val="20"/>
              </w:rPr>
            </w:pPr>
            <w:r w:rsidRPr="00EE5908">
              <w:rPr>
                <w:szCs w:val="20"/>
              </w:rPr>
              <w:t>5- Email</w:t>
            </w:r>
          </w:p>
        </w:tc>
        <w:tc>
          <w:tcPr>
            <w:tcW w:w="3621" w:type="dxa"/>
            <w:gridSpan w:val="9"/>
            <w:tcBorders>
              <w:top w:val="single" w:sz="4" w:space="0" w:color="000000"/>
              <w:left w:val="single" w:sz="4" w:space="0" w:color="000000"/>
              <w:bottom w:val="single" w:sz="4" w:space="0" w:color="000000"/>
            </w:tcBorders>
            <w:shd w:val="clear" w:color="auto" w:fill="auto"/>
          </w:tcPr>
          <w:p w:rsidR="00D96996" w:rsidRPr="00EE5908" w:rsidRDefault="00D96996" w:rsidP="008747B2">
            <w:pPr>
              <w:pStyle w:val="SemEspaamento"/>
              <w:rPr>
                <w:szCs w:val="20"/>
              </w:rPr>
            </w:pPr>
            <w:r w:rsidRPr="00EE5908">
              <w:rPr>
                <w:szCs w:val="20"/>
              </w:rPr>
              <w:t>6. DDD/Fone</w:t>
            </w:r>
          </w:p>
        </w:tc>
        <w:tc>
          <w:tcPr>
            <w:tcW w:w="1601" w:type="dxa"/>
            <w:gridSpan w:val="3"/>
            <w:tcBorders>
              <w:top w:val="single" w:sz="4" w:space="0" w:color="000000"/>
              <w:left w:val="single" w:sz="4" w:space="0" w:color="000000"/>
              <w:bottom w:val="single" w:sz="4" w:space="0" w:color="000000"/>
              <w:right w:val="single" w:sz="4" w:space="0" w:color="000000"/>
            </w:tcBorders>
            <w:shd w:val="clear" w:color="auto" w:fill="auto"/>
          </w:tcPr>
          <w:p w:rsidR="00D96996" w:rsidRPr="00EE5908" w:rsidRDefault="00D96996" w:rsidP="008747B2">
            <w:pPr>
              <w:pStyle w:val="SemEspaamento"/>
              <w:rPr>
                <w:szCs w:val="20"/>
              </w:rPr>
            </w:pPr>
            <w:r w:rsidRPr="00EE5908">
              <w:rPr>
                <w:szCs w:val="20"/>
              </w:rPr>
              <w:t>7. CEP</w:t>
            </w:r>
          </w:p>
        </w:tc>
      </w:tr>
      <w:tr w:rsidR="00D96996" w:rsidRPr="00EE5908" w:rsidTr="004F0591">
        <w:trPr>
          <w:trHeight w:val="565"/>
          <w:jc w:val="center"/>
        </w:trPr>
        <w:tc>
          <w:tcPr>
            <w:tcW w:w="7840" w:type="dxa"/>
            <w:gridSpan w:val="3"/>
            <w:tcBorders>
              <w:top w:val="single" w:sz="4" w:space="0" w:color="000000"/>
              <w:left w:val="single" w:sz="4" w:space="0" w:color="000000"/>
              <w:bottom w:val="single" w:sz="4" w:space="0" w:color="000000"/>
            </w:tcBorders>
            <w:shd w:val="clear" w:color="auto" w:fill="auto"/>
          </w:tcPr>
          <w:p w:rsidR="00D96996" w:rsidRPr="00EE5908" w:rsidRDefault="00D96996" w:rsidP="008747B2">
            <w:pPr>
              <w:pStyle w:val="SemEspaamento"/>
              <w:rPr>
                <w:szCs w:val="20"/>
              </w:rPr>
            </w:pPr>
            <w:r w:rsidRPr="00EE5908">
              <w:rPr>
                <w:szCs w:val="20"/>
              </w:rPr>
              <w:t>8-  Nº DAP Jurídica</w:t>
            </w:r>
          </w:p>
        </w:tc>
        <w:tc>
          <w:tcPr>
            <w:tcW w:w="2700" w:type="dxa"/>
            <w:gridSpan w:val="3"/>
            <w:tcBorders>
              <w:top w:val="single" w:sz="4" w:space="0" w:color="000000"/>
              <w:left w:val="single" w:sz="4" w:space="0" w:color="000000"/>
              <w:bottom w:val="single" w:sz="4" w:space="0" w:color="000000"/>
            </w:tcBorders>
            <w:shd w:val="clear" w:color="auto" w:fill="auto"/>
          </w:tcPr>
          <w:p w:rsidR="00D96996" w:rsidRPr="00EE5908" w:rsidRDefault="00D96996" w:rsidP="008747B2">
            <w:pPr>
              <w:pStyle w:val="SemEspaamento"/>
              <w:rPr>
                <w:szCs w:val="20"/>
              </w:rPr>
            </w:pPr>
            <w:r w:rsidRPr="00EE5908">
              <w:rPr>
                <w:szCs w:val="20"/>
              </w:rPr>
              <w:t>9.Banco</w:t>
            </w:r>
          </w:p>
        </w:tc>
        <w:tc>
          <w:tcPr>
            <w:tcW w:w="1601" w:type="dxa"/>
            <w:gridSpan w:val="6"/>
            <w:tcBorders>
              <w:top w:val="single" w:sz="4" w:space="0" w:color="000000"/>
              <w:left w:val="single" w:sz="4" w:space="0" w:color="000000"/>
              <w:bottom w:val="single" w:sz="4" w:space="0" w:color="000000"/>
            </w:tcBorders>
            <w:shd w:val="clear" w:color="auto" w:fill="auto"/>
          </w:tcPr>
          <w:p w:rsidR="00D96996" w:rsidRPr="00EE5908" w:rsidRDefault="00D96996" w:rsidP="008747B2">
            <w:pPr>
              <w:pStyle w:val="SemEspaamento"/>
              <w:rPr>
                <w:szCs w:val="20"/>
              </w:rPr>
            </w:pPr>
            <w:r w:rsidRPr="00EE5908">
              <w:rPr>
                <w:szCs w:val="20"/>
              </w:rPr>
              <w:t>10.Agência Corrente</w:t>
            </w:r>
          </w:p>
          <w:p w:rsidR="00D96996" w:rsidRPr="00EE5908" w:rsidRDefault="00D96996" w:rsidP="008747B2">
            <w:pPr>
              <w:pStyle w:val="SemEspaamento"/>
              <w:rPr>
                <w:szCs w:val="20"/>
              </w:rPr>
            </w:pPr>
          </w:p>
        </w:tc>
        <w:tc>
          <w:tcPr>
            <w:tcW w:w="2416" w:type="dxa"/>
            <w:gridSpan w:val="5"/>
            <w:tcBorders>
              <w:top w:val="single" w:sz="4" w:space="0" w:color="000000"/>
              <w:left w:val="single" w:sz="4" w:space="0" w:color="000000"/>
              <w:bottom w:val="single" w:sz="4" w:space="0" w:color="000000"/>
              <w:right w:val="single" w:sz="4" w:space="0" w:color="000000"/>
            </w:tcBorders>
            <w:shd w:val="clear" w:color="auto" w:fill="auto"/>
          </w:tcPr>
          <w:p w:rsidR="00D96996" w:rsidRPr="00EE5908" w:rsidRDefault="00D96996" w:rsidP="008747B2">
            <w:pPr>
              <w:pStyle w:val="SemEspaamento"/>
              <w:rPr>
                <w:szCs w:val="20"/>
              </w:rPr>
            </w:pPr>
            <w:r w:rsidRPr="00EE5908">
              <w:rPr>
                <w:szCs w:val="20"/>
              </w:rPr>
              <w:t xml:space="preserve">11.Conta Nº da Conta </w:t>
            </w:r>
          </w:p>
        </w:tc>
      </w:tr>
      <w:tr w:rsidR="00D96996" w:rsidRPr="00EE5908" w:rsidTr="004F0591">
        <w:trPr>
          <w:trHeight w:val="505"/>
          <w:jc w:val="center"/>
        </w:trPr>
        <w:tc>
          <w:tcPr>
            <w:tcW w:w="7840" w:type="dxa"/>
            <w:gridSpan w:val="3"/>
            <w:tcBorders>
              <w:top w:val="single" w:sz="4" w:space="0" w:color="000000"/>
              <w:left w:val="single" w:sz="4" w:space="0" w:color="000000"/>
              <w:bottom w:val="single" w:sz="4" w:space="0" w:color="000000"/>
            </w:tcBorders>
            <w:shd w:val="clear" w:color="auto" w:fill="auto"/>
          </w:tcPr>
          <w:p w:rsidR="00D96996" w:rsidRPr="00EE5908" w:rsidRDefault="00D96996" w:rsidP="008747B2">
            <w:pPr>
              <w:pStyle w:val="SemEspaamento"/>
              <w:rPr>
                <w:szCs w:val="20"/>
              </w:rPr>
            </w:pPr>
            <w:r w:rsidRPr="00EE5908">
              <w:rPr>
                <w:szCs w:val="20"/>
              </w:rPr>
              <w:t>12.Nº de Associados</w:t>
            </w:r>
          </w:p>
        </w:tc>
        <w:tc>
          <w:tcPr>
            <w:tcW w:w="4294" w:type="dxa"/>
            <w:gridSpan w:val="8"/>
            <w:tcBorders>
              <w:top w:val="single" w:sz="4" w:space="0" w:color="000000"/>
              <w:left w:val="single" w:sz="4" w:space="0" w:color="000000"/>
              <w:bottom w:val="single" w:sz="4" w:space="0" w:color="000000"/>
            </w:tcBorders>
            <w:shd w:val="clear" w:color="auto" w:fill="auto"/>
          </w:tcPr>
          <w:p w:rsidR="00D96996" w:rsidRPr="00EE5908" w:rsidRDefault="00D96996" w:rsidP="008747B2">
            <w:pPr>
              <w:pStyle w:val="SemEspaamento"/>
              <w:rPr>
                <w:szCs w:val="20"/>
              </w:rPr>
            </w:pPr>
            <w:r w:rsidRPr="00EE5908">
              <w:rPr>
                <w:szCs w:val="20"/>
              </w:rPr>
              <w:t xml:space="preserve">13.Nº de Associados de acordo com a Lei nº 11.326/2006 </w:t>
            </w:r>
          </w:p>
        </w:tc>
        <w:tc>
          <w:tcPr>
            <w:tcW w:w="2423" w:type="dxa"/>
            <w:gridSpan w:val="6"/>
            <w:tcBorders>
              <w:top w:val="single" w:sz="4" w:space="0" w:color="000000"/>
              <w:left w:val="single" w:sz="4" w:space="0" w:color="000000"/>
              <w:bottom w:val="single" w:sz="4" w:space="0" w:color="000000"/>
              <w:right w:val="single" w:sz="4" w:space="0" w:color="000000"/>
            </w:tcBorders>
            <w:shd w:val="clear" w:color="auto" w:fill="auto"/>
          </w:tcPr>
          <w:p w:rsidR="00D96996" w:rsidRPr="00EE5908" w:rsidRDefault="00D96996" w:rsidP="008747B2">
            <w:pPr>
              <w:pStyle w:val="SemEspaamento"/>
              <w:rPr>
                <w:szCs w:val="20"/>
              </w:rPr>
            </w:pPr>
            <w:r w:rsidRPr="00EE5908">
              <w:rPr>
                <w:szCs w:val="20"/>
              </w:rPr>
              <w:t>14.Nº de Associados com DAP Física</w:t>
            </w:r>
          </w:p>
        </w:tc>
      </w:tr>
      <w:tr w:rsidR="00D96996" w:rsidRPr="00EE5908" w:rsidTr="004F0591">
        <w:trPr>
          <w:gridAfter w:val="1"/>
          <w:wAfter w:w="14" w:type="dxa"/>
          <w:trHeight w:val="246"/>
          <w:jc w:val="center"/>
        </w:trPr>
        <w:tc>
          <w:tcPr>
            <w:tcW w:w="10540" w:type="dxa"/>
            <w:gridSpan w:val="6"/>
            <w:tcBorders>
              <w:top w:val="single" w:sz="4" w:space="0" w:color="000000"/>
              <w:left w:val="single" w:sz="4" w:space="0" w:color="000000"/>
              <w:bottom w:val="single" w:sz="4" w:space="0" w:color="000000"/>
            </w:tcBorders>
            <w:shd w:val="clear" w:color="auto" w:fill="auto"/>
          </w:tcPr>
          <w:p w:rsidR="00D96996" w:rsidRPr="00EE5908" w:rsidRDefault="00D96996" w:rsidP="008747B2">
            <w:pPr>
              <w:pStyle w:val="SemEspaamento"/>
              <w:rPr>
                <w:szCs w:val="20"/>
              </w:rPr>
            </w:pPr>
            <w:r w:rsidRPr="00EE5908">
              <w:rPr>
                <w:szCs w:val="20"/>
              </w:rPr>
              <w:t>15. Nome do representante legal</w:t>
            </w:r>
          </w:p>
          <w:p w:rsidR="00D96996" w:rsidRPr="00EE5908" w:rsidRDefault="00D96996" w:rsidP="008747B2">
            <w:pPr>
              <w:pStyle w:val="SemEspaamento"/>
              <w:rPr>
                <w:szCs w:val="20"/>
              </w:rPr>
            </w:pPr>
          </w:p>
        </w:tc>
        <w:tc>
          <w:tcPr>
            <w:tcW w:w="2089" w:type="dxa"/>
            <w:gridSpan w:val="7"/>
            <w:tcBorders>
              <w:left w:val="single" w:sz="4" w:space="0" w:color="000000"/>
              <w:bottom w:val="single" w:sz="4" w:space="0" w:color="000000"/>
            </w:tcBorders>
            <w:shd w:val="clear" w:color="auto" w:fill="auto"/>
          </w:tcPr>
          <w:p w:rsidR="00D96996" w:rsidRPr="00EE5908" w:rsidRDefault="00D96996" w:rsidP="008747B2">
            <w:pPr>
              <w:pStyle w:val="SemEspaamento"/>
              <w:rPr>
                <w:szCs w:val="20"/>
              </w:rPr>
            </w:pPr>
            <w:r w:rsidRPr="00EE5908">
              <w:rPr>
                <w:szCs w:val="20"/>
              </w:rPr>
              <w:t>16.CPF</w:t>
            </w:r>
          </w:p>
        </w:tc>
        <w:tc>
          <w:tcPr>
            <w:tcW w:w="1914" w:type="dxa"/>
            <w:gridSpan w:val="3"/>
            <w:tcBorders>
              <w:left w:val="single" w:sz="4" w:space="0" w:color="000000"/>
              <w:bottom w:val="single" w:sz="4" w:space="0" w:color="000000"/>
              <w:right w:val="single" w:sz="4" w:space="0" w:color="000000"/>
            </w:tcBorders>
            <w:shd w:val="clear" w:color="auto" w:fill="auto"/>
          </w:tcPr>
          <w:p w:rsidR="00D96996" w:rsidRPr="00EE5908" w:rsidRDefault="00D96996" w:rsidP="008747B2">
            <w:pPr>
              <w:pStyle w:val="SemEspaamento"/>
              <w:rPr>
                <w:szCs w:val="20"/>
              </w:rPr>
            </w:pPr>
            <w:r w:rsidRPr="00EE5908">
              <w:rPr>
                <w:szCs w:val="20"/>
              </w:rPr>
              <w:t>17.DDD/Fone</w:t>
            </w:r>
          </w:p>
        </w:tc>
      </w:tr>
      <w:tr w:rsidR="00D96996" w:rsidRPr="00EE5908" w:rsidTr="004F0591">
        <w:trPr>
          <w:trHeight w:val="505"/>
          <w:jc w:val="center"/>
        </w:trPr>
        <w:tc>
          <w:tcPr>
            <w:tcW w:w="10540" w:type="dxa"/>
            <w:gridSpan w:val="6"/>
            <w:tcBorders>
              <w:top w:val="single" w:sz="4" w:space="0" w:color="000000"/>
              <w:left w:val="single" w:sz="4" w:space="0" w:color="000000"/>
            </w:tcBorders>
            <w:shd w:val="clear" w:color="auto" w:fill="auto"/>
          </w:tcPr>
          <w:p w:rsidR="00D96996" w:rsidRPr="00EE5908" w:rsidRDefault="00D96996" w:rsidP="008747B2">
            <w:pPr>
              <w:pStyle w:val="SemEspaamento"/>
              <w:rPr>
                <w:szCs w:val="20"/>
              </w:rPr>
            </w:pPr>
            <w:r w:rsidRPr="00EE5908">
              <w:rPr>
                <w:szCs w:val="20"/>
              </w:rPr>
              <w:t>18.Endereço</w:t>
            </w:r>
          </w:p>
          <w:p w:rsidR="00D96996" w:rsidRPr="00EE5908" w:rsidRDefault="00D96996" w:rsidP="008747B2">
            <w:pPr>
              <w:pStyle w:val="SemEspaamento"/>
              <w:rPr>
                <w:szCs w:val="20"/>
              </w:rPr>
            </w:pPr>
          </w:p>
        </w:tc>
        <w:tc>
          <w:tcPr>
            <w:tcW w:w="4017" w:type="dxa"/>
            <w:gridSpan w:val="11"/>
            <w:tcBorders>
              <w:top w:val="single" w:sz="4" w:space="0" w:color="000000"/>
              <w:left w:val="single" w:sz="4" w:space="0" w:color="000000"/>
              <w:bottom w:val="single" w:sz="4" w:space="0" w:color="000000"/>
              <w:right w:val="single" w:sz="4" w:space="0" w:color="000000"/>
            </w:tcBorders>
            <w:shd w:val="clear" w:color="auto" w:fill="auto"/>
          </w:tcPr>
          <w:p w:rsidR="00D96996" w:rsidRPr="00EE5908" w:rsidRDefault="00D96996" w:rsidP="008747B2">
            <w:pPr>
              <w:pStyle w:val="SemEspaamento"/>
              <w:rPr>
                <w:szCs w:val="20"/>
              </w:rPr>
            </w:pPr>
            <w:r w:rsidRPr="00EE5908">
              <w:rPr>
                <w:szCs w:val="20"/>
              </w:rPr>
              <w:t>19. Município/UF</w:t>
            </w:r>
          </w:p>
        </w:tc>
      </w:tr>
      <w:tr w:rsidR="00D96996" w:rsidRPr="00EE5908" w:rsidTr="004F0591">
        <w:trPr>
          <w:trHeight w:val="246"/>
          <w:jc w:val="center"/>
        </w:trPr>
        <w:tc>
          <w:tcPr>
            <w:tcW w:w="14557" w:type="dxa"/>
            <w:gridSpan w:val="17"/>
            <w:tcBorders>
              <w:top w:val="single" w:sz="4" w:space="0" w:color="000000"/>
              <w:left w:val="single" w:sz="4" w:space="0" w:color="000000"/>
              <w:bottom w:val="single" w:sz="4" w:space="0" w:color="000000"/>
              <w:right w:val="single" w:sz="4" w:space="0" w:color="000000"/>
            </w:tcBorders>
            <w:shd w:val="clear" w:color="auto" w:fill="C0C0C0"/>
            <w:vAlign w:val="bottom"/>
          </w:tcPr>
          <w:p w:rsidR="00D96996" w:rsidRPr="00EE5908" w:rsidRDefault="00D96996" w:rsidP="008747B2">
            <w:pPr>
              <w:pStyle w:val="SemEspaamento"/>
              <w:rPr>
                <w:szCs w:val="20"/>
              </w:rPr>
            </w:pPr>
            <w:r w:rsidRPr="00EE5908">
              <w:rPr>
                <w:b/>
                <w:szCs w:val="20"/>
              </w:rPr>
              <w:t>II – IDENTIFICAÇÃO DA ENTIDADE EXECUTORA DO PNAE/FNDE/MEC</w:t>
            </w:r>
          </w:p>
        </w:tc>
      </w:tr>
      <w:tr w:rsidR="00D96996" w:rsidRPr="00EE5908" w:rsidTr="004F0591">
        <w:trPr>
          <w:trHeight w:val="464"/>
          <w:jc w:val="center"/>
        </w:trPr>
        <w:tc>
          <w:tcPr>
            <w:tcW w:w="9335" w:type="dxa"/>
            <w:gridSpan w:val="5"/>
            <w:vMerge w:val="restart"/>
            <w:tcBorders>
              <w:top w:val="single" w:sz="4" w:space="0" w:color="000000"/>
              <w:left w:val="single" w:sz="4" w:space="0" w:color="000000"/>
              <w:bottom w:val="single" w:sz="4" w:space="0" w:color="000000"/>
            </w:tcBorders>
            <w:shd w:val="clear" w:color="auto" w:fill="auto"/>
          </w:tcPr>
          <w:p w:rsidR="00D96996" w:rsidRPr="00EE5908" w:rsidRDefault="00D96996" w:rsidP="008747B2">
            <w:pPr>
              <w:pStyle w:val="SemEspaamento"/>
              <w:rPr>
                <w:szCs w:val="20"/>
              </w:rPr>
            </w:pPr>
            <w:r w:rsidRPr="00EE5908">
              <w:rPr>
                <w:szCs w:val="20"/>
              </w:rPr>
              <w:t>1. Nome da Entidade</w:t>
            </w:r>
          </w:p>
        </w:tc>
        <w:tc>
          <w:tcPr>
            <w:tcW w:w="3727" w:type="dxa"/>
            <w:gridSpan w:val="10"/>
            <w:vMerge w:val="restart"/>
            <w:tcBorders>
              <w:top w:val="single" w:sz="4" w:space="0" w:color="000000"/>
              <w:left w:val="single" w:sz="4" w:space="0" w:color="000000"/>
              <w:bottom w:val="single" w:sz="4" w:space="0" w:color="000000"/>
            </w:tcBorders>
            <w:shd w:val="clear" w:color="auto" w:fill="auto"/>
          </w:tcPr>
          <w:p w:rsidR="00D96996" w:rsidRPr="00EE5908" w:rsidRDefault="00D96996" w:rsidP="008747B2">
            <w:pPr>
              <w:pStyle w:val="SemEspaamento"/>
              <w:rPr>
                <w:szCs w:val="20"/>
              </w:rPr>
            </w:pPr>
            <w:r w:rsidRPr="00EE5908">
              <w:rPr>
                <w:szCs w:val="20"/>
              </w:rPr>
              <w:t>2.CNPJ</w:t>
            </w:r>
          </w:p>
          <w:p w:rsidR="00D96996" w:rsidRPr="00EE5908" w:rsidRDefault="00D96996" w:rsidP="008747B2">
            <w:pPr>
              <w:pStyle w:val="SemEspaamento"/>
              <w:rPr>
                <w:szCs w:val="20"/>
              </w:rPr>
            </w:pPr>
          </w:p>
        </w:tc>
        <w:tc>
          <w:tcPr>
            <w:tcW w:w="149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D96996" w:rsidRPr="00EE5908" w:rsidRDefault="00D96996" w:rsidP="008747B2">
            <w:pPr>
              <w:pStyle w:val="SemEspaamento"/>
              <w:rPr>
                <w:szCs w:val="20"/>
              </w:rPr>
            </w:pPr>
            <w:r w:rsidRPr="00EE5908">
              <w:rPr>
                <w:szCs w:val="20"/>
              </w:rPr>
              <w:t>3.Município/UF</w:t>
            </w:r>
          </w:p>
        </w:tc>
      </w:tr>
      <w:tr w:rsidR="00D96996" w:rsidRPr="00EE5908" w:rsidTr="004F0591">
        <w:trPr>
          <w:trHeight w:val="464"/>
          <w:jc w:val="center"/>
        </w:trPr>
        <w:tc>
          <w:tcPr>
            <w:tcW w:w="9335" w:type="dxa"/>
            <w:gridSpan w:val="5"/>
            <w:vMerge/>
            <w:tcBorders>
              <w:top w:val="single" w:sz="4" w:space="0" w:color="000000"/>
              <w:left w:val="single" w:sz="4" w:space="0" w:color="000000"/>
              <w:bottom w:val="single" w:sz="4" w:space="0" w:color="000000"/>
            </w:tcBorders>
            <w:shd w:val="clear" w:color="auto" w:fill="auto"/>
          </w:tcPr>
          <w:p w:rsidR="00D96996" w:rsidRPr="00EE5908" w:rsidRDefault="00D96996" w:rsidP="008747B2">
            <w:pPr>
              <w:pStyle w:val="SemEspaamento"/>
              <w:snapToGrid w:val="0"/>
              <w:rPr>
                <w:szCs w:val="20"/>
              </w:rPr>
            </w:pPr>
          </w:p>
        </w:tc>
        <w:tc>
          <w:tcPr>
            <w:tcW w:w="3727" w:type="dxa"/>
            <w:gridSpan w:val="10"/>
            <w:vMerge/>
            <w:tcBorders>
              <w:top w:val="single" w:sz="4" w:space="0" w:color="000000"/>
              <w:left w:val="single" w:sz="4" w:space="0" w:color="000000"/>
              <w:bottom w:val="single" w:sz="4" w:space="0" w:color="000000"/>
            </w:tcBorders>
            <w:shd w:val="clear" w:color="auto" w:fill="auto"/>
          </w:tcPr>
          <w:p w:rsidR="00D96996" w:rsidRPr="00EE5908" w:rsidRDefault="00D96996" w:rsidP="008747B2">
            <w:pPr>
              <w:pStyle w:val="SemEspaamento"/>
              <w:snapToGrid w:val="0"/>
              <w:rPr>
                <w:szCs w:val="20"/>
              </w:rPr>
            </w:pPr>
          </w:p>
        </w:tc>
        <w:tc>
          <w:tcPr>
            <w:tcW w:w="1495"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D96996" w:rsidRPr="00EE5908" w:rsidRDefault="00D96996" w:rsidP="008747B2">
            <w:pPr>
              <w:pStyle w:val="SemEspaamento"/>
              <w:snapToGrid w:val="0"/>
              <w:rPr>
                <w:szCs w:val="20"/>
              </w:rPr>
            </w:pPr>
          </w:p>
        </w:tc>
      </w:tr>
      <w:tr w:rsidR="00D96996" w:rsidRPr="00EE5908" w:rsidTr="004F0591">
        <w:trPr>
          <w:trHeight w:val="464"/>
          <w:jc w:val="center"/>
        </w:trPr>
        <w:tc>
          <w:tcPr>
            <w:tcW w:w="13062" w:type="dxa"/>
            <w:gridSpan w:val="15"/>
            <w:vMerge w:val="restart"/>
            <w:tcBorders>
              <w:top w:val="single" w:sz="4" w:space="0" w:color="000000"/>
              <w:left w:val="single" w:sz="4" w:space="0" w:color="000000"/>
              <w:bottom w:val="single" w:sz="4" w:space="0" w:color="000000"/>
            </w:tcBorders>
            <w:shd w:val="clear" w:color="auto" w:fill="auto"/>
          </w:tcPr>
          <w:p w:rsidR="00D96996" w:rsidRPr="00EE5908" w:rsidRDefault="00D96996" w:rsidP="008747B2">
            <w:pPr>
              <w:pStyle w:val="SemEspaamento"/>
              <w:rPr>
                <w:szCs w:val="20"/>
              </w:rPr>
            </w:pPr>
            <w:r w:rsidRPr="00EE5908">
              <w:rPr>
                <w:szCs w:val="20"/>
              </w:rPr>
              <w:t>4. Endereço</w:t>
            </w:r>
          </w:p>
        </w:tc>
        <w:tc>
          <w:tcPr>
            <w:tcW w:w="149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D96996" w:rsidRPr="00EE5908" w:rsidRDefault="00D96996" w:rsidP="008747B2">
            <w:pPr>
              <w:pStyle w:val="SemEspaamento"/>
              <w:rPr>
                <w:szCs w:val="20"/>
              </w:rPr>
            </w:pPr>
            <w:r w:rsidRPr="00EE5908">
              <w:rPr>
                <w:szCs w:val="20"/>
              </w:rPr>
              <w:t>5.DDD/Fone</w:t>
            </w:r>
          </w:p>
        </w:tc>
      </w:tr>
      <w:tr w:rsidR="00D96996" w:rsidRPr="00EE5908" w:rsidTr="004F0591">
        <w:trPr>
          <w:trHeight w:val="464"/>
          <w:jc w:val="center"/>
        </w:trPr>
        <w:tc>
          <w:tcPr>
            <w:tcW w:w="13062" w:type="dxa"/>
            <w:gridSpan w:val="15"/>
            <w:vMerge/>
            <w:tcBorders>
              <w:top w:val="single" w:sz="4" w:space="0" w:color="000000"/>
              <w:left w:val="single" w:sz="4" w:space="0" w:color="000000"/>
              <w:bottom w:val="single" w:sz="4" w:space="0" w:color="000000"/>
            </w:tcBorders>
            <w:shd w:val="clear" w:color="auto" w:fill="auto"/>
          </w:tcPr>
          <w:p w:rsidR="00D96996" w:rsidRPr="00EE5908" w:rsidRDefault="00D96996" w:rsidP="008747B2">
            <w:pPr>
              <w:pStyle w:val="SemEspaamento"/>
              <w:snapToGrid w:val="0"/>
              <w:rPr>
                <w:szCs w:val="20"/>
              </w:rPr>
            </w:pPr>
          </w:p>
        </w:tc>
        <w:tc>
          <w:tcPr>
            <w:tcW w:w="1495"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D96996" w:rsidRPr="00EE5908" w:rsidRDefault="00D96996" w:rsidP="008747B2">
            <w:pPr>
              <w:pStyle w:val="SemEspaamento"/>
              <w:snapToGrid w:val="0"/>
              <w:rPr>
                <w:szCs w:val="20"/>
              </w:rPr>
            </w:pPr>
          </w:p>
        </w:tc>
      </w:tr>
      <w:tr w:rsidR="00D96996" w:rsidRPr="00EE5908" w:rsidTr="004F0591">
        <w:trPr>
          <w:trHeight w:val="464"/>
          <w:jc w:val="center"/>
        </w:trPr>
        <w:tc>
          <w:tcPr>
            <w:tcW w:w="11839" w:type="dxa"/>
            <w:gridSpan w:val="10"/>
            <w:vMerge w:val="restart"/>
            <w:tcBorders>
              <w:top w:val="single" w:sz="4" w:space="0" w:color="000000"/>
              <w:left w:val="single" w:sz="4" w:space="0" w:color="000000"/>
              <w:bottom w:val="single" w:sz="4" w:space="0" w:color="000000"/>
            </w:tcBorders>
            <w:shd w:val="clear" w:color="auto" w:fill="auto"/>
          </w:tcPr>
          <w:p w:rsidR="00D96996" w:rsidRPr="00EE5908" w:rsidRDefault="00D96996" w:rsidP="008747B2">
            <w:pPr>
              <w:pStyle w:val="SemEspaamento"/>
              <w:rPr>
                <w:szCs w:val="20"/>
              </w:rPr>
            </w:pPr>
            <w:r w:rsidRPr="00EE5908">
              <w:rPr>
                <w:szCs w:val="20"/>
              </w:rPr>
              <w:t>6. Nome do representante e e-mail</w:t>
            </w:r>
          </w:p>
        </w:tc>
        <w:tc>
          <w:tcPr>
            <w:tcW w:w="2718" w:type="dxa"/>
            <w:gridSpan w:val="7"/>
            <w:vMerge w:val="restart"/>
            <w:tcBorders>
              <w:top w:val="single" w:sz="4" w:space="0" w:color="000000"/>
              <w:left w:val="single" w:sz="4" w:space="0" w:color="000000"/>
              <w:bottom w:val="single" w:sz="4" w:space="0" w:color="000000"/>
              <w:right w:val="single" w:sz="4" w:space="0" w:color="000000"/>
            </w:tcBorders>
            <w:shd w:val="clear" w:color="auto" w:fill="auto"/>
          </w:tcPr>
          <w:p w:rsidR="00D96996" w:rsidRPr="00EE5908" w:rsidRDefault="00D96996" w:rsidP="008747B2">
            <w:pPr>
              <w:pStyle w:val="SemEspaamento"/>
              <w:rPr>
                <w:szCs w:val="20"/>
              </w:rPr>
            </w:pPr>
            <w:r w:rsidRPr="00EE5908">
              <w:rPr>
                <w:szCs w:val="20"/>
              </w:rPr>
              <w:t>7.CPF</w:t>
            </w:r>
          </w:p>
        </w:tc>
      </w:tr>
      <w:tr w:rsidR="00D96996" w:rsidRPr="00EE5908" w:rsidTr="004F0591">
        <w:trPr>
          <w:trHeight w:val="464"/>
          <w:jc w:val="center"/>
        </w:trPr>
        <w:tc>
          <w:tcPr>
            <w:tcW w:w="11839" w:type="dxa"/>
            <w:gridSpan w:val="10"/>
            <w:vMerge/>
            <w:tcBorders>
              <w:top w:val="single" w:sz="4" w:space="0" w:color="000000"/>
              <w:left w:val="single" w:sz="4" w:space="0" w:color="000000"/>
              <w:bottom w:val="single" w:sz="4" w:space="0" w:color="000000"/>
            </w:tcBorders>
            <w:shd w:val="clear" w:color="auto" w:fill="auto"/>
          </w:tcPr>
          <w:p w:rsidR="00D96996" w:rsidRPr="00EE5908" w:rsidRDefault="00D96996" w:rsidP="008747B2">
            <w:pPr>
              <w:pStyle w:val="SemEspaamento"/>
              <w:snapToGrid w:val="0"/>
              <w:rPr>
                <w:szCs w:val="20"/>
              </w:rPr>
            </w:pPr>
          </w:p>
        </w:tc>
        <w:tc>
          <w:tcPr>
            <w:tcW w:w="2718" w:type="dxa"/>
            <w:gridSpan w:val="7"/>
            <w:vMerge/>
            <w:tcBorders>
              <w:top w:val="single" w:sz="4" w:space="0" w:color="000000"/>
              <w:left w:val="single" w:sz="4" w:space="0" w:color="000000"/>
              <w:bottom w:val="single" w:sz="4" w:space="0" w:color="000000"/>
              <w:right w:val="single" w:sz="4" w:space="0" w:color="000000"/>
            </w:tcBorders>
            <w:shd w:val="clear" w:color="auto" w:fill="auto"/>
          </w:tcPr>
          <w:p w:rsidR="00D96996" w:rsidRPr="00EE5908" w:rsidRDefault="00D96996" w:rsidP="008747B2">
            <w:pPr>
              <w:pStyle w:val="SemEspaamento"/>
              <w:snapToGrid w:val="0"/>
              <w:rPr>
                <w:szCs w:val="20"/>
              </w:rPr>
            </w:pPr>
          </w:p>
        </w:tc>
      </w:tr>
      <w:tr w:rsidR="00D96996" w:rsidRPr="00EE5908" w:rsidTr="004F0591">
        <w:trPr>
          <w:trHeight w:val="246"/>
          <w:jc w:val="center"/>
        </w:trPr>
        <w:tc>
          <w:tcPr>
            <w:tcW w:w="14557" w:type="dxa"/>
            <w:gridSpan w:val="17"/>
            <w:tcBorders>
              <w:top w:val="single" w:sz="4" w:space="0" w:color="000000"/>
              <w:left w:val="single" w:sz="4" w:space="0" w:color="000000"/>
              <w:bottom w:val="single" w:sz="4" w:space="0" w:color="000000"/>
              <w:right w:val="single" w:sz="4" w:space="0" w:color="000000"/>
            </w:tcBorders>
            <w:shd w:val="clear" w:color="auto" w:fill="auto"/>
          </w:tcPr>
          <w:p w:rsidR="00D96996" w:rsidRPr="00EE5908" w:rsidRDefault="00D96996" w:rsidP="008747B2">
            <w:pPr>
              <w:pStyle w:val="SemEspaamento"/>
              <w:snapToGrid w:val="0"/>
              <w:rPr>
                <w:szCs w:val="20"/>
              </w:rPr>
            </w:pPr>
          </w:p>
        </w:tc>
      </w:tr>
      <w:tr w:rsidR="00D96996" w:rsidRPr="00EE5908" w:rsidTr="004F0591">
        <w:trPr>
          <w:trHeight w:val="246"/>
          <w:jc w:val="center"/>
        </w:trPr>
        <w:tc>
          <w:tcPr>
            <w:tcW w:w="14557" w:type="dxa"/>
            <w:gridSpan w:val="17"/>
            <w:tcBorders>
              <w:top w:val="single" w:sz="4" w:space="0" w:color="000000"/>
              <w:left w:val="single" w:sz="4" w:space="0" w:color="000000"/>
              <w:bottom w:val="single" w:sz="4" w:space="0" w:color="000000"/>
              <w:right w:val="single" w:sz="4" w:space="0" w:color="000000"/>
            </w:tcBorders>
            <w:shd w:val="clear" w:color="auto" w:fill="C0C0C0"/>
            <w:vAlign w:val="bottom"/>
          </w:tcPr>
          <w:p w:rsidR="00D96996" w:rsidRPr="00EE5908" w:rsidRDefault="00D96996" w:rsidP="008747B2">
            <w:pPr>
              <w:pStyle w:val="SemEspaamento"/>
              <w:rPr>
                <w:szCs w:val="20"/>
              </w:rPr>
            </w:pPr>
            <w:r w:rsidRPr="00EE5908">
              <w:rPr>
                <w:b/>
                <w:bCs/>
                <w:szCs w:val="20"/>
              </w:rPr>
              <w:t>III – RELAÇÃO DE PRODUTOS</w:t>
            </w:r>
          </w:p>
        </w:tc>
      </w:tr>
      <w:tr w:rsidR="00D96996" w:rsidRPr="00EE5908" w:rsidTr="004F0591">
        <w:trPr>
          <w:trHeight w:val="246"/>
          <w:jc w:val="center"/>
        </w:trPr>
        <w:tc>
          <w:tcPr>
            <w:tcW w:w="14557" w:type="dxa"/>
            <w:gridSpan w:val="17"/>
            <w:tcBorders>
              <w:left w:val="single" w:sz="4" w:space="0" w:color="000000"/>
              <w:right w:val="single" w:sz="4" w:space="0" w:color="000000"/>
            </w:tcBorders>
            <w:shd w:val="clear" w:color="auto" w:fill="auto"/>
            <w:vAlign w:val="bottom"/>
          </w:tcPr>
          <w:p w:rsidR="00D96996" w:rsidRPr="00EE5908" w:rsidRDefault="00D96996" w:rsidP="008747B2">
            <w:pPr>
              <w:pStyle w:val="SemEspaamento"/>
              <w:rPr>
                <w:szCs w:val="20"/>
              </w:rPr>
            </w:pPr>
            <w:r w:rsidRPr="00EE5908">
              <w:rPr>
                <w:b/>
                <w:bCs/>
                <w:szCs w:val="20"/>
              </w:rPr>
              <w:t> </w:t>
            </w:r>
          </w:p>
        </w:tc>
      </w:tr>
      <w:tr w:rsidR="00D96996" w:rsidRPr="00EE5908" w:rsidTr="004F0591">
        <w:trPr>
          <w:trHeight w:val="217"/>
          <w:jc w:val="center"/>
        </w:trPr>
        <w:tc>
          <w:tcPr>
            <w:tcW w:w="816" w:type="dxa"/>
            <w:vMerge w:val="restart"/>
            <w:tcBorders>
              <w:top w:val="single" w:sz="4" w:space="0" w:color="000000"/>
              <w:left w:val="single" w:sz="4" w:space="0" w:color="000000"/>
            </w:tcBorders>
            <w:shd w:val="clear" w:color="auto" w:fill="auto"/>
            <w:vAlign w:val="bottom"/>
          </w:tcPr>
          <w:p w:rsidR="00D96996" w:rsidRPr="00EE5908" w:rsidRDefault="00D96996" w:rsidP="008747B2">
            <w:pPr>
              <w:pStyle w:val="SemEspaamento"/>
              <w:rPr>
                <w:szCs w:val="20"/>
              </w:rPr>
            </w:pPr>
            <w:r w:rsidRPr="00EE5908">
              <w:rPr>
                <w:szCs w:val="20"/>
              </w:rPr>
              <w:t> </w:t>
            </w:r>
          </w:p>
        </w:tc>
        <w:tc>
          <w:tcPr>
            <w:tcW w:w="7467" w:type="dxa"/>
            <w:gridSpan w:val="3"/>
            <w:vMerge w:val="restart"/>
            <w:tcBorders>
              <w:top w:val="single" w:sz="4" w:space="0" w:color="000000"/>
              <w:left w:val="single" w:sz="4" w:space="0" w:color="000000"/>
            </w:tcBorders>
            <w:shd w:val="clear" w:color="auto" w:fill="auto"/>
          </w:tcPr>
          <w:p w:rsidR="00D96996" w:rsidRPr="00EE5908" w:rsidRDefault="00D96996" w:rsidP="008747B2">
            <w:pPr>
              <w:pStyle w:val="SemEspaamento"/>
              <w:rPr>
                <w:szCs w:val="20"/>
              </w:rPr>
            </w:pPr>
            <w:r w:rsidRPr="00EE5908">
              <w:rPr>
                <w:szCs w:val="20"/>
              </w:rPr>
              <w:t>1.Produto</w:t>
            </w:r>
          </w:p>
        </w:tc>
        <w:tc>
          <w:tcPr>
            <w:tcW w:w="1052" w:type="dxa"/>
            <w:vMerge w:val="restart"/>
            <w:tcBorders>
              <w:top w:val="single" w:sz="4" w:space="0" w:color="000000"/>
              <w:left w:val="single" w:sz="4" w:space="0" w:color="000000"/>
            </w:tcBorders>
            <w:shd w:val="clear" w:color="auto" w:fill="auto"/>
          </w:tcPr>
          <w:p w:rsidR="00D96996" w:rsidRPr="00EE5908" w:rsidRDefault="00D96996" w:rsidP="008747B2">
            <w:pPr>
              <w:pStyle w:val="SemEspaamento"/>
              <w:rPr>
                <w:szCs w:val="20"/>
              </w:rPr>
            </w:pPr>
            <w:r w:rsidRPr="00EE5908">
              <w:rPr>
                <w:szCs w:val="20"/>
              </w:rPr>
              <w:t>2.Unidade</w:t>
            </w:r>
          </w:p>
        </w:tc>
        <w:tc>
          <w:tcPr>
            <w:tcW w:w="1341" w:type="dxa"/>
            <w:gridSpan w:val="2"/>
            <w:vMerge w:val="restart"/>
            <w:tcBorders>
              <w:top w:val="single" w:sz="4" w:space="0" w:color="000000"/>
              <w:left w:val="single" w:sz="4" w:space="0" w:color="000000"/>
            </w:tcBorders>
            <w:shd w:val="clear" w:color="auto" w:fill="auto"/>
          </w:tcPr>
          <w:p w:rsidR="00D96996" w:rsidRPr="00EE5908" w:rsidRDefault="00D96996" w:rsidP="008747B2">
            <w:pPr>
              <w:pStyle w:val="SemEspaamento"/>
              <w:rPr>
                <w:szCs w:val="20"/>
              </w:rPr>
            </w:pPr>
            <w:r w:rsidRPr="00EE5908">
              <w:rPr>
                <w:szCs w:val="20"/>
              </w:rPr>
              <w:t>3.Quantidade</w:t>
            </w:r>
          </w:p>
        </w:tc>
        <w:tc>
          <w:tcPr>
            <w:tcW w:w="2386" w:type="dxa"/>
            <w:gridSpan w:val="8"/>
            <w:tcBorders>
              <w:top w:val="single" w:sz="4" w:space="0" w:color="000000"/>
              <w:left w:val="single" w:sz="4" w:space="0" w:color="000000"/>
              <w:bottom w:val="single" w:sz="4" w:space="0" w:color="000000"/>
            </w:tcBorders>
            <w:shd w:val="clear" w:color="auto" w:fill="auto"/>
          </w:tcPr>
          <w:p w:rsidR="00D96996" w:rsidRPr="00EE5908" w:rsidRDefault="00D96996" w:rsidP="008747B2">
            <w:pPr>
              <w:pStyle w:val="SemEspaamento"/>
              <w:rPr>
                <w:szCs w:val="20"/>
              </w:rPr>
            </w:pPr>
            <w:r w:rsidRPr="00EE5908">
              <w:rPr>
                <w:color w:val="auto"/>
                <w:szCs w:val="20"/>
              </w:rPr>
              <w:t>4.Preço de Aquisição*</w:t>
            </w:r>
          </w:p>
        </w:tc>
        <w:tc>
          <w:tcPr>
            <w:tcW w:w="1495" w:type="dxa"/>
            <w:gridSpan w:val="2"/>
            <w:vMerge w:val="restart"/>
            <w:tcBorders>
              <w:top w:val="single" w:sz="4" w:space="0" w:color="000000"/>
              <w:left w:val="single" w:sz="4" w:space="0" w:color="000000"/>
              <w:right w:val="single" w:sz="4" w:space="0" w:color="000000"/>
            </w:tcBorders>
            <w:shd w:val="clear" w:color="auto" w:fill="auto"/>
          </w:tcPr>
          <w:p w:rsidR="00D96996" w:rsidRPr="00EE5908" w:rsidRDefault="00D96996" w:rsidP="008747B2">
            <w:pPr>
              <w:pStyle w:val="SemEspaamento"/>
              <w:rPr>
                <w:szCs w:val="20"/>
              </w:rPr>
            </w:pPr>
            <w:r w:rsidRPr="00EE5908">
              <w:rPr>
                <w:color w:val="auto"/>
                <w:szCs w:val="20"/>
              </w:rPr>
              <w:t>5.Cronograma de Entrega dos produtos</w:t>
            </w:r>
          </w:p>
        </w:tc>
      </w:tr>
      <w:tr w:rsidR="00D96996" w:rsidRPr="00EE5908" w:rsidTr="004F0591">
        <w:trPr>
          <w:trHeight w:val="212"/>
          <w:jc w:val="center"/>
        </w:trPr>
        <w:tc>
          <w:tcPr>
            <w:tcW w:w="816" w:type="dxa"/>
            <w:vMerge/>
            <w:tcBorders>
              <w:top w:val="single" w:sz="4" w:space="0" w:color="000000"/>
              <w:left w:val="single" w:sz="4" w:space="0" w:color="000000"/>
            </w:tcBorders>
            <w:shd w:val="clear" w:color="auto" w:fill="auto"/>
            <w:vAlign w:val="bottom"/>
          </w:tcPr>
          <w:p w:rsidR="00D96996" w:rsidRPr="00EE5908" w:rsidRDefault="00D96996" w:rsidP="008747B2">
            <w:pPr>
              <w:pStyle w:val="SemEspaamento"/>
              <w:snapToGrid w:val="0"/>
              <w:rPr>
                <w:color w:val="auto"/>
                <w:szCs w:val="20"/>
              </w:rPr>
            </w:pPr>
          </w:p>
        </w:tc>
        <w:tc>
          <w:tcPr>
            <w:tcW w:w="7467" w:type="dxa"/>
            <w:gridSpan w:val="3"/>
            <w:vMerge/>
            <w:tcBorders>
              <w:top w:val="single" w:sz="4" w:space="0" w:color="000000"/>
              <w:left w:val="single" w:sz="4" w:space="0" w:color="000000"/>
            </w:tcBorders>
            <w:shd w:val="clear" w:color="auto" w:fill="auto"/>
          </w:tcPr>
          <w:p w:rsidR="00D96996" w:rsidRPr="00EE5908" w:rsidRDefault="00D96996" w:rsidP="008747B2">
            <w:pPr>
              <w:pStyle w:val="SemEspaamento"/>
              <w:snapToGrid w:val="0"/>
              <w:rPr>
                <w:szCs w:val="20"/>
              </w:rPr>
            </w:pPr>
          </w:p>
        </w:tc>
        <w:tc>
          <w:tcPr>
            <w:tcW w:w="1052" w:type="dxa"/>
            <w:vMerge/>
            <w:tcBorders>
              <w:top w:val="single" w:sz="4" w:space="0" w:color="000000"/>
              <w:left w:val="single" w:sz="4" w:space="0" w:color="000000"/>
            </w:tcBorders>
            <w:shd w:val="clear" w:color="auto" w:fill="auto"/>
          </w:tcPr>
          <w:p w:rsidR="00D96996" w:rsidRPr="00EE5908" w:rsidRDefault="00D96996" w:rsidP="008747B2">
            <w:pPr>
              <w:pStyle w:val="SemEspaamento"/>
              <w:snapToGrid w:val="0"/>
              <w:rPr>
                <w:szCs w:val="20"/>
              </w:rPr>
            </w:pPr>
          </w:p>
        </w:tc>
        <w:tc>
          <w:tcPr>
            <w:tcW w:w="1341" w:type="dxa"/>
            <w:gridSpan w:val="2"/>
            <w:vMerge/>
            <w:tcBorders>
              <w:top w:val="single" w:sz="4" w:space="0" w:color="000000"/>
              <w:left w:val="single" w:sz="4" w:space="0" w:color="000000"/>
            </w:tcBorders>
            <w:shd w:val="clear" w:color="auto" w:fill="auto"/>
          </w:tcPr>
          <w:p w:rsidR="00D96996" w:rsidRPr="00EE5908" w:rsidRDefault="00D96996" w:rsidP="008747B2">
            <w:pPr>
              <w:pStyle w:val="SemEspaamento"/>
              <w:snapToGrid w:val="0"/>
              <w:rPr>
                <w:szCs w:val="20"/>
              </w:rPr>
            </w:pPr>
          </w:p>
        </w:tc>
        <w:tc>
          <w:tcPr>
            <w:tcW w:w="1163" w:type="dxa"/>
            <w:gridSpan w:val="3"/>
            <w:tcBorders>
              <w:top w:val="single" w:sz="4" w:space="0" w:color="000000"/>
              <w:left w:val="single" w:sz="4" w:space="0" w:color="000000"/>
              <w:bottom w:val="single" w:sz="4" w:space="0" w:color="000000"/>
            </w:tcBorders>
            <w:shd w:val="clear" w:color="auto" w:fill="auto"/>
          </w:tcPr>
          <w:p w:rsidR="00D96996" w:rsidRPr="00EE5908" w:rsidRDefault="00D96996" w:rsidP="008747B2">
            <w:pPr>
              <w:pStyle w:val="SemEspaamento"/>
              <w:rPr>
                <w:szCs w:val="20"/>
              </w:rPr>
            </w:pPr>
            <w:r w:rsidRPr="00EE5908">
              <w:rPr>
                <w:color w:val="auto"/>
                <w:szCs w:val="20"/>
              </w:rPr>
              <w:t>4.1.Unitário</w:t>
            </w:r>
          </w:p>
          <w:p w:rsidR="00D96996" w:rsidRPr="00EE5908" w:rsidRDefault="00D96996" w:rsidP="008747B2">
            <w:pPr>
              <w:pStyle w:val="SemEspaamento"/>
              <w:rPr>
                <w:color w:val="auto"/>
                <w:szCs w:val="20"/>
              </w:rPr>
            </w:pPr>
          </w:p>
        </w:tc>
        <w:tc>
          <w:tcPr>
            <w:tcW w:w="1223" w:type="dxa"/>
            <w:gridSpan w:val="5"/>
            <w:tcBorders>
              <w:top w:val="single" w:sz="4" w:space="0" w:color="000000"/>
              <w:left w:val="single" w:sz="4" w:space="0" w:color="000000"/>
              <w:bottom w:val="single" w:sz="4" w:space="0" w:color="000000"/>
            </w:tcBorders>
            <w:shd w:val="clear" w:color="auto" w:fill="auto"/>
          </w:tcPr>
          <w:p w:rsidR="00D96996" w:rsidRPr="00EE5908" w:rsidRDefault="00D96996" w:rsidP="008747B2">
            <w:pPr>
              <w:pStyle w:val="SemEspaamento"/>
              <w:rPr>
                <w:szCs w:val="20"/>
              </w:rPr>
            </w:pPr>
            <w:r w:rsidRPr="00EE5908">
              <w:rPr>
                <w:color w:val="auto"/>
                <w:szCs w:val="20"/>
              </w:rPr>
              <w:t>4.2.Total</w:t>
            </w:r>
          </w:p>
        </w:tc>
        <w:tc>
          <w:tcPr>
            <w:tcW w:w="1495" w:type="dxa"/>
            <w:gridSpan w:val="2"/>
            <w:vMerge/>
            <w:tcBorders>
              <w:top w:val="single" w:sz="4" w:space="0" w:color="000000"/>
              <w:left w:val="single" w:sz="4" w:space="0" w:color="000000"/>
              <w:right w:val="single" w:sz="4" w:space="0" w:color="000000"/>
            </w:tcBorders>
            <w:shd w:val="clear" w:color="auto" w:fill="auto"/>
          </w:tcPr>
          <w:p w:rsidR="00D96996" w:rsidRPr="00EE5908" w:rsidRDefault="00D96996" w:rsidP="008747B2">
            <w:pPr>
              <w:pStyle w:val="SemEspaamento"/>
              <w:snapToGrid w:val="0"/>
              <w:rPr>
                <w:color w:val="auto"/>
                <w:szCs w:val="20"/>
              </w:rPr>
            </w:pPr>
          </w:p>
        </w:tc>
      </w:tr>
      <w:tr w:rsidR="00D96996" w:rsidRPr="00EE5908" w:rsidTr="004F0591">
        <w:trPr>
          <w:trHeight w:val="569"/>
          <w:jc w:val="center"/>
        </w:trPr>
        <w:tc>
          <w:tcPr>
            <w:tcW w:w="816" w:type="dxa"/>
            <w:tcBorders>
              <w:left w:val="single" w:sz="4" w:space="0" w:color="000000"/>
              <w:bottom w:val="single" w:sz="4" w:space="0" w:color="000000"/>
            </w:tcBorders>
            <w:shd w:val="clear" w:color="auto" w:fill="auto"/>
            <w:vAlign w:val="center"/>
          </w:tcPr>
          <w:p w:rsidR="00D96996" w:rsidRPr="00EE5908" w:rsidRDefault="00D96996" w:rsidP="008747B2">
            <w:pPr>
              <w:pStyle w:val="SemEspaamento"/>
              <w:rPr>
                <w:szCs w:val="20"/>
              </w:rPr>
            </w:pPr>
            <w:r w:rsidRPr="00EE5908">
              <w:rPr>
                <w:szCs w:val="20"/>
              </w:rPr>
              <w:t>1</w:t>
            </w:r>
          </w:p>
        </w:tc>
        <w:tc>
          <w:tcPr>
            <w:tcW w:w="7467" w:type="dxa"/>
            <w:gridSpan w:val="3"/>
            <w:tcBorders>
              <w:top w:val="single" w:sz="4" w:space="0" w:color="000000"/>
              <w:left w:val="single" w:sz="4" w:space="0" w:color="000000"/>
              <w:bottom w:val="single" w:sz="4" w:space="0" w:color="000000"/>
            </w:tcBorders>
            <w:shd w:val="clear" w:color="auto" w:fill="auto"/>
          </w:tcPr>
          <w:p w:rsidR="00D96996" w:rsidRPr="00EE5908" w:rsidRDefault="00D96996" w:rsidP="008747B2">
            <w:pPr>
              <w:pStyle w:val="SemEspaamento"/>
              <w:snapToGrid w:val="0"/>
              <w:rPr>
                <w:szCs w:val="20"/>
              </w:rPr>
            </w:pPr>
          </w:p>
          <w:p w:rsidR="00D96996" w:rsidRPr="00EE5908" w:rsidRDefault="00D96996" w:rsidP="008747B2">
            <w:pPr>
              <w:pStyle w:val="SemEspaamento"/>
              <w:rPr>
                <w:szCs w:val="20"/>
              </w:rPr>
            </w:pPr>
          </w:p>
          <w:p w:rsidR="00D96996" w:rsidRPr="00EE5908" w:rsidRDefault="00D96996" w:rsidP="008747B2">
            <w:pPr>
              <w:pStyle w:val="SemEspaamento"/>
              <w:rPr>
                <w:szCs w:val="20"/>
              </w:rPr>
            </w:pPr>
          </w:p>
        </w:tc>
        <w:tc>
          <w:tcPr>
            <w:tcW w:w="1052" w:type="dxa"/>
            <w:tcBorders>
              <w:left w:val="single" w:sz="4" w:space="0" w:color="000000"/>
              <w:bottom w:val="single" w:sz="4" w:space="0" w:color="000000"/>
            </w:tcBorders>
            <w:shd w:val="clear" w:color="auto" w:fill="auto"/>
          </w:tcPr>
          <w:p w:rsidR="00D96996" w:rsidRPr="00EE5908" w:rsidRDefault="00D96996" w:rsidP="008747B2">
            <w:pPr>
              <w:pStyle w:val="SemEspaamento"/>
              <w:rPr>
                <w:szCs w:val="20"/>
              </w:rPr>
            </w:pPr>
            <w:r w:rsidRPr="00EE5908">
              <w:rPr>
                <w:szCs w:val="20"/>
              </w:rPr>
              <w:t> </w:t>
            </w:r>
          </w:p>
          <w:p w:rsidR="00D96996" w:rsidRPr="00EE5908" w:rsidRDefault="00D96996" w:rsidP="008747B2">
            <w:pPr>
              <w:pStyle w:val="SemEspaamento"/>
              <w:rPr>
                <w:szCs w:val="20"/>
              </w:rPr>
            </w:pPr>
            <w:r w:rsidRPr="00EE5908">
              <w:rPr>
                <w:color w:val="666666"/>
                <w:szCs w:val="20"/>
              </w:rPr>
              <w:t> </w:t>
            </w:r>
          </w:p>
          <w:p w:rsidR="00D96996" w:rsidRPr="00EE5908" w:rsidRDefault="00D96996" w:rsidP="008747B2">
            <w:pPr>
              <w:pStyle w:val="SemEspaamento"/>
              <w:rPr>
                <w:szCs w:val="20"/>
              </w:rPr>
            </w:pPr>
            <w:r w:rsidRPr="00EE5908">
              <w:rPr>
                <w:szCs w:val="20"/>
              </w:rPr>
              <w:t> </w:t>
            </w:r>
          </w:p>
        </w:tc>
        <w:tc>
          <w:tcPr>
            <w:tcW w:w="1341" w:type="dxa"/>
            <w:gridSpan w:val="2"/>
            <w:tcBorders>
              <w:left w:val="single" w:sz="4" w:space="0" w:color="000000"/>
              <w:bottom w:val="single" w:sz="4" w:space="0" w:color="000000"/>
            </w:tcBorders>
            <w:shd w:val="clear" w:color="auto" w:fill="auto"/>
          </w:tcPr>
          <w:p w:rsidR="00D96996" w:rsidRPr="00EE5908" w:rsidRDefault="00D96996" w:rsidP="008747B2">
            <w:pPr>
              <w:pStyle w:val="SemEspaamento"/>
              <w:rPr>
                <w:szCs w:val="20"/>
              </w:rPr>
            </w:pPr>
            <w:r w:rsidRPr="00EE5908">
              <w:rPr>
                <w:szCs w:val="20"/>
              </w:rPr>
              <w:t> </w:t>
            </w:r>
          </w:p>
          <w:p w:rsidR="00D96996" w:rsidRPr="00EE5908" w:rsidRDefault="00D96996" w:rsidP="008747B2">
            <w:pPr>
              <w:pStyle w:val="SemEspaamento"/>
              <w:rPr>
                <w:szCs w:val="20"/>
              </w:rPr>
            </w:pPr>
            <w:r w:rsidRPr="00EE5908">
              <w:rPr>
                <w:color w:val="666666"/>
                <w:szCs w:val="20"/>
              </w:rPr>
              <w:t> </w:t>
            </w:r>
          </w:p>
          <w:p w:rsidR="00D96996" w:rsidRPr="00EE5908" w:rsidRDefault="00D96996" w:rsidP="008747B2">
            <w:pPr>
              <w:pStyle w:val="SemEspaamento"/>
              <w:rPr>
                <w:szCs w:val="20"/>
              </w:rPr>
            </w:pPr>
            <w:r w:rsidRPr="00EE5908">
              <w:rPr>
                <w:szCs w:val="20"/>
              </w:rPr>
              <w:t> </w:t>
            </w:r>
          </w:p>
        </w:tc>
        <w:tc>
          <w:tcPr>
            <w:tcW w:w="1163" w:type="dxa"/>
            <w:gridSpan w:val="3"/>
            <w:tcBorders>
              <w:left w:val="single" w:sz="4" w:space="0" w:color="000000"/>
              <w:bottom w:val="single" w:sz="4" w:space="0" w:color="000000"/>
            </w:tcBorders>
            <w:shd w:val="clear" w:color="auto" w:fill="auto"/>
          </w:tcPr>
          <w:p w:rsidR="00D96996" w:rsidRPr="00EE5908" w:rsidRDefault="00D96996" w:rsidP="008747B2">
            <w:pPr>
              <w:pStyle w:val="SemEspaamento"/>
              <w:rPr>
                <w:szCs w:val="20"/>
              </w:rPr>
            </w:pPr>
            <w:r w:rsidRPr="00EE5908">
              <w:rPr>
                <w:color w:val="auto"/>
                <w:szCs w:val="20"/>
              </w:rPr>
              <w:t> </w:t>
            </w:r>
          </w:p>
          <w:p w:rsidR="00D96996" w:rsidRPr="00EE5908" w:rsidRDefault="00D96996" w:rsidP="008747B2">
            <w:pPr>
              <w:pStyle w:val="SemEspaamento"/>
              <w:rPr>
                <w:szCs w:val="20"/>
              </w:rPr>
            </w:pPr>
            <w:r w:rsidRPr="00EE5908">
              <w:rPr>
                <w:color w:val="auto"/>
                <w:szCs w:val="20"/>
              </w:rPr>
              <w:t> </w:t>
            </w:r>
          </w:p>
          <w:p w:rsidR="00D96996" w:rsidRPr="00EE5908" w:rsidRDefault="00D96996" w:rsidP="008747B2">
            <w:pPr>
              <w:pStyle w:val="SemEspaamento"/>
              <w:rPr>
                <w:szCs w:val="20"/>
              </w:rPr>
            </w:pPr>
            <w:r w:rsidRPr="00EE5908">
              <w:rPr>
                <w:color w:val="auto"/>
                <w:szCs w:val="20"/>
              </w:rPr>
              <w:t> </w:t>
            </w:r>
          </w:p>
        </w:tc>
        <w:tc>
          <w:tcPr>
            <w:tcW w:w="1223" w:type="dxa"/>
            <w:gridSpan w:val="5"/>
            <w:tcBorders>
              <w:left w:val="single" w:sz="4" w:space="0" w:color="000000"/>
              <w:bottom w:val="single" w:sz="4" w:space="0" w:color="000000"/>
            </w:tcBorders>
            <w:shd w:val="clear" w:color="auto" w:fill="auto"/>
          </w:tcPr>
          <w:p w:rsidR="00D96996" w:rsidRPr="00EE5908" w:rsidRDefault="00D96996" w:rsidP="008747B2">
            <w:pPr>
              <w:pStyle w:val="SemEspaamento"/>
              <w:rPr>
                <w:szCs w:val="20"/>
              </w:rPr>
            </w:pPr>
            <w:r w:rsidRPr="00EE5908">
              <w:rPr>
                <w:color w:val="auto"/>
                <w:szCs w:val="20"/>
              </w:rPr>
              <w:t> </w:t>
            </w:r>
          </w:p>
          <w:p w:rsidR="00D96996" w:rsidRPr="00EE5908" w:rsidRDefault="00D96996" w:rsidP="008747B2">
            <w:pPr>
              <w:pStyle w:val="SemEspaamento"/>
              <w:rPr>
                <w:szCs w:val="20"/>
              </w:rPr>
            </w:pPr>
            <w:r w:rsidRPr="00EE5908">
              <w:rPr>
                <w:color w:val="auto"/>
                <w:szCs w:val="20"/>
              </w:rPr>
              <w:t> </w:t>
            </w:r>
          </w:p>
          <w:p w:rsidR="00D96996" w:rsidRPr="00EE5908" w:rsidRDefault="00D96996" w:rsidP="008747B2">
            <w:pPr>
              <w:pStyle w:val="SemEspaamento"/>
              <w:rPr>
                <w:szCs w:val="20"/>
              </w:rPr>
            </w:pPr>
            <w:r w:rsidRPr="00EE5908">
              <w:rPr>
                <w:color w:val="auto"/>
                <w:szCs w:val="20"/>
              </w:rPr>
              <w:t> </w:t>
            </w:r>
          </w:p>
        </w:tc>
        <w:tc>
          <w:tcPr>
            <w:tcW w:w="1495" w:type="dxa"/>
            <w:gridSpan w:val="2"/>
            <w:tcBorders>
              <w:top w:val="single" w:sz="4" w:space="0" w:color="000000"/>
              <w:left w:val="single" w:sz="4" w:space="0" w:color="000000"/>
              <w:bottom w:val="single" w:sz="4" w:space="0" w:color="000000"/>
              <w:right w:val="single" w:sz="4" w:space="0" w:color="000000"/>
            </w:tcBorders>
            <w:shd w:val="clear" w:color="auto" w:fill="auto"/>
          </w:tcPr>
          <w:p w:rsidR="00D96996" w:rsidRPr="00EE5908" w:rsidRDefault="00D96996" w:rsidP="008747B2">
            <w:pPr>
              <w:pStyle w:val="SemEspaamento"/>
              <w:rPr>
                <w:szCs w:val="20"/>
              </w:rPr>
            </w:pPr>
            <w:r w:rsidRPr="00EE5908">
              <w:rPr>
                <w:color w:val="auto"/>
                <w:szCs w:val="20"/>
              </w:rPr>
              <w:t> </w:t>
            </w:r>
          </w:p>
          <w:p w:rsidR="00D96996" w:rsidRPr="00EE5908" w:rsidRDefault="00D96996" w:rsidP="008747B2">
            <w:pPr>
              <w:pStyle w:val="SemEspaamento"/>
              <w:rPr>
                <w:szCs w:val="20"/>
              </w:rPr>
            </w:pPr>
            <w:r w:rsidRPr="00EE5908">
              <w:rPr>
                <w:color w:val="auto"/>
                <w:szCs w:val="20"/>
              </w:rPr>
              <w:t> </w:t>
            </w:r>
          </w:p>
          <w:p w:rsidR="00D96996" w:rsidRPr="00EE5908" w:rsidRDefault="00D96996" w:rsidP="008747B2">
            <w:pPr>
              <w:pStyle w:val="SemEspaamento"/>
              <w:rPr>
                <w:szCs w:val="20"/>
              </w:rPr>
            </w:pPr>
            <w:r w:rsidRPr="00EE5908">
              <w:rPr>
                <w:color w:val="auto"/>
                <w:szCs w:val="20"/>
              </w:rPr>
              <w:t> </w:t>
            </w:r>
          </w:p>
        </w:tc>
      </w:tr>
      <w:tr w:rsidR="00D96996" w:rsidRPr="00EE5908" w:rsidTr="004F0591">
        <w:trPr>
          <w:trHeight w:val="593"/>
          <w:jc w:val="center"/>
        </w:trPr>
        <w:tc>
          <w:tcPr>
            <w:tcW w:w="816" w:type="dxa"/>
            <w:tcBorders>
              <w:top w:val="single" w:sz="4" w:space="0" w:color="000000"/>
              <w:left w:val="single" w:sz="4" w:space="0" w:color="000000"/>
              <w:bottom w:val="single" w:sz="4" w:space="0" w:color="000000"/>
            </w:tcBorders>
            <w:shd w:val="clear" w:color="auto" w:fill="auto"/>
            <w:vAlign w:val="center"/>
          </w:tcPr>
          <w:p w:rsidR="00D96996" w:rsidRPr="00EE5908" w:rsidRDefault="00D96996" w:rsidP="008747B2">
            <w:pPr>
              <w:pStyle w:val="SemEspaamento"/>
              <w:rPr>
                <w:szCs w:val="20"/>
              </w:rPr>
            </w:pPr>
            <w:r w:rsidRPr="00EE5908">
              <w:rPr>
                <w:szCs w:val="20"/>
              </w:rPr>
              <w:t>2</w:t>
            </w:r>
          </w:p>
        </w:tc>
        <w:tc>
          <w:tcPr>
            <w:tcW w:w="7467" w:type="dxa"/>
            <w:gridSpan w:val="3"/>
            <w:tcBorders>
              <w:top w:val="single" w:sz="4" w:space="0" w:color="000000"/>
              <w:left w:val="single" w:sz="4" w:space="0" w:color="000000"/>
            </w:tcBorders>
            <w:shd w:val="clear" w:color="auto" w:fill="auto"/>
          </w:tcPr>
          <w:p w:rsidR="00D96996" w:rsidRPr="00EE5908" w:rsidRDefault="00D96996" w:rsidP="008747B2">
            <w:pPr>
              <w:pStyle w:val="SemEspaamento"/>
              <w:snapToGrid w:val="0"/>
              <w:rPr>
                <w:szCs w:val="20"/>
              </w:rPr>
            </w:pPr>
          </w:p>
        </w:tc>
        <w:tc>
          <w:tcPr>
            <w:tcW w:w="1052" w:type="dxa"/>
            <w:tcBorders>
              <w:top w:val="single" w:sz="4" w:space="0" w:color="000000"/>
              <w:left w:val="single" w:sz="4" w:space="0" w:color="000000"/>
              <w:bottom w:val="single" w:sz="4" w:space="0" w:color="000000"/>
            </w:tcBorders>
            <w:shd w:val="clear" w:color="auto" w:fill="auto"/>
          </w:tcPr>
          <w:p w:rsidR="00D96996" w:rsidRPr="00EE5908" w:rsidRDefault="00D96996" w:rsidP="008747B2">
            <w:pPr>
              <w:pStyle w:val="SemEspaamento"/>
              <w:rPr>
                <w:szCs w:val="20"/>
              </w:rPr>
            </w:pPr>
            <w:r w:rsidRPr="00EE5908">
              <w:rPr>
                <w:szCs w:val="20"/>
              </w:rPr>
              <w:t> </w:t>
            </w:r>
          </w:p>
        </w:tc>
        <w:tc>
          <w:tcPr>
            <w:tcW w:w="1341" w:type="dxa"/>
            <w:gridSpan w:val="2"/>
            <w:tcBorders>
              <w:top w:val="single" w:sz="4" w:space="0" w:color="000000"/>
              <w:left w:val="single" w:sz="4" w:space="0" w:color="000000"/>
              <w:bottom w:val="single" w:sz="4" w:space="0" w:color="000000"/>
            </w:tcBorders>
            <w:shd w:val="clear" w:color="auto" w:fill="auto"/>
          </w:tcPr>
          <w:p w:rsidR="00D96996" w:rsidRPr="00EE5908" w:rsidRDefault="00D96996" w:rsidP="008747B2">
            <w:pPr>
              <w:pStyle w:val="SemEspaamento"/>
              <w:rPr>
                <w:szCs w:val="20"/>
              </w:rPr>
            </w:pPr>
            <w:r w:rsidRPr="00EE5908">
              <w:rPr>
                <w:szCs w:val="20"/>
              </w:rPr>
              <w:t> </w:t>
            </w:r>
          </w:p>
        </w:tc>
        <w:tc>
          <w:tcPr>
            <w:tcW w:w="1163" w:type="dxa"/>
            <w:gridSpan w:val="3"/>
            <w:tcBorders>
              <w:top w:val="single" w:sz="4" w:space="0" w:color="000000"/>
              <w:left w:val="single" w:sz="4" w:space="0" w:color="000000"/>
              <w:bottom w:val="single" w:sz="4" w:space="0" w:color="000000"/>
            </w:tcBorders>
            <w:shd w:val="clear" w:color="auto" w:fill="auto"/>
          </w:tcPr>
          <w:p w:rsidR="00D96996" w:rsidRPr="00EE5908" w:rsidRDefault="00D96996" w:rsidP="008747B2">
            <w:pPr>
              <w:pStyle w:val="SemEspaamento"/>
              <w:rPr>
                <w:szCs w:val="20"/>
              </w:rPr>
            </w:pPr>
            <w:r w:rsidRPr="00EE5908">
              <w:rPr>
                <w:szCs w:val="20"/>
              </w:rPr>
              <w:t> </w:t>
            </w:r>
          </w:p>
        </w:tc>
        <w:tc>
          <w:tcPr>
            <w:tcW w:w="1223" w:type="dxa"/>
            <w:gridSpan w:val="5"/>
            <w:tcBorders>
              <w:top w:val="single" w:sz="4" w:space="0" w:color="000000"/>
              <w:left w:val="single" w:sz="4" w:space="0" w:color="000000"/>
              <w:bottom w:val="single" w:sz="4" w:space="0" w:color="000000"/>
            </w:tcBorders>
            <w:shd w:val="clear" w:color="auto" w:fill="auto"/>
          </w:tcPr>
          <w:p w:rsidR="00D96996" w:rsidRPr="00EE5908" w:rsidRDefault="00D96996" w:rsidP="008747B2">
            <w:pPr>
              <w:pStyle w:val="SemEspaamento"/>
              <w:rPr>
                <w:szCs w:val="20"/>
              </w:rPr>
            </w:pPr>
            <w:r w:rsidRPr="00EE5908">
              <w:rPr>
                <w:szCs w:val="20"/>
              </w:rPr>
              <w:t> </w:t>
            </w:r>
          </w:p>
        </w:tc>
        <w:tc>
          <w:tcPr>
            <w:tcW w:w="1495" w:type="dxa"/>
            <w:gridSpan w:val="2"/>
            <w:tcBorders>
              <w:top w:val="single" w:sz="4" w:space="0" w:color="000000"/>
              <w:left w:val="single" w:sz="4" w:space="0" w:color="000000"/>
              <w:right w:val="single" w:sz="4" w:space="0" w:color="000000"/>
            </w:tcBorders>
            <w:shd w:val="clear" w:color="auto" w:fill="auto"/>
          </w:tcPr>
          <w:p w:rsidR="00D96996" w:rsidRPr="00EE5908" w:rsidRDefault="00D96996" w:rsidP="008747B2">
            <w:pPr>
              <w:pStyle w:val="SemEspaamento"/>
              <w:rPr>
                <w:szCs w:val="20"/>
              </w:rPr>
            </w:pPr>
            <w:r w:rsidRPr="00EE5908">
              <w:rPr>
                <w:szCs w:val="20"/>
              </w:rPr>
              <w:t> </w:t>
            </w:r>
          </w:p>
        </w:tc>
      </w:tr>
      <w:tr w:rsidR="00D96996" w:rsidRPr="00EE5908" w:rsidTr="004F0591">
        <w:trPr>
          <w:trHeight w:val="492"/>
          <w:jc w:val="center"/>
        </w:trPr>
        <w:tc>
          <w:tcPr>
            <w:tcW w:w="816" w:type="dxa"/>
            <w:tcBorders>
              <w:top w:val="single" w:sz="4" w:space="0" w:color="000000"/>
              <w:left w:val="single" w:sz="4" w:space="0" w:color="000000"/>
              <w:bottom w:val="single" w:sz="4" w:space="0" w:color="000000"/>
            </w:tcBorders>
            <w:shd w:val="clear" w:color="auto" w:fill="auto"/>
            <w:vAlign w:val="center"/>
          </w:tcPr>
          <w:p w:rsidR="00D96996" w:rsidRPr="00EE5908" w:rsidRDefault="00D96996" w:rsidP="008747B2">
            <w:pPr>
              <w:pStyle w:val="SemEspaamento"/>
              <w:rPr>
                <w:szCs w:val="20"/>
              </w:rPr>
            </w:pPr>
            <w:r w:rsidRPr="00EE5908">
              <w:rPr>
                <w:szCs w:val="20"/>
              </w:rPr>
              <w:t xml:space="preserve">OOBS: </w:t>
            </w:r>
          </w:p>
          <w:p w:rsidR="00D96996" w:rsidRPr="00EE5908" w:rsidRDefault="00D96996" w:rsidP="008747B2">
            <w:pPr>
              <w:pStyle w:val="SemEspaamento"/>
              <w:rPr>
                <w:szCs w:val="20"/>
              </w:rPr>
            </w:pPr>
          </w:p>
        </w:tc>
        <w:tc>
          <w:tcPr>
            <w:tcW w:w="7467" w:type="dxa"/>
            <w:gridSpan w:val="3"/>
            <w:tcBorders>
              <w:top w:val="single" w:sz="4" w:space="0" w:color="000000"/>
              <w:left w:val="single" w:sz="4" w:space="0" w:color="000000"/>
              <w:bottom w:val="single" w:sz="4" w:space="0" w:color="000000"/>
            </w:tcBorders>
            <w:shd w:val="clear" w:color="auto" w:fill="auto"/>
          </w:tcPr>
          <w:p w:rsidR="00D96996" w:rsidRPr="00EE5908" w:rsidRDefault="00D96996" w:rsidP="008747B2">
            <w:pPr>
              <w:pStyle w:val="SemEspaamento"/>
              <w:rPr>
                <w:szCs w:val="20"/>
              </w:rPr>
            </w:pPr>
            <w:r w:rsidRPr="00EE5908">
              <w:rPr>
                <w:szCs w:val="20"/>
              </w:rPr>
              <w:t>* Preço publicado no Edital n xxx/xxxx (o mesmo que consta na chamada pública).</w:t>
            </w:r>
          </w:p>
          <w:p w:rsidR="00D96996" w:rsidRPr="00EE5908" w:rsidRDefault="00D96996" w:rsidP="008747B2">
            <w:pPr>
              <w:pStyle w:val="SemEspaamento"/>
              <w:rPr>
                <w:szCs w:val="20"/>
              </w:rPr>
            </w:pPr>
          </w:p>
          <w:p w:rsidR="00D96996" w:rsidRPr="00EE5908" w:rsidRDefault="00D96996" w:rsidP="008747B2">
            <w:pPr>
              <w:pStyle w:val="SemEspaamento"/>
              <w:rPr>
                <w:szCs w:val="20"/>
              </w:rPr>
            </w:pPr>
          </w:p>
        </w:tc>
        <w:tc>
          <w:tcPr>
            <w:tcW w:w="1052" w:type="dxa"/>
            <w:tcBorders>
              <w:top w:val="single" w:sz="4" w:space="0" w:color="000000"/>
              <w:left w:val="single" w:sz="4" w:space="0" w:color="000000"/>
              <w:bottom w:val="single" w:sz="4" w:space="0" w:color="000000"/>
            </w:tcBorders>
            <w:shd w:val="clear" w:color="auto" w:fill="auto"/>
          </w:tcPr>
          <w:p w:rsidR="00D96996" w:rsidRPr="00EE5908" w:rsidRDefault="00D96996" w:rsidP="008747B2">
            <w:pPr>
              <w:pStyle w:val="SemEspaamento"/>
              <w:rPr>
                <w:szCs w:val="20"/>
              </w:rPr>
            </w:pPr>
            <w:r w:rsidRPr="00EE5908">
              <w:rPr>
                <w:szCs w:val="20"/>
              </w:rPr>
              <w:t> </w:t>
            </w:r>
          </w:p>
          <w:p w:rsidR="00D96996" w:rsidRPr="00EE5908" w:rsidRDefault="00D96996" w:rsidP="008747B2">
            <w:pPr>
              <w:pStyle w:val="SemEspaamento"/>
              <w:rPr>
                <w:szCs w:val="20"/>
              </w:rPr>
            </w:pPr>
            <w:r w:rsidRPr="00EE5908">
              <w:rPr>
                <w:color w:val="666666"/>
                <w:szCs w:val="20"/>
              </w:rPr>
              <w:t> </w:t>
            </w:r>
          </w:p>
        </w:tc>
        <w:tc>
          <w:tcPr>
            <w:tcW w:w="1341" w:type="dxa"/>
            <w:gridSpan w:val="2"/>
            <w:tcBorders>
              <w:top w:val="single" w:sz="4" w:space="0" w:color="000000"/>
              <w:left w:val="single" w:sz="4" w:space="0" w:color="000000"/>
              <w:bottom w:val="single" w:sz="4" w:space="0" w:color="000000"/>
            </w:tcBorders>
            <w:shd w:val="clear" w:color="auto" w:fill="auto"/>
          </w:tcPr>
          <w:p w:rsidR="00D96996" w:rsidRPr="00EE5908" w:rsidRDefault="00D96996" w:rsidP="008747B2">
            <w:pPr>
              <w:pStyle w:val="SemEspaamento"/>
              <w:rPr>
                <w:szCs w:val="20"/>
              </w:rPr>
            </w:pPr>
            <w:r w:rsidRPr="00EE5908">
              <w:rPr>
                <w:szCs w:val="20"/>
              </w:rPr>
              <w:t> </w:t>
            </w:r>
          </w:p>
          <w:p w:rsidR="00D96996" w:rsidRPr="00EE5908" w:rsidRDefault="00D96996" w:rsidP="008747B2">
            <w:pPr>
              <w:pStyle w:val="SemEspaamento"/>
              <w:rPr>
                <w:szCs w:val="20"/>
              </w:rPr>
            </w:pPr>
            <w:r w:rsidRPr="00EE5908">
              <w:rPr>
                <w:color w:val="666666"/>
                <w:szCs w:val="20"/>
              </w:rPr>
              <w:t> </w:t>
            </w:r>
          </w:p>
        </w:tc>
        <w:tc>
          <w:tcPr>
            <w:tcW w:w="1163" w:type="dxa"/>
            <w:gridSpan w:val="3"/>
            <w:tcBorders>
              <w:top w:val="single" w:sz="4" w:space="0" w:color="000000"/>
              <w:left w:val="single" w:sz="4" w:space="0" w:color="000000"/>
              <w:bottom w:val="single" w:sz="4" w:space="0" w:color="000000"/>
            </w:tcBorders>
            <w:shd w:val="clear" w:color="auto" w:fill="auto"/>
          </w:tcPr>
          <w:p w:rsidR="00D96996" w:rsidRPr="00EE5908" w:rsidRDefault="00D96996" w:rsidP="008747B2">
            <w:pPr>
              <w:pStyle w:val="SemEspaamento"/>
              <w:rPr>
                <w:szCs w:val="20"/>
              </w:rPr>
            </w:pPr>
            <w:r w:rsidRPr="00EE5908">
              <w:rPr>
                <w:szCs w:val="20"/>
              </w:rPr>
              <w:t> </w:t>
            </w:r>
          </w:p>
          <w:p w:rsidR="00D96996" w:rsidRPr="00EE5908" w:rsidRDefault="00D96996" w:rsidP="008747B2">
            <w:pPr>
              <w:pStyle w:val="SemEspaamento"/>
              <w:rPr>
                <w:szCs w:val="20"/>
              </w:rPr>
            </w:pPr>
            <w:r w:rsidRPr="00EE5908">
              <w:rPr>
                <w:color w:val="666666"/>
                <w:szCs w:val="20"/>
              </w:rPr>
              <w:t> </w:t>
            </w:r>
          </w:p>
        </w:tc>
        <w:tc>
          <w:tcPr>
            <w:tcW w:w="1223" w:type="dxa"/>
            <w:gridSpan w:val="5"/>
            <w:tcBorders>
              <w:top w:val="single" w:sz="4" w:space="0" w:color="000000"/>
              <w:left w:val="single" w:sz="4" w:space="0" w:color="000000"/>
              <w:bottom w:val="single" w:sz="4" w:space="0" w:color="000000"/>
            </w:tcBorders>
            <w:shd w:val="clear" w:color="auto" w:fill="auto"/>
          </w:tcPr>
          <w:p w:rsidR="00D96996" w:rsidRPr="00EE5908" w:rsidRDefault="00D96996" w:rsidP="008747B2">
            <w:pPr>
              <w:pStyle w:val="SemEspaamento"/>
              <w:rPr>
                <w:szCs w:val="20"/>
              </w:rPr>
            </w:pPr>
            <w:r w:rsidRPr="00EE5908">
              <w:rPr>
                <w:szCs w:val="20"/>
              </w:rPr>
              <w:t> </w:t>
            </w:r>
          </w:p>
          <w:p w:rsidR="00D96996" w:rsidRPr="00EE5908" w:rsidRDefault="00D96996" w:rsidP="008747B2">
            <w:pPr>
              <w:pStyle w:val="SemEspaamento"/>
              <w:rPr>
                <w:szCs w:val="20"/>
              </w:rPr>
            </w:pPr>
            <w:r w:rsidRPr="00EE5908">
              <w:rPr>
                <w:color w:val="666666"/>
                <w:szCs w:val="20"/>
              </w:rPr>
              <w:t> </w:t>
            </w:r>
          </w:p>
        </w:tc>
        <w:tc>
          <w:tcPr>
            <w:tcW w:w="1495" w:type="dxa"/>
            <w:gridSpan w:val="2"/>
            <w:tcBorders>
              <w:top w:val="single" w:sz="4" w:space="0" w:color="000000"/>
              <w:left w:val="single" w:sz="4" w:space="0" w:color="000000"/>
              <w:bottom w:val="single" w:sz="4" w:space="0" w:color="000000"/>
              <w:right w:val="single" w:sz="4" w:space="0" w:color="000000"/>
            </w:tcBorders>
            <w:shd w:val="clear" w:color="auto" w:fill="auto"/>
          </w:tcPr>
          <w:p w:rsidR="00D96996" w:rsidRPr="00EE5908" w:rsidRDefault="00D96996" w:rsidP="008747B2">
            <w:pPr>
              <w:pStyle w:val="SemEspaamento"/>
              <w:rPr>
                <w:szCs w:val="20"/>
              </w:rPr>
            </w:pPr>
            <w:r w:rsidRPr="00EE5908">
              <w:rPr>
                <w:szCs w:val="20"/>
              </w:rPr>
              <w:t> </w:t>
            </w:r>
          </w:p>
          <w:p w:rsidR="00D96996" w:rsidRPr="00EE5908" w:rsidRDefault="00D96996" w:rsidP="008747B2">
            <w:pPr>
              <w:pStyle w:val="SemEspaamento"/>
              <w:rPr>
                <w:szCs w:val="20"/>
              </w:rPr>
            </w:pPr>
          </w:p>
        </w:tc>
      </w:tr>
      <w:tr w:rsidR="00D96996" w:rsidRPr="00EE5908" w:rsidTr="004F0591">
        <w:trPr>
          <w:trHeight w:val="246"/>
          <w:jc w:val="center"/>
        </w:trPr>
        <w:tc>
          <w:tcPr>
            <w:tcW w:w="14557" w:type="dxa"/>
            <w:gridSpan w:val="17"/>
            <w:tcBorders>
              <w:top w:val="single" w:sz="4" w:space="0" w:color="000000"/>
              <w:left w:val="single" w:sz="4" w:space="0" w:color="000000"/>
              <w:bottom w:val="single" w:sz="4" w:space="0" w:color="000000"/>
              <w:right w:val="single" w:sz="4" w:space="0" w:color="000000"/>
            </w:tcBorders>
            <w:shd w:val="clear" w:color="auto" w:fill="C0C0C0"/>
            <w:vAlign w:val="bottom"/>
          </w:tcPr>
          <w:p w:rsidR="00D96996" w:rsidRPr="00EE5908" w:rsidRDefault="00D96996" w:rsidP="008747B2">
            <w:pPr>
              <w:pStyle w:val="SemEspaamento"/>
              <w:rPr>
                <w:szCs w:val="20"/>
              </w:rPr>
            </w:pPr>
            <w:r w:rsidRPr="00EE5908">
              <w:rPr>
                <w:szCs w:val="20"/>
              </w:rPr>
              <w:t>Declaro estar de acordo com as condições estabelecidas neste projeto e que as informações acima conferem com as condições de fornecimento.</w:t>
            </w:r>
          </w:p>
        </w:tc>
      </w:tr>
      <w:tr w:rsidR="00D96996" w:rsidRPr="00EE5908" w:rsidTr="004F0591">
        <w:trPr>
          <w:trHeight w:val="464"/>
          <w:jc w:val="center"/>
        </w:trPr>
        <w:tc>
          <w:tcPr>
            <w:tcW w:w="4143" w:type="dxa"/>
            <w:gridSpan w:val="2"/>
            <w:vMerge w:val="restart"/>
            <w:tcBorders>
              <w:top w:val="single" w:sz="4" w:space="0" w:color="000000"/>
              <w:left w:val="single" w:sz="4" w:space="0" w:color="000000"/>
              <w:bottom w:val="single" w:sz="4" w:space="0" w:color="000000"/>
            </w:tcBorders>
            <w:shd w:val="clear" w:color="auto" w:fill="FFFFFF"/>
          </w:tcPr>
          <w:p w:rsidR="00D96996" w:rsidRPr="00EE5908" w:rsidRDefault="00D96996" w:rsidP="008747B2">
            <w:pPr>
              <w:pStyle w:val="SemEspaamento"/>
              <w:rPr>
                <w:szCs w:val="20"/>
              </w:rPr>
            </w:pPr>
            <w:r w:rsidRPr="00EE5908">
              <w:rPr>
                <w:szCs w:val="20"/>
              </w:rPr>
              <w:t>Local e Data:</w:t>
            </w:r>
          </w:p>
        </w:tc>
        <w:tc>
          <w:tcPr>
            <w:tcW w:w="7109" w:type="dxa"/>
            <w:gridSpan w:val="7"/>
            <w:vMerge w:val="restart"/>
            <w:tcBorders>
              <w:top w:val="single" w:sz="4" w:space="0" w:color="000000"/>
              <w:left w:val="single" w:sz="4" w:space="0" w:color="000000"/>
              <w:bottom w:val="single" w:sz="4" w:space="0" w:color="000000"/>
            </w:tcBorders>
            <w:shd w:val="clear" w:color="auto" w:fill="auto"/>
            <w:vAlign w:val="center"/>
          </w:tcPr>
          <w:p w:rsidR="00D96996" w:rsidRPr="00EE5908" w:rsidRDefault="00D96996" w:rsidP="008747B2">
            <w:pPr>
              <w:pStyle w:val="SemEspaamento"/>
              <w:rPr>
                <w:szCs w:val="20"/>
              </w:rPr>
            </w:pPr>
            <w:r w:rsidRPr="00EE5908">
              <w:rPr>
                <w:szCs w:val="20"/>
              </w:rPr>
              <w:t xml:space="preserve">Assinatura do Representante do Grupo Formal     </w:t>
            </w:r>
          </w:p>
          <w:p w:rsidR="00D96996" w:rsidRPr="00EE5908" w:rsidRDefault="00D96996" w:rsidP="008747B2">
            <w:pPr>
              <w:pStyle w:val="SemEspaamento"/>
              <w:rPr>
                <w:szCs w:val="20"/>
              </w:rPr>
            </w:pPr>
          </w:p>
        </w:tc>
        <w:tc>
          <w:tcPr>
            <w:tcW w:w="3305" w:type="dxa"/>
            <w:gridSpan w:val="8"/>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96996" w:rsidRPr="00EE5908" w:rsidRDefault="00D96996" w:rsidP="008747B2">
            <w:pPr>
              <w:pStyle w:val="SemEspaamento"/>
              <w:rPr>
                <w:szCs w:val="20"/>
              </w:rPr>
            </w:pPr>
            <w:r w:rsidRPr="00EE5908">
              <w:rPr>
                <w:szCs w:val="20"/>
              </w:rPr>
              <w:t>Fone/E-mail:</w:t>
            </w:r>
          </w:p>
          <w:p w:rsidR="00D96996" w:rsidRPr="00EE5908" w:rsidRDefault="00D96996" w:rsidP="008747B2">
            <w:pPr>
              <w:pStyle w:val="SemEspaamento"/>
              <w:rPr>
                <w:szCs w:val="20"/>
              </w:rPr>
            </w:pPr>
          </w:p>
        </w:tc>
      </w:tr>
      <w:tr w:rsidR="00D96996" w:rsidRPr="00EE5908" w:rsidTr="004F0591">
        <w:trPr>
          <w:trHeight w:val="464"/>
          <w:jc w:val="center"/>
        </w:trPr>
        <w:tc>
          <w:tcPr>
            <w:tcW w:w="4143" w:type="dxa"/>
            <w:gridSpan w:val="2"/>
            <w:vMerge/>
            <w:tcBorders>
              <w:top w:val="single" w:sz="4" w:space="0" w:color="000000"/>
              <w:left w:val="single" w:sz="4" w:space="0" w:color="000000"/>
              <w:bottom w:val="single" w:sz="4" w:space="0" w:color="000000"/>
            </w:tcBorders>
            <w:shd w:val="clear" w:color="auto" w:fill="FFFFFF"/>
          </w:tcPr>
          <w:p w:rsidR="00D96996" w:rsidRPr="00EE5908" w:rsidRDefault="00D96996" w:rsidP="008747B2">
            <w:pPr>
              <w:snapToGrid w:val="0"/>
              <w:jc w:val="both"/>
              <w:rPr>
                <w:rFonts w:ascii="Arial" w:hAnsi="Arial" w:cs="Arial"/>
                <w:sz w:val="20"/>
                <w:szCs w:val="20"/>
              </w:rPr>
            </w:pPr>
          </w:p>
        </w:tc>
        <w:tc>
          <w:tcPr>
            <w:tcW w:w="7109" w:type="dxa"/>
            <w:gridSpan w:val="7"/>
            <w:vMerge/>
            <w:tcBorders>
              <w:top w:val="single" w:sz="4" w:space="0" w:color="000000"/>
              <w:left w:val="single" w:sz="4" w:space="0" w:color="000000"/>
              <w:bottom w:val="single" w:sz="4" w:space="0" w:color="000000"/>
            </w:tcBorders>
            <w:shd w:val="clear" w:color="auto" w:fill="auto"/>
            <w:vAlign w:val="center"/>
          </w:tcPr>
          <w:p w:rsidR="00D96996" w:rsidRPr="00EE5908" w:rsidRDefault="00D96996" w:rsidP="008747B2">
            <w:pPr>
              <w:snapToGrid w:val="0"/>
              <w:jc w:val="both"/>
              <w:rPr>
                <w:rFonts w:ascii="Arial" w:hAnsi="Arial" w:cs="Arial"/>
                <w:sz w:val="20"/>
                <w:szCs w:val="20"/>
              </w:rPr>
            </w:pPr>
          </w:p>
        </w:tc>
        <w:tc>
          <w:tcPr>
            <w:tcW w:w="3305" w:type="dxa"/>
            <w:gridSpan w:val="8"/>
            <w:vMerge/>
            <w:tcBorders>
              <w:top w:val="single" w:sz="4" w:space="0" w:color="000000"/>
              <w:left w:val="single" w:sz="4" w:space="0" w:color="000000"/>
              <w:bottom w:val="single" w:sz="4" w:space="0" w:color="000000"/>
              <w:right w:val="single" w:sz="4" w:space="0" w:color="000000"/>
            </w:tcBorders>
            <w:shd w:val="clear" w:color="auto" w:fill="auto"/>
            <w:vAlign w:val="center"/>
          </w:tcPr>
          <w:p w:rsidR="00D96996" w:rsidRPr="00EE5908" w:rsidRDefault="00D96996" w:rsidP="008747B2">
            <w:pPr>
              <w:snapToGrid w:val="0"/>
              <w:jc w:val="both"/>
              <w:rPr>
                <w:rFonts w:ascii="Arial" w:hAnsi="Arial" w:cs="Arial"/>
                <w:sz w:val="20"/>
                <w:szCs w:val="20"/>
              </w:rPr>
            </w:pPr>
          </w:p>
        </w:tc>
      </w:tr>
    </w:tbl>
    <w:p w:rsidR="00D96996" w:rsidRPr="00EE5908" w:rsidRDefault="00D96996" w:rsidP="008747B2">
      <w:pPr>
        <w:jc w:val="both"/>
        <w:rPr>
          <w:rFonts w:ascii="Arial" w:hAnsi="Arial" w:cs="Arial"/>
          <w:sz w:val="20"/>
          <w:szCs w:val="20"/>
        </w:rPr>
      </w:pPr>
      <w:bookmarkStart w:id="0" w:name="_GoBack"/>
      <w:bookmarkEnd w:id="0"/>
    </w:p>
    <w:p w:rsidR="00D96996" w:rsidRPr="00EE5908" w:rsidRDefault="00D96996" w:rsidP="008747B2">
      <w:pPr>
        <w:pageBreakBefore/>
        <w:jc w:val="both"/>
        <w:rPr>
          <w:rFonts w:ascii="Arial" w:hAnsi="Arial" w:cs="Arial"/>
          <w:sz w:val="20"/>
          <w:szCs w:val="20"/>
        </w:rPr>
      </w:pPr>
      <w:r w:rsidRPr="00EE5908">
        <w:rPr>
          <w:rStyle w:val="Forte"/>
          <w:rFonts w:ascii="Arial" w:hAnsi="Arial" w:cs="Arial"/>
          <w:sz w:val="20"/>
          <w:szCs w:val="20"/>
        </w:rPr>
        <w:lastRenderedPageBreak/>
        <w:t>Modelo Proposto para os Grupos Informais</w:t>
      </w:r>
    </w:p>
    <w:tbl>
      <w:tblPr>
        <w:tblW w:w="5000" w:type="pct"/>
        <w:tblInd w:w="-5" w:type="dxa"/>
        <w:tblLayout w:type="fixed"/>
        <w:tblCellMar>
          <w:left w:w="70" w:type="dxa"/>
          <w:right w:w="70" w:type="dxa"/>
        </w:tblCellMar>
        <w:tblLook w:val="0000"/>
      </w:tblPr>
      <w:tblGrid>
        <w:gridCol w:w="358"/>
        <w:gridCol w:w="2090"/>
        <w:gridCol w:w="1704"/>
        <w:gridCol w:w="198"/>
        <w:gridCol w:w="421"/>
        <w:gridCol w:w="1684"/>
        <w:gridCol w:w="286"/>
        <w:gridCol w:w="277"/>
        <w:gridCol w:w="982"/>
        <w:gridCol w:w="344"/>
        <w:gridCol w:w="503"/>
        <w:gridCol w:w="36"/>
        <w:gridCol w:w="99"/>
        <w:gridCol w:w="798"/>
        <w:gridCol w:w="47"/>
        <w:gridCol w:w="421"/>
        <w:gridCol w:w="1020"/>
        <w:gridCol w:w="667"/>
        <w:gridCol w:w="41"/>
        <w:gridCol w:w="2156"/>
        <w:gridCol w:w="10"/>
      </w:tblGrid>
      <w:tr w:rsidR="00D96996" w:rsidRPr="00EE5908" w:rsidTr="004F0591">
        <w:trPr>
          <w:trHeight w:val="255"/>
        </w:trPr>
        <w:tc>
          <w:tcPr>
            <w:tcW w:w="14003" w:type="dxa"/>
            <w:gridSpan w:val="21"/>
            <w:tcBorders>
              <w:top w:val="single" w:sz="4" w:space="0" w:color="000000"/>
              <w:left w:val="single" w:sz="4" w:space="0" w:color="000000"/>
              <w:bottom w:val="single" w:sz="4" w:space="0" w:color="000000"/>
              <w:right w:val="single" w:sz="4" w:space="0" w:color="000000"/>
            </w:tcBorders>
            <w:shd w:val="clear" w:color="auto" w:fill="auto"/>
            <w:vAlign w:val="bottom"/>
          </w:tcPr>
          <w:p w:rsidR="00D96996" w:rsidRPr="00EE5908" w:rsidRDefault="00D96996" w:rsidP="008747B2">
            <w:pPr>
              <w:pStyle w:val="SemEspaamento"/>
              <w:rPr>
                <w:szCs w:val="20"/>
              </w:rPr>
            </w:pPr>
            <w:r w:rsidRPr="00EE5908">
              <w:rPr>
                <w:szCs w:val="20"/>
              </w:rPr>
              <w:t>PROJETO DE VENDA DE GÊNEROS ALIMENTÍCIOS DA AGRICULTURA FAMILIAR PARA ALIMENTAÇÃO ESCOLAR/PNAE</w:t>
            </w:r>
          </w:p>
        </w:tc>
      </w:tr>
      <w:tr w:rsidR="00D96996" w:rsidRPr="00EE5908" w:rsidTr="004F0591">
        <w:trPr>
          <w:trHeight w:val="255"/>
        </w:trPr>
        <w:tc>
          <w:tcPr>
            <w:tcW w:w="14003" w:type="dxa"/>
            <w:gridSpan w:val="21"/>
            <w:tcBorders>
              <w:top w:val="single" w:sz="4" w:space="0" w:color="000000"/>
              <w:left w:val="single" w:sz="4" w:space="0" w:color="000000"/>
              <w:bottom w:val="single" w:sz="4" w:space="0" w:color="000000"/>
              <w:right w:val="single" w:sz="4" w:space="0" w:color="000000"/>
            </w:tcBorders>
            <w:shd w:val="clear" w:color="auto" w:fill="auto"/>
            <w:vAlign w:val="bottom"/>
          </w:tcPr>
          <w:p w:rsidR="00D96996" w:rsidRPr="00EE5908" w:rsidRDefault="00D96996" w:rsidP="008747B2">
            <w:pPr>
              <w:pStyle w:val="SemEspaamento"/>
              <w:rPr>
                <w:szCs w:val="20"/>
              </w:rPr>
            </w:pPr>
            <w:r w:rsidRPr="00EE5908">
              <w:rPr>
                <w:szCs w:val="20"/>
              </w:rPr>
              <w:t>IDENTIFICAÇÃO DA PROPOSTA DE ATENDIMENTO AO EDITAL/CHAMADA PÚBLICA Nº--</w:t>
            </w:r>
          </w:p>
        </w:tc>
      </w:tr>
      <w:tr w:rsidR="00D96996" w:rsidRPr="00EE5908" w:rsidTr="004F0591">
        <w:trPr>
          <w:trHeight w:val="255"/>
        </w:trPr>
        <w:tc>
          <w:tcPr>
            <w:tcW w:w="14003" w:type="dxa"/>
            <w:gridSpan w:val="21"/>
            <w:tcBorders>
              <w:top w:val="single" w:sz="4" w:space="0" w:color="000000"/>
              <w:left w:val="single" w:sz="4" w:space="0" w:color="000000"/>
              <w:bottom w:val="single" w:sz="4" w:space="0" w:color="000000"/>
              <w:right w:val="single" w:sz="4" w:space="0" w:color="000000"/>
            </w:tcBorders>
            <w:shd w:val="clear" w:color="auto" w:fill="C0C0C0"/>
            <w:vAlign w:val="bottom"/>
          </w:tcPr>
          <w:p w:rsidR="00D96996" w:rsidRPr="00EE5908" w:rsidRDefault="00D96996" w:rsidP="008747B2">
            <w:pPr>
              <w:pStyle w:val="SemEspaamento"/>
              <w:rPr>
                <w:szCs w:val="20"/>
              </w:rPr>
            </w:pPr>
            <w:r w:rsidRPr="00EE5908">
              <w:rPr>
                <w:b/>
                <w:szCs w:val="20"/>
              </w:rPr>
              <w:t>I – IDENTIFICAÇÃO DOS FORNECEDORES</w:t>
            </w:r>
          </w:p>
        </w:tc>
      </w:tr>
      <w:tr w:rsidR="00D96996" w:rsidRPr="00EE5908" w:rsidTr="004F0591">
        <w:trPr>
          <w:gridAfter w:val="1"/>
          <w:wAfter w:w="10" w:type="dxa"/>
          <w:trHeight w:val="255"/>
        </w:trPr>
        <w:tc>
          <w:tcPr>
            <w:tcW w:w="13993" w:type="dxa"/>
            <w:gridSpan w:val="20"/>
            <w:tcBorders>
              <w:top w:val="single" w:sz="4" w:space="0" w:color="000000"/>
              <w:left w:val="single" w:sz="4" w:space="0" w:color="000000"/>
              <w:bottom w:val="single" w:sz="4" w:space="0" w:color="000000"/>
            </w:tcBorders>
            <w:shd w:val="clear" w:color="auto" w:fill="auto"/>
          </w:tcPr>
          <w:p w:rsidR="00D96996" w:rsidRPr="00EE5908" w:rsidRDefault="00D96996" w:rsidP="008747B2">
            <w:pPr>
              <w:pStyle w:val="SemEspaamento"/>
              <w:snapToGrid w:val="0"/>
              <w:rPr>
                <w:b/>
                <w:szCs w:val="20"/>
              </w:rPr>
            </w:pPr>
          </w:p>
          <w:p w:rsidR="00D96996" w:rsidRPr="00EE5908" w:rsidRDefault="00D96996" w:rsidP="008747B2">
            <w:pPr>
              <w:pStyle w:val="SemEspaamento"/>
              <w:rPr>
                <w:szCs w:val="20"/>
              </w:rPr>
            </w:pPr>
            <w:r w:rsidRPr="00EE5908">
              <w:rPr>
                <w:b/>
                <w:szCs w:val="20"/>
              </w:rPr>
              <w:t>GRUPO INFORMAL</w:t>
            </w:r>
          </w:p>
        </w:tc>
      </w:tr>
      <w:tr w:rsidR="00D96996" w:rsidRPr="00EE5908" w:rsidTr="004F0591">
        <w:trPr>
          <w:gridAfter w:val="1"/>
          <w:wAfter w:w="8" w:type="dxa"/>
          <w:trHeight w:val="255"/>
        </w:trPr>
        <w:tc>
          <w:tcPr>
            <w:tcW w:w="6392" w:type="dxa"/>
            <w:gridSpan w:val="6"/>
            <w:vMerge w:val="restart"/>
            <w:tcBorders>
              <w:top w:val="single" w:sz="4" w:space="0" w:color="000000"/>
              <w:left w:val="single" w:sz="4" w:space="0" w:color="000000"/>
              <w:bottom w:val="single" w:sz="4" w:space="0" w:color="000000"/>
            </w:tcBorders>
            <w:shd w:val="clear" w:color="auto" w:fill="auto"/>
          </w:tcPr>
          <w:p w:rsidR="00D96996" w:rsidRPr="00EE5908" w:rsidRDefault="00D96996" w:rsidP="008747B2">
            <w:pPr>
              <w:pStyle w:val="SemEspaamento"/>
              <w:rPr>
                <w:szCs w:val="20"/>
              </w:rPr>
            </w:pPr>
            <w:r w:rsidRPr="00EE5908">
              <w:rPr>
                <w:szCs w:val="20"/>
              </w:rPr>
              <w:t>1. Nome do Proponente</w:t>
            </w:r>
          </w:p>
        </w:tc>
        <w:tc>
          <w:tcPr>
            <w:tcW w:w="1870" w:type="dxa"/>
            <w:gridSpan w:val="4"/>
            <w:shd w:val="clear" w:color="auto" w:fill="auto"/>
          </w:tcPr>
          <w:p w:rsidR="00D96996" w:rsidRPr="00EE5908" w:rsidRDefault="00D96996" w:rsidP="008747B2">
            <w:pPr>
              <w:pStyle w:val="SemEspaamento"/>
              <w:snapToGrid w:val="0"/>
              <w:rPr>
                <w:szCs w:val="20"/>
              </w:rPr>
            </w:pPr>
          </w:p>
        </w:tc>
        <w:tc>
          <w:tcPr>
            <w:tcW w:w="5733" w:type="dxa"/>
            <w:gridSpan w:val="10"/>
            <w:tcBorders>
              <w:left w:val="single" w:sz="4" w:space="0" w:color="000000"/>
              <w:right w:val="single" w:sz="4" w:space="0" w:color="000000"/>
            </w:tcBorders>
            <w:shd w:val="clear" w:color="auto" w:fill="auto"/>
          </w:tcPr>
          <w:p w:rsidR="00D96996" w:rsidRPr="00EE5908" w:rsidRDefault="00D96996" w:rsidP="008747B2">
            <w:pPr>
              <w:pStyle w:val="SemEspaamento"/>
              <w:rPr>
                <w:szCs w:val="20"/>
              </w:rPr>
            </w:pPr>
            <w:r w:rsidRPr="00EE5908">
              <w:rPr>
                <w:szCs w:val="20"/>
              </w:rPr>
              <w:t>2. CPF</w:t>
            </w:r>
          </w:p>
        </w:tc>
      </w:tr>
      <w:tr w:rsidR="00D96996" w:rsidRPr="00EE5908" w:rsidTr="004F0591">
        <w:trPr>
          <w:gridAfter w:val="1"/>
          <w:wAfter w:w="8" w:type="dxa"/>
          <w:trHeight w:val="255"/>
        </w:trPr>
        <w:tc>
          <w:tcPr>
            <w:tcW w:w="6392" w:type="dxa"/>
            <w:gridSpan w:val="6"/>
            <w:vMerge/>
            <w:tcBorders>
              <w:top w:val="single" w:sz="4" w:space="0" w:color="000000"/>
              <w:left w:val="single" w:sz="4" w:space="0" w:color="000000"/>
              <w:bottom w:val="single" w:sz="4" w:space="0" w:color="000000"/>
            </w:tcBorders>
            <w:shd w:val="clear" w:color="auto" w:fill="auto"/>
          </w:tcPr>
          <w:p w:rsidR="00D96996" w:rsidRPr="00EE5908" w:rsidRDefault="00D96996" w:rsidP="008747B2">
            <w:pPr>
              <w:pStyle w:val="SemEspaamento"/>
              <w:snapToGrid w:val="0"/>
              <w:rPr>
                <w:szCs w:val="20"/>
              </w:rPr>
            </w:pPr>
          </w:p>
        </w:tc>
        <w:tc>
          <w:tcPr>
            <w:tcW w:w="1870" w:type="dxa"/>
            <w:gridSpan w:val="4"/>
            <w:shd w:val="clear" w:color="auto" w:fill="auto"/>
          </w:tcPr>
          <w:p w:rsidR="00D96996" w:rsidRPr="00EE5908" w:rsidRDefault="00D96996" w:rsidP="008747B2">
            <w:pPr>
              <w:pStyle w:val="SemEspaamento"/>
              <w:snapToGrid w:val="0"/>
              <w:rPr>
                <w:szCs w:val="20"/>
              </w:rPr>
            </w:pPr>
          </w:p>
        </w:tc>
        <w:tc>
          <w:tcPr>
            <w:tcW w:w="5733" w:type="dxa"/>
            <w:gridSpan w:val="10"/>
            <w:tcBorders>
              <w:left w:val="single" w:sz="4" w:space="0" w:color="000000"/>
              <w:right w:val="single" w:sz="4" w:space="0" w:color="000000"/>
            </w:tcBorders>
            <w:shd w:val="clear" w:color="auto" w:fill="auto"/>
          </w:tcPr>
          <w:p w:rsidR="00D96996" w:rsidRPr="00EE5908" w:rsidRDefault="00D96996" w:rsidP="008747B2">
            <w:pPr>
              <w:pStyle w:val="SemEspaamento"/>
              <w:snapToGrid w:val="0"/>
              <w:rPr>
                <w:szCs w:val="20"/>
              </w:rPr>
            </w:pPr>
          </w:p>
        </w:tc>
      </w:tr>
      <w:tr w:rsidR="00D96996" w:rsidRPr="00EE5908" w:rsidTr="004F0591">
        <w:trPr>
          <w:trHeight w:val="259"/>
        </w:trPr>
        <w:tc>
          <w:tcPr>
            <w:tcW w:w="6392" w:type="dxa"/>
            <w:gridSpan w:val="6"/>
            <w:tcBorders>
              <w:top w:val="single" w:sz="4" w:space="0" w:color="000000"/>
              <w:left w:val="single" w:sz="4" w:space="0" w:color="000000"/>
              <w:bottom w:val="single" w:sz="4" w:space="0" w:color="000000"/>
            </w:tcBorders>
            <w:shd w:val="clear" w:color="auto" w:fill="auto"/>
          </w:tcPr>
          <w:p w:rsidR="00D96996" w:rsidRPr="00EE5908" w:rsidRDefault="00D96996" w:rsidP="008747B2">
            <w:pPr>
              <w:pStyle w:val="SemEspaamento"/>
              <w:rPr>
                <w:szCs w:val="20"/>
              </w:rPr>
            </w:pPr>
            <w:r w:rsidRPr="00EE5908">
              <w:rPr>
                <w:szCs w:val="20"/>
              </w:rPr>
              <w:t>3. Endereço</w:t>
            </w:r>
          </w:p>
          <w:p w:rsidR="00D96996" w:rsidRPr="00EE5908" w:rsidRDefault="00D96996" w:rsidP="008747B2">
            <w:pPr>
              <w:pStyle w:val="SemEspaamento"/>
              <w:rPr>
                <w:szCs w:val="20"/>
              </w:rPr>
            </w:pPr>
          </w:p>
        </w:tc>
        <w:tc>
          <w:tcPr>
            <w:tcW w:w="5468" w:type="dxa"/>
            <w:gridSpan w:val="13"/>
            <w:tcBorders>
              <w:top w:val="single" w:sz="4" w:space="0" w:color="000000"/>
              <w:left w:val="single" w:sz="4" w:space="0" w:color="000000"/>
              <w:bottom w:val="single" w:sz="4" w:space="0" w:color="000000"/>
            </w:tcBorders>
            <w:shd w:val="clear" w:color="auto" w:fill="auto"/>
          </w:tcPr>
          <w:p w:rsidR="00D96996" w:rsidRPr="00EE5908" w:rsidRDefault="00D96996" w:rsidP="008747B2">
            <w:pPr>
              <w:pStyle w:val="SemEspaamento"/>
              <w:rPr>
                <w:szCs w:val="20"/>
              </w:rPr>
            </w:pPr>
            <w:r w:rsidRPr="00EE5908">
              <w:rPr>
                <w:szCs w:val="20"/>
              </w:rPr>
              <w:t>4. Município/UF</w:t>
            </w:r>
          </w:p>
        </w:tc>
        <w:tc>
          <w:tcPr>
            <w:tcW w:w="2143" w:type="dxa"/>
            <w:gridSpan w:val="2"/>
            <w:tcBorders>
              <w:top w:val="single" w:sz="4" w:space="0" w:color="000000"/>
              <w:left w:val="single" w:sz="4" w:space="0" w:color="000000"/>
              <w:bottom w:val="single" w:sz="4" w:space="0" w:color="000000"/>
              <w:right w:val="single" w:sz="4" w:space="0" w:color="000000"/>
            </w:tcBorders>
            <w:shd w:val="clear" w:color="auto" w:fill="auto"/>
          </w:tcPr>
          <w:p w:rsidR="00D96996" w:rsidRPr="00EE5908" w:rsidRDefault="00D96996" w:rsidP="008747B2">
            <w:pPr>
              <w:pStyle w:val="SemEspaamento"/>
              <w:rPr>
                <w:szCs w:val="20"/>
              </w:rPr>
            </w:pPr>
            <w:r w:rsidRPr="00EE5908">
              <w:rPr>
                <w:szCs w:val="20"/>
              </w:rPr>
              <w:t>5. CEP</w:t>
            </w:r>
          </w:p>
        </w:tc>
      </w:tr>
      <w:tr w:rsidR="00D96996" w:rsidRPr="00EE5908" w:rsidTr="004F0591">
        <w:trPr>
          <w:trHeight w:val="524"/>
        </w:trPr>
        <w:tc>
          <w:tcPr>
            <w:tcW w:w="6392" w:type="dxa"/>
            <w:gridSpan w:val="6"/>
            <w:tcBorders>
              <w:top w:val="single" w:sz="4" w:space="0" w:color="000000"/>
              <w:left w:val="single" w:sz="4" w:space="0" w:color="000000"/>
              <w:bottom w:val="single" w:sz="4" w:space="0" w:color="000000"/>
            </w:tcBorders>
            <w:shd w:val="clear" w:color="auto" w:fill="auto"/>
          </w:tcPr>
          <w:p w:rsidR="00D96996" w:rsidRPr="00EE5908" w:rsidRDefault="00D96996" w:rsidP="008747B2">
            <w:pPr>
              <w:pStyle w:val="SemEspaamento"/>
              <w:rPr>
                <w:szCs w:val="20"/>
              </w:rPr>
            </w:pPr>
            <w:r w:rsidRPr="00EE5908">
              <w:rPr>
                <w:color w:val="auto"/>
                <w:szCs w:val="20"/>
              </w:rPr>
              <w:t>6. E-mail (quando houver)</w:t>
            </w:r>
          </w:p>
        </w:tc>
        <w:tc>
          <w:tcPr>
            <w:tcW w:w="7611" w:type="dxa"/>
            <w:gridSpan w:val="15"/>
            <w:tcBorders>
              <w:top w:val="single" w:sz="4" w:space="0" w:color="000000"/>
              <w:left w:val="single" w:sz="4" w:space="0" w:color="000000"/>
              <w:right w:val="single" w:sz="4" w:space="0" w:color="000000"/>
            </w:tcBorders>
            <w:shd w:val="clear" w:color="auto" w:fill="auto"/>
          </w:tcPr>
          <w:p w:rsidR="00D96996" w:rsidRPr="00EE5908" w:rsidRDefault="00D96996" w:rsidP="008747B2">
            <w:pPr>
              <w:pStyle w:val="SemEspaamento"/>
              <w:rPr>
                <w:szCs w:val="20"/>
              </w:rPr>
            </w:pPr>
            <w:r w:rsidRPr="00EE5908">
              <w:rPr>
                <w:color w:val="auto"/>
                <w:szCs w:val="20"/>
              </w:rPr>
              <w:t>7. Fone</w:t>
            </w:r>
          </w:p>
        </w:tc>
      </w:tr>
      <w:tr w:rsidR="00D96996" w:rsidRPr="00EE5908" w:rsidTr="004F0591">
        <w:trPr>
          <w:trHeight w:val="259"/>
        </w:trPr>
        <w:tc>
          <w:tcPr>
            <w:tcW w:w="4307" w:type="dxa"/>
            <w:gridSpan w:val="4"/>
            <w:tcBorders>
              <w:top w:val="single" w:sz="4" w:space="0" w:color="000000"/>
              <w:left w:val="single" w:sz="4" w:space="0" w:color="000000"/>
              <w:bottom w:val="single" w:sz="4" w:space="0" w:color="000000"/>
            </w:tcBorders>
            <w:shd w:val="clear" w:color="auto" w:fill="auto"/>
          </w:tcPr>
          <w:p w:rsidR="00D96996" w:rsidRPr="00EE5908" w:rsidRDefault="00D96996" w:rsidP="008747B2">
            <w:pPr>
              <w:pStyle w:val="SemEspaamento"/>
              <w:rPr>
                <w:szCs w:val="20"/>
              </w:rPr>
            </w:pPr>
            <w:r w:rsidRPr="00EE5908">
              <w:rPr>
                <w:rStyle w:val="nfase"/>
                <w:rFonts w:eastAsia="SimSun"/>
                <w:color w:val="auto"/>
                <w:szCs w:val="20"/>
              </w:rPr>
              <w:t>8.Organizado por Entidade Articuladora</w:t>
            </w:r>
          </w:p>
          <w:p w:rsidR="00D96996" w:rsidRPr="00EE5908" w:rsidRDefault="00D96996" w:rsidP="008747B2">
            <w:pPr>
              <w:pStyle w:val="SemEspaamento"/>
              <w:rPr>
                <w:szCs w:val="20"/>
              </w:rPr>
            </w:pPr>
            <w:r w:rsidRPr="00EE5908">
              <w:rPr>
                <w:rStyle w:val="nfase"/>
                <w:rFonts w:eastAsia="SimSun"/>
                <w:color w:val="auto"/>
                <w:szCs w:val="20"/>
              </w:rPr>
              <w:t xml:space="preserve">(   ) Sim           (   ) Não    </w:t>
            </w:r>
          </w:p>
        </w:tc>
        <w:tc>
          <w:tcPr>
            <w:tcW w:w="5424" w:type="dxa"/>
            <w:gridSpan w:val="11"/>
            <w:tcBorders>
              <w:top w:val="single" w:sz="4" w:space="0" w:color="000000"/>
              <w:left w:val="single" w:sz="4" w:space="0" w:color="000000"/>
              <w:bottom w:val="single" w:sz="4" w:space="0" w:color="000000"/>
            </w:tcBorders>
            <w:shd w:val="clear" w:color="auto" w:fill="auto"/>
          </w:tcPr>
          <w:p w:rsidR="00D96996" w:rsidRPr="00EE5908" w:rsidRDefault="00D96996" w:rsidP="008747B2">
            <w:pPr>
              <w:pStyle w:val="SemEspaamento"/>
              <w:rPr>
                <w:szCs w:val="20"/>
              </w:rPr>
            </w:pPr>
            <w:r w:rsidRPr="00EE5908">
              <w:rPr>
                <w:rStyle w:val="nfase"/>
                <w:rFonts w:eastAsia="SimSun"/>
                <w:color w:val="auto"/>
                <w:szCs w:val="20"/>
              </w:rPr>
              <w:t>9.Nome da Entidade Articuladora (quando houver)</w:t>
            </w:r>
          </w:p>
        </w:tc>
        <w:tc>
          <w:tcPr>
            <w:tcW w:w="4272" w:type="dxa"/>
            <w:gridSpan w:val="6"/>
            <w:tcBorders>
              <w:top w:val="single" w:sz="4" w:space="0" w:color="000000"/>
              <w:left w:val="single" w:sz="4" w:space="0" w:color="000000"/>
              <w:bottom w:val="single" w:sz="4" w:space="0" w:color="000000"/>
              <w:right w:val="single" w:sz="4" w:space="0" w:color="000000"/>
            </w:tcBorders>
            <w:shd w:val="clear" w:color="auto" w:fill="auto"/>
          </w:tcPr>
          <w:p w:rsidR="00D96996" w:rsidRPr="00EE5908" w:rsidRDefault="00D96996" w:rsidP="008747B2">
            <w:pPr>
              <w:pStyle w:val="SemEspaamento"/>
              <w:rPr>
                <w:szCs w:val="20"/>
              </w:rPr>
            </w:pPr>
            <w:r w:rsidRPr="00EE5908">
              <w:rPr>
                <w:rStyle w:val="nfase"/>
                <w:rFonts w:eastAsia="SimSun"/>
                <w:color w:val="auto"/>
                <w:szCs w:val="20"/>
              </w:rPr>
              <w:t>10. E-mail/Fone</w:t>
            </w:r>
          </w:p>
        </w:tc>
      </w:tr>
      <w:tr w:rsidR="00D96996" w:rsidRPr="00EE5908" w:rsidTr="004F0591">
        <w:trPr>
          <w:trHeight w:val="255"/>
        </w:trPr>
        <w:tc>
          <w:tcPr>
            <w:tcW w:w="14003" w:type="dxa"/>
            <w:gridSpan w:val="21"/>
            <w:tcBorders>
              <w:top w:val="single" w:sz="4" w:space="0" w:color="000000"/>
              <w:left w:val="single" w:sz="4" w:space="0" w:color="000000"/>
              <w:bottom w:val="single" w:sz="4" w:space="0" w:color="000000"/>
              <w:right w:val="single" w:sz="4" w:space="0" w:color="000000"/>
            </w:tcBorders>
            <w:shd w:val="clear" w:color="auto" w:fill="C0C0C0"/>
          </w:tcPr>
          <w:p w:rsidR="00D96996" w:rsidRPr="00EE5908" w:rsidRDefault="00D96996" w:rsidP="008747B2">
            <w:pPr>
              <w:pStyle w:val="SemEspaamento"/>
              <w:rPr>
                <w:szCs w:val="20"/>
              </w:rPr>
            </w:pPr>
            <w:r w:rsidRPr="00EE5908">
              <w:rPr>
                <w:b/>
                <w:szCs w:val="20"/>
              </w:rPr>
              <w:t xml:space="preserve">II – FORNECEDORES PARTICIPANTES </w:t>
            </w:r>
          </w:p>
        </w:tc>
      </w:tr>
      <w:tr w:rsidR="00D96996" w:rsidRPr="00EE5908" w:rsidTr="004F0591">
        <w:trPr>
          <w:trHeight w:val="746"/>
        </w:trPr>
        <w:tc>
          <w:tcPr>
            <w:tcW w:w="354" w:type="dxa"/>
            <w:tcBorders>
              <w:left w:val="single" w:sz="4" w:space="0" w:color="000000"/>
              <w:bottom w:val="single" w:sz="4" w:space="0" w:color="000000"/>
            </w:tcBorders>
            <w:shd w:val="clear" w:color="auto" w:fill="auto"/>
          </w:tcPr>
          <w:p w:rsidR="00D96996" w:rsidRPr="00EE5908" w:rsidRDefault="00D96996" w:rsidP="008747B2">
            <w:pPr>
              <w:pStyle w:val="SemEspaamento"/>
              <w:rPr>
                <w:szCs w:val="20"/>
              </w:rPr>
            </w:pPr>
            <w:r w:rsidRPr="00EE5908">
              <w:rPr>
                <w:szCs w:val="20"/>
              </w:rPr>
              <w:t> </w:t>
            </w:r>
          </w:p>
        </w:tc>
        <w:tc>
          <w:tcPr>
            <w:tcW w:w="4370" w:type="dxa"/>
            <w:gridSpan w:val="4"/>
            <w:tcBorders>
              <w:left w:val="single" w:sz="4" w:space="0" w:color="000000"/>
              <w:bottom w:val="single" w:sz="4" w:space="0" w:color="000000"/>
            </w:tcBorders>
            <w:shd w:val="clear" w:color="auto" w:fill="auto"/>
            <w:vAlign w:val="center"/>
          </w:tcPr>
          <w:p w:rsidR="00D96996" w:rsidRPr="00EE5908" w:rsidRDefault="00D96996" w:rsidP="008747B2">
            <w:pPr>
              <w:pStyle w:val="SemEspaamento"/>
              <w:snapToGrid w:val="0"/>
              <w:rPr>
                <w:szCs w:val="20"/>
              </w:rPr>
            </w:pPr>
          </w:p>
          <w:p w:rsidR="00D96996" w:rsidRPr="00EE5908" w:rsidRDefault="00D96996" w:rsidP="008747B2">
            <w:pPr>
              <w:pStyle w:val="SemEspaamento"/>
              <w:rPr>
                <w:szCs w:val="20"/>
              </w:rPr>
            </w:pPr>
            <w:r w:rsidRPr="00EE5908">
              <w:rPr>
                <w:szCs w:val="20"/>
              </w:rPr>
              <w:t>1. Nome do Agricultor (a) Familiar</w:t>
            </w:r>
          </w:p>
          <w:p w:rsidR="00D96996" w:rsidRPr="00EE5908" w:rsidRDefault="00D96996" w:rsidP="008747B2">
            <w:pPr>
              <w:pStyle w:val="SemEspaamento"/>
              <w:rPr>
                <w:szCs w:val="20"/>
              </w:rPr>
            </w:pPr>
          </w:p>
        </w:tc>
        <w:tc>
          <w:tcPr>
            <w:tcW w:w="2225" w:type="dxa"/>
            <w:gridSpan w:val="3"/>
            <w:tcBorders>
              <w:left w:val="single" w:sz="4" w:space="0" w:color="000000"/>
              <w:bottom w:val="single" w:sz="4" w:space="0" w:color="000000"/>
            </w:tcBorders>
            <w:shd w:val="clear" w:color="auto" w:fill="auto"/>
            <w:vAlign w:val="center"/>
          </w:tcPr>
          <w:p w:rsidR="00D96996" w:rsidRPr="00EE5908" w:rsidRDefault="00D96996" w:rsidP="008747B2">
            <w:pPr>
              <w:pStyle w:val="SemEspaamento"/>
              <w:rPr>
                <w:szCs w:val="20"/>
              </w:rPr>
            </w:pPr>
            <w:r w:rsidRPr="00EE5908">
              <w:rPr>
                <w:szCs w:val="20"/>
              </w:rPr>
              <w:t>2.CPF</w:t>
            </w:r>
          </w:p>
        </w:tc>
        <w:tc>
          <w:tcPr>
            <w:tcW w:w="1945" w:type="dxa"/>
            <w:gridSpan w:val="5"/>
            <w:tcBorders>
              <w:top w:val="single" w:sz="4" w:space="0" w:color="000000"/>
              <w:left w:val="single" w:sz="4" w:space="0" w:color="000000"/>
              <w:bottom w:val="single" w:sz="4" w:space="0" w:color="000000"/>
            </w:tcBorders>
            <w:shd w:val="clear" w:color="auto" w:fill="auto"/>
            <w:vAlign w:val="center"/>
          </w:tcPr>
          <w:p w:rsidR="00D96996" w:rsidRPr="00EE5908" w:rsidRDefault="00D96996" w:rsidP="008747B2">
            <w:pPr>
              <w:pStyle w:val="SemEspaamento"/>
              <w:rPr>
                <w:szCs w:val="20"/>
              </w:rPr>
            </w:pPr>
            <w:r w:rsidRPr="00EE5908">
              <w:rPr>
                <w:szCs w:val="20"/>
              </w:rPr>
              <w:t>3.DAP</w:t>
            </w:r>
          </w:p>
        </w:tc>
        <w:tc>
          <w:tcPr>
            <w:tcW w:w="1254" w:type="dxa"/>
            <w:gridSpan w:val="3"/>
            <w:tcBorders>
              <w:top w:val="single" w:sz="4" w:space="0" w:color="000000"/>
              <w:left w:val="single" w:sz="4" w:space="0" w:color="000000"/>
              <w:bottom w:val="single" w:sz="4" w:space="0" w:color="000000"/>
            </w:tcBorders>
            <w:shd w:val="clear" w:color="auto" w:fill="auto"/>
            <w:vAlign w:val="center"/>
          </w:tcPr>
          <w:p w:rsidR="00D96996" w:rsidRPr="00EE5908" w:rsidRDefault="00D96996" w:rsidP="008747B2">
            <w:pPr>
              <w:pStyle w:val="SemEspaamento"/>
              <w:rPr>
                <w:szCs w:val="20"/>
              </w:rPr>
            </w:pPr>
            <w:r w:rsidRPr="00EE5908">
              <w:rPr>
                <w:szCs w:val="20"/>
              </w:rPr>
              <w:t>4. Banco</w:t>
            </w:r>
          </w:p>
        </w:tc>
        <w:tc>
          <w:tcPr>
            <w:tcW w:w="1671" w:type="dxa"/>
            <w:gridSpan w:val="2"/>
            <w:tcBorders>
              <w:top w:val="single" w:sz="4" w:space="0" w:color="000000"/>
              <w:left w:val="single" w:sz="4" w:space="0" w:color="000000"/>
              <w:bottom w:val="single" w:sz="4" w:space="0" w:color="000000"/>
            </w:tcBorders>
            <w:shd w:val="clear" w:color="auto" w:fill="auto"/>
            <w:vAlign w:val="center"/>
          </w:tcPr>
          <w:p w:rsidR="00D96996" w:rsidRPr="00EE5908" w:rsidRDefault="00D96996" w:rsidP="008747B2">
            <w:pPr>
              <w:pStyle w:val="SemEspaamento"/>
              <w:rPr>
                <w:szCs w:val="20"/>
              </w:rPr>
            </w:pPr>
            <w:r w:rsidRPr="00EE5908">
              <w:rPr>
                <w:szCs w:val="20"/>
              </w:rPr>
              <w:t>5.Nº Agência</w:t>
            </w:r>
          </w:p>
        </w:tc>
        <w:tc>
          <w:tcPr>
            <w:tcW w:w="218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96996" w:rsidRPr="00EE5908" w:rsidRDefault="00D96996" w:rsidP="008747B2">
            <w:pPr>
              <w:pStyle w:val="SemEspaamento"/>
              <w:snapToGrid w:val="0"/>
              <w:rPr>
                <w:szCs w:val="20"/>
              </w:rPr>
            </w:pPr>
          </w:p>
          <w:p w:rsidR="00D96996" w:rsidRPr="00EE5908" w:rsidRDefault="00D96996" w:rsidP="008747B2">
            <w:pPr>
              <w:pStyle w:val="SemEspaamento"/>
              <w:rPr>
                <w:szCs w:val="20"/>
              </w:rPr>
            </w:pPr>
            <w:r w:rsidRPr="00EE5908">
              <w:rPr>
                <w:szCs w:val="20"/>
              </w:rPr>
              <w:t>6. Nº Conta Corrente</w:t>
            </w:r>
          </w:p>
          <w:p w:rsidR="00D96996" w:rsidRPr="00EE5908" w:rsidRDefault="00D96996" w:rsidP="008747B2">
            <w:pPr>
              <w:pStyle w:val="SemEspaamento"/>
              <w:rPr>
                <w:szCs w:val="20"/>
              </w:rPr>
            </w:pPr>
          </w:p>
        </w:tc>
      </w:tr>
      <w:tr w:rsidR="00D96996" w:rsidRPr="00EE5908" w:rsidTr="004F0591">
        <w:trPr>
          <w:trHeight w:val="255"/>
        </w:trPr>
        <w:tc>
          <w:tcPr>
            <w:tcW w:w="354" w:type="dxa"/>
            <w:tcBorders>
              <w:left w:val="single" w:sz="4" w:space="0" w:color="000000"/>
              <w:bottom w:val="single" w:sz="4" w:space="0" w:color="000000"/>
            </w:tcBorders>
            <w:shd w:val="clear" w:color="auto" w:fill="auto"/>
            <w:vAlign w:val="bottom"/>
          </w:tcPr>
          <w:p w:rsidR="00D96996" w:rsidRPr="00EE5908" w:rsidRDefault="00D96996" w:rsidP="008747B2">
            <w:pPr>
              <w:pStyle w:val="SemEspaamento"/>
              <w:rPr>
                <w:szCs w:val="20"/>
              </w:rPr>
            </w:pPr>
            <w:r w:rsidRPr="00EE5908">
              <w:rPr>
                <w:szCs w:val="20"/>
              </w:rPr>
              <w:t>1</w:t>
            </w:r>
          </w:p>
        </w:tc>
        <w:tc>
          <w:tcPr>
            <w:tcW w:w="4370" w:type="dxa"/>
            <w:gridSpan w:val="4"/>
            <w:tcBorders>
              <w:left w:val="single" w:sz="4" w:space="0" w:color="000000"/>
              <w:bottom w:val="single" w:sz="4" w:space="0" w:color="000000"/>
            </w:tcBorders>
            <w:shd w:val="clear" w:color="auto" w:fill="auto"/>
            <w:vAlign w:val="bottom"/>
          </w:tcPr>
          <w:p w:rsidR="00D96996" w:rsidRPr="00EE5908" w:rsidRDefault="00D96996" w:rsidP="008747B2">
            <w:pPr>
              <w:pStyle w:val="SemEspaamento"/>
              <w:rPr>
                <w:szCs w:val="20"/>
              </w:rPr>
            </w:pPr>
            <w:r w:rsidRPr="00EE5908">
              <w:rPr>
                <w:szCs w:val="20"/>
              </w:rPr>
              <w:t> </w:t>
            </w:r>
          </w:p>
        </w:tc>
        <w:tc>
          <w:tcPr>
            <w:tcW w:w="2225" w:type="dxa"/>
            <w:gridSpan w:val="3"/>
            <w:tcBorders>
              <w:left w:val="single" w:sz="4" w:space="0" w:color="000000"/>
              <w:bottom w:val="single" w:sz="4" w:space="0" w:color="000000"/>
            </w:tcBorders>
            <w:shd w:val="clear" w:color="auto" w:fill="auto"/>
            <w:vAlign w:val="bottom"/>
          </w:tcPr>
          <w:p w:rsidR="00D96996" w:rsidRPr="00EE5908" w:rsidRDefault="00D96996" w:rsidP="008747B2">
            <w:pPr>
              <w:pStyle w:val="SemEspaamento"/>
              <w:rPr>
                <w:szCs w:val="20"/>
              </w:rPr>
            </w:pPr>
            <w:r w:rsidRPr="00EE5908">
              <w:rPr>
                <w:szCs w:val="20"/>
              </w:rPr>
              <w:t> </w:t>
            </w:r>
          </w:p>
        </w:tc>
        <w:tc>
          <w:tcPr>
            <w:tcW w:w="1945" w:type="dxa"/>
            <w:gridSpan w:val="5"/>
            <w:tcBorders>
              <w:top w:val="single" w:sz="4" w:space="0" w:color="000000"/>
              <w:left w:val="single" w:sz="4" w:space="0" w:color="000000"/>
              <w:bottom w:val="single" w:sz="4" w:space="0" w:color="000000"/>
            </w:tcBorders>
            <w:shd w:val="clear" w:color="auto" w:fill="auto"/>
            <w:vAlign w:val="bottom"/>
          </w:tcPr>
          <w:p w:rsidR="00D96996" w:rsidRPr="00EE5908" w:rsidRDefault="00D96996" w:rsidP="008747B2">
            <w:pPr>
              <w:pStyle w:val="SemEspaamento"/>
              <w:rPr>
                <w:szCs w:val="20"/>
              </w:rPr>
            </w:pPr>
            <w:r w:rsidRPr="00EE5908">
              <w:rPr>
                <w:szCs w:val="20"/>
              </w:rPr>
              <w:t> </w:t>
            </w:r>
          </w:p>
        </w:tc>
        <w:tc>
          <w:tcPr>
            <w:tcW w:w="1254" w:type="dxa"/>
            <w:gridSpan w:val="3"/>
            <w:tcBorders>
              <w:top w:val="single" w:sz="4" w:space="0" w:color="000000"/>
              <w:left w:val="single" w:sz="4" w:space="0" w:color="000000"/>
              <w:bottom w:val="single" w:sz="4" w:space="0" w:color="000000"/>
            </w:tcBorders>
            <w:shd w:val="clear" w:color="auto" w:fill="auto"/>
            <w:vAlign w:val="bottom"/>
          </w:tcPr>
          <w:p w:rsidR="00D96996" w:rsidRPr="00EE5908" w:rsidRDefault="00D96996" w:rsidP="008747B2">
            <w:pPr>
              <w:pStyle w:val="SemEspaamento"/>
              <w:rPr>
                <w:szCs w:val="20"/>
              </w:rPr>
            </w:pPr>
            <w:r w:rsidRPr="00EE5908">
              <w:rPr>
                <w:szCs w:val="20"/>
              </w:rPr>
              <w:t> </w:t>
            </w:r>
          </w:p>
          <w:p w:rsidR="00D96996" w:rsidRPr="00EE5908" w:rsidRDefault="00D96996" w:rsidP="008747B2">
            <w:pPr>
              <w:pStyle w:val="SemEspaamento"/>
              <w:rPr>
                <w:szCs w:val="20"/>
              </w:rPr>
            </w:pPr>
            <w:r w:rsidRPr="00EE5908">
              <w:rPr>
                <w:szCs w:val="20"/>
              </w:rPr>
              <w:t> </w:t>
            </w:r>
          </w:p>
        </w:tc>
        <w:tc>
          <w:tcPr>
            <w:tcW w:w="1671" w:type="dxa"/>
            <w:gridSpan w:val="2"/>
            <w:tcBorders>
              <w:top w:val="single" w:sz="4" w:space="0" w:color="000000"/>
              <w:left w:val="single" w:sz="4" w:space="0" w:color="000000"/>
              <w:bottom w:val="single" w:sz="4" w:space="0" w:color="000000"/>
            </w:tcBorders>
            <w:shd w:val="clear" w:color="auto" w:fill="auto"/>
            <w:vAlign w:val="bottom"/>
          </w:tcPr>
          <w:p w:rsidR="00D96996" w:rsidRPr="00EE5908" w:rsidRDefault="00D96996" w:rsidP="008747B2">
            <w:pPr>
              <w:pStyle w:val="SemEspaamento"/>
              <w:snapToGrid w:val="0"/>
              <w:rPr>
                <w:szCs w:val="20"/>
              </w:rPr>
            </w:pPr>
          </w:p>
          <w:p w:rsidR="00D96996" w:rsidRPr="00EE5908" w:rsidRDefault="00D96996" w:rsidP="008747B2">
            <w:pPr>
              <w:pStyle w:val="SemEspaamento"/>
              <w:rPr>
                <w:szCs w:val="20"/>
              </w:rPr>
            </w:pPr>
          </w:p>
        </w:tc>
        <w:tc>
          <w:tcPr>
            <w:tcW w:w="2184"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D96996" w:rsidRPr="00EE5908" w:rsidRDefault="00D96996" w:rsidP="008747B2">
            <w:pPr>
              <w:pStyle w:val="SemEspaamento"/>
              <w:snapToGrid w:val="0"/>
              <w:rPr>
                <w:szCs w:val="20"/>
              </w:rPr>
            </w:pPr>
          </w:p>
          <w:p w:rsidR="00D96996" w:rsidRPr="00EE5908" w:rsidRDefault="00D96996" w:rsidP="008747B2">
            <w:pPr>
              <w:pStyle w:val="SemEspaamento"/>
              <w:rPr>
                <w:szCs w:val="20"/>
              </w:rPr>
            </w:pPr>
          </w:p>
        </w:tc>
      </w:tr>
      <w:tr w:rsidR="00D96996" w:rsidRPr="00EE5908" w:rsidTr="004F0591">
        <w:trPr>
          <w:trHeight w:val="255"/>
        </w:trPr>
        <w:tc>
          <w:tcPr>
            <w:tcW w:w="354" w:type="dxa"/>
            <w:tcBorders>
              <w:left w:val="single" w:sz="4" w:space="0" w:color="000000"/>
              <w:bottom w:val="single" w:sz="4" w:space="0" w:color="000000"/>
            </w:tcBorders>
            <w:shd w:val="clear" w:color="auto" w:fill="auto"/>
            <w:vAlign w:val="bottom"/>
          </w:tcPr>
          <w:p w:rsidR="00D96996" w:rsidRPr="00EE5908" w:rsidRDefault="00D96996" w:rsidP="008747B2">
            <w:pPr>
              <w:pStyle w:val="SemEspaamento"/>
              <w:rPr>
                <w:szCs w:val="20"/>
              </w:rPr>
            </w:pPr>
            <w:r w:rsidRPr="00EE5908">
              <w:rPr>
                <w:szCs w:val="20"/>
              </w:rPr>
              <w:t>2</w:t>
            </w:r>
          </w:p>
        </w:tc>
        <w:tc>
          <w:tcPr>
            <w:tcW w:w="4370" w:type="dxa"/>
            <w:gridSpan w:val="4"/>
            <w:tcBorders>
              <w:left w:val="single" w:sz="4" w:space="0" w:color="000000"/>
              <w:bottom w:val="single" w:sz="4" w:space="0" w:color="000000"/>
            </w:tcBorders>
            <w:shd w:val="clear" w:color="auto" w:fill="auto"/>
            <w:vAlign w:val="bottom"/>
          </w:tcPr>
          <w:p w:rsidR="00D96996" w:rsidRPr="00EE5908" w:rsidRDefault="00D96996" w:rsidP="008747B2">
            <w:pPr>
              <w:pStyle w:val="SemEspaamento"/>
              <w:rPr>
                <w:szCs w:val="20"/>
              </w:rPr>
            </w:pPr>
            <w:r w:rsidRPr="00EE5908">
              <w:rPr>
                <w:szCs w:val="20"/>
              </w:rPr>
              <w:t> </w:t>
            </w:r>
          </w:p>
        </w:tc>
        <w:tc>
          <w:tcPr>
            <w:tcW w:w="2225" w:type="dxa"/>
            <w:gridSpan w:val="3"/>
            <w:tcBorders>
              <w:left w:val="single" w:sz="4" w:space="0" w:color="000000"/>
              <w:bottom w:val="single" w:sz="4" w:space="0" w:color="000000"/>
            </w:tcBorders>
            <w:shd w:val="clear" w:color="auto" w:fill="auto"/>
            <w:vAlign w:val="bottom"/>
          </w:tcPr>
          <w:p w:rsidR="00D96996" w:rsidRPr="00EE5908" w:rsidRDefault="00D96996" w:rsidP="008747B2">
            <w:pPr>
              <w:pStyle w:val="SemEspaamento"/>
              <w:rPr>
                <w:szCs w:val="20"/>
              </w:rPr>
            </w:pPr>
            <w:r w:rsidRPr="00EE5908">
              <w:rPr>
                <w:szCs w:val="20"/>
              </w:rPr>
              <w:t> </w:t>
            </w:r>
          </w:p>
        </w:tc>
        <w:tc>
          <w:tcPr>
            <w:tcW w:w="1945" w:type="dxa"/>
            <w:gridSpan w:val="5"/>
            <w:tcBorders>
              <w:top w:val="single" w:sz="4" w:space="0" w:color="000000"/>
              <w:left w:val="single" w:sz="4" w:space="0" w:color="000000"/>
              <w:bottom w:val="single" w:sz="4" w:space="0" w:color="000000"/>
            </w:tcBorders>
            <w:shd w:val="clear" w:color="auto" w:fill="auto"/>
            <w:vAlign w:val="bottom"/>
          </w:tcPr>
          <w:p w:rsidR="00D96996" w:rsidRPr="00EE5908" w:rsidRDefault="00D96996" w:rsidP="008747B2">
            <w:pPr>
              <w:pStyle w:val="SemEspaamento"/>
              <w:rPr>
                <w:szCs w:val="20"/>
              </w:rPr>
            </w:pPr>
            <w:r w:rsidRPr="00EE5908">
              <w:rPr>
                <w:szCs w:val="20"/>
              </w:rPr>
              <w:t> </w:t>
            </w:r>
          </w:p>
        </w:tc>
        <w:tc>
          <w:tcPr>
            <w:tcW w:w="1254" w:type="dxa"/>
            <w:gridSpan w:val="3"/>
            <w:tcBorders>
              <w:top w:val="single" w:sz="4" w:space="0" w:color="000000"/>
              <w:left w:val="single" w:sz="4" w:space="0" w:color="000000"/>
              <w:bottom w:val="single" w:sz="4" w:space="0" w:color="000000"/>
            </w:tcBorders>
            <w:shd w:val="clear" w:color="auto" w:fill="auto"/>
            <w:vAlign w:val="bottom"/>
          </w:tcPr>
          <w:p w:rsidR="00D96996" w:rsidRPr="00EE5908" w:rsidRDefault="00D96996" w:rsidP="008747B2">
            <w:pPr>
              <w:pStyle w:val="SemEspaamento"/>
              <w:rPr>
                <w:szCs w:val="20"/>
              </w:rPr>
            </w:pPr>
            <w:r w:rsidRPr="00EE5908">
              <w:rPr>
                <w:szCs w:val="20"/>
              </w:rPr>
              <w:t>  </w:t>
            </w:r>
          </w:p>
        </w:tc>
        <w:tc>
          <w:tcPr>
            <w:tcW w:w="1671" w:type="dxa"/>
            <w:gridSpan w:val="2"/>
            <w:tcBorders>
              <w:top w:val="single" w:sz="4" w:space="0" w:color="000000"/>
              <w:left w:val="single" w:sz="4" w:space="0" w:color="000000"/>
              <w:bottom w:val="single" w:sz="4" w:space="0" w:color="000000"/>
            </w:tcBorders>
            <w:shd w:val="clear" w:color="auto" w:fill="auto"/>
            <w:vAlign w:val="bottom"/>
          </w:tcPr>
          <w:p w:rsidR="00D96996" w:rsidRPr="00EE5908" w:rsidRDefault="00D96996" w:rsidP="008747B2">
            <w:pPr>
              <w:pStyle w:val="SemEspaamento"/>
              <w:snapToGrid w:val="0"/>
              <w:rPr>
                <w:szCs w:val="20"/>
              </w:rPr>
            </w:pPr>
          </w:p>
          <w:p w:rsidR="00D96996" w:rsidRPr="00EE5908" w:rsidRDefault="00D96996" w:rsidP="008747B2">
            <w:pPr>
              <w:pStyle w:val="SemEspaamento"/>
              <w:rPr>
                <w:szCs w:val="20"/>
              </w:rPr>
            </w:pPr>
          </w:p>
        </w:tc>
        <w:tc>
          <w:tcPr>
            <w:tcW w:w="2184"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D96996" w:rsidRPr="00EE5908" w:rsidRDefault="00D96996" w:rsidP="008747B2">
            <w:pPr>
              <w:pStyle w:val="SemEspaamento"/>
              <w:snapToGrid w:val="0"/>
              <w:rPr>
                <w:szCs w:val="20"/>
              </w:rPr>
            </w:pPr>
          </w:p>
          <w:p w:rsidR="00D96996" w:rsidRPr="00EE5908" w:rsidRDefault="00D96996" w:rsidP="008747B2">
            <w:pPr>
              <w:pStyle w:val="SemEspaamento"/>
              <w:rPr>
                <w:szCs w:val="20"/>
              </w:rPr>
            </w:pPr>
          </w:p>
        </w:tc>
      </w:tr>
      <w:tr w:rsidR="00D96996" w:rsidRPr="00EE5908" w:rsidTr="004F0591">
        <w:trPr>
          <w:trHeight w:val="255"/>
        </w:trPr>
        <w:tc>
          <w:tcPr>
            <w:tcW w:w="354" w:type="dxa"/>
            <w:tcBorders>
              <w:left w:val="single" w:sz="4" w:space="0" w:color="000000"/>
              <w:bottom w:val="single" w:sz="4" w:space="0" w:color="000000"/>
            </w:tcBorders>
            <w:shd w:val="clear" w:color="auto" w:fill="auto"/>
            <w:vAlign w:val="bottom"/>
          </w:tcPr>
          <w:p w:rsidR="00D96996" w:rsidRPr="00EE5908" w:rsidRDefault="00D96996" w:rsidP="008747B2">
            <w:pPr>
              <w:pStyle w:val="SemEspaamento"/>
              <w:rPr>
                <w:szCs w:val="20"/>
              </w:rPr>
            </w:pPr>
            <w:r w:rsidRPr="00EE5908">
              <w:rPr>
                <w:szCs w:val="20"/>
              </w:rPr>
              <w:t>3</w:t>
            </w:r>
          </w:p>
        </w:tc>
        <w:tc>
          <w:tcPr>
            <w:tcW w:w="4370" w:type="dxa"/>
            <w:gridSpan w:val="4"/>
            <w:tcBorders>
              <w:left w:val="single" w:sz="4" w:space="0" w:color="000000"/>
              <w:bottom w:val="single" w:sz="4" w:space="0" w:color="000000"/>
            </w:tcBorders>
            <w:shd w:val="clear" w:color="auto" w:fill="auto"/>
            <w:vAlign w:val="bottom"/>
          </w:tcPr>
          <w:p w:rsidR="00D96996" w:rsidRPr="00EE5908" w:rsidRDefault="00D96996" w:rsidP="008747B2">
            <w:pPr>
              <w:pStyle w:val="SemEspaamento"/>
              <w:rPr>
                <w:szCs w:val="20"/>
              </w:rPr>
            </w:pPr>
            <w:r w:rsidRPr="00EE5908">
              <w:rPr>
                <w:szCs w:val="20"/>
              </w:rPr>
              <w:t> </w:t>
            </w:r>
          </w:p>
        </w:tc>
        <w:tc>
          <w:tcPr>
            <w:tcW w:w="2225" w:type="dxa"/>
            <w:gridSpan w:val="3"/>
            <w:tcBorders>
              <w:left w:val="single" w:sz="4" w:space="0" w:color="000000"/>
              <w:bottom w:val="single" w:sz="4" w:space="0" w:color="000000"/>
            </w:tcBorders>
            <w:shd w:val="clear" w:color="auto" w:fill="auto"/>
            <w:vAlign w:val="bottom"/>
          </w:tcPr>
          <w:p w:rsidR="00D96996" w:rsidRPr="00EE5908" w:rsidRDefault="00D96996" w:rsidP="008747B2">
            <w:pPr>
              <w:pStyle w:val="SemEspaamento"/>
              <w:rPr>
                <w:szCs w:val="20"/>
              </w:rPr>
            </w:pPr>
            <w:r w:rsidRPr="00EE5908">
              <w:rPr>
                <w:szCs w:val="20"/>
              </w:rPr>
              <w:t> </w:t>
            </w:r>
          </w:p>
        </w:tc>
        <w:tc>
          <w:tcPr>
            <w:tcW w:w="1945" w:type="dxa"/>
            <w:gridSpan w:val="5"/>
            <w:tcBorders>
              <w:top w:val="single" w:sz="4" w:space="0" w:color="000000"/>
              <w:left w:val="single" w:sz="4" w:space="0" w:color="000000"/>
              <w:bottom w:val="single" w:sz="4" w:space="0" w:color="000000"/>
            </w:tcBorders>
            <w:shd w:val="clear" w:color="auto" w:fill="auto"/>
            <w:vAlign w:val="bottom"/>
          </w:tcPr>
          <w:p w:rsidR="00D96996" w:rsidRPr="00EE5908" w:rsidRDefault="00D96996" w:rsidP="008747B2">
            <w:pPr>
              <w:pStyle w:val="SemEspaamento"/>
              <w:rPr>
                <w:szCs w:val="20"/>
              </w:rPr>
            </w:pPr>
            <w:r w:rsidRPr="00EE5908">
              <w:rPr>
                <w:szCs w:val="20"/>
              </w:rPr>
              <w:t> </w:t>
            </w:r>
          </w:p>
        </w:tc>
        <w:tc>
          <w:tcPr>
            <w:tcW w:w="1254" w:type="dxa"/>
            <w:gridSpan w:val="3"/>
            <w:tcBorders>
              <w:top w:val="single" w:sz="4" w:space="0" w:color="000000"/>
              <w:left w:val="single" w:sz="4" w:space="0" w:color="000000"/>
              <w:bottom w:val="single" w:sz="4" w:space="0" w:color="000000"/>
            </w:tcBorders>
            <w:shd w:val="clear" w:color="auto" w:fill="auto"/>
            <w:vAlign w:val="bottom"/>
          </w:tcPr>
          <w:p w:rsidR="00D96996" w:rsidRPr="00EE5908" w:rsidRDefault="00D96996" w:rsidP="008747B2">
            <w:pPr>
              <w:pStyle w:val="SemEspaamento"/>
              <w:rPr>
                <w:szCs w:val="20"/>
              </w:rPr>
            </w:pPr>
            <w:r w:rsidRPr="00EE5908">
              <w:rPr>
                <w:szCs w:val="20"/>
              </w:rPr>
              <w:t> </w:t>
            </w:r>
          </w:p>
          <w:p w:rsidR="00D96996" w:rsidRPr="00EE5908" w:rsidRDefault="00D96996" w:rsidP="008747B2">
            <w:pPr>
              <w:pStyle w:val="SemEspaamento"/>
              <w:rPr>
                <w:szCs w:val="20"/>
              </w:rPr>
            </w:pPr>
            <w:r w:rsidRPr="00EE5908">
              <w:rPr>
                <w:szCs w:val="20"/>
              </w:rPr>
              <w:t> </w:t>
            </w:r>
          </w:p>
        </w:tc>
        <w:tc>
          <w:tcPr>
            <w:tcW w:w="1671" w:type="dxa"/>
            <w:gridSpan w:val="2"/>
            <w:tcBorders>
              <w:top w:val="single" w:sz="4" w:space="0" w:color="000000"/>
              <w:left w:val="single" w:sz="4" w:space="0" w:color="000000"/>
              <w:bottom w:val="single" w:sz="4" w:space="0" w:color="000000"/>
            </w:tcBorders>
            <w:shd w:val="clear" w:color="auto" w:fill="auto"/>
            <w:vAlign w:val="bottom"/>
          </w:tcPr>
          <w:p w:rsidR="00D96996" w:rsidRPr="00EE5908" w:rsidRDefault="00D96996" w:rsidP="008747B2">
            <w:pPr>
              <w:pStyle w:val="SemEspaamento"/>
              <w:snapToGrid w:val="0"/>
              <w:rPr>
                <w:szCs w:val="20"/>
              </w:rPr>
            </w:pPr>
          </w:p>
          <w:p w:rsidR="00D96996" w:rsidRPr="00EE5908" w:rsidRDefault="00D96996" w:rsidP="008747B2">
            <w:pPr>
              <w:pStyle w:val="SemEspaamento"/>
              <w:rPr>
                <w:szCs w:val="20"/>
              </w:rPr>
            </w:pPr>
          </w:p>
        </w:tc>
        <w:tc>
          <w:tcPr>
            <w:tcW w:w="2184"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D96996" w:rsidRPr="00EE5908" w:rsidRDefault="00D96996" w:rsidP="008747B2">
            <w:pPr>
              <w:pStyle w:val="SemEspaamento"/>
              <w:snapToGrid w:val="0"/>
              <w:rPr>
                <w:szCs w:val="20"/>
              </w:rPr>
            </w:pPr>
          </w:p>
          <w:p w:rsidR="00D96996" w:rsidRPr="00EE5908" w:rsidRDefault="00D96996" w:rsidP="008747B2">
            <w:pPr>
              <w:pStyle w:val="SemEspaamento"/>
              <w:rPr>
                <w:szCs w:val="20"/>
              </w:rPr>
            </w:pPr>
          </w:p>
        </w:tc>
      </w:tr>
      <w:tr w:rsidR="00D96996" w:rsidRPr="00EE5908" w:rsidTr="004F0591">
        <w:trPr>
          <w:trHeight w:val="255"/>
        </w:trPr>
        <w:tc>
          <w:tcPr>
            <w:tcW w:w="354" w:type="dxa"/>
            <w:tcBorders>
              <w:left w:val="single" w:sz="4" w:space="0" w:color="000000"/>
              <w:bottom w:val="single" w:sz="4" w:space="0" w:color="000000"/>
            </w:tcBorders>
            <w:shd w:val="clear" w:color="auto" w:fill="auto"/>
            <w:vAlign w:val="bottom"/>
          </w:tcPr>
          <w:p w:rsidR="00D96996" w:rsidRPr="00EE5908" w:rsidRDefault="00D96996" w:rsidP="008747B2">
            <w:pPr>
              <w:pStyle w:val="SemEspaamento"/>
              <w:rPr>
                <w:szCs w:val="20"/>
              </w:rPr>
            </w:pPr>
            <w:r w:rsidRPr="00EE5908">
              <w:rPr>
                <w:szCs w:val="20"/>
              </w:rPr>
              <w:t>4</w:t>
            </w:r>
          </w:p>
        </w:tc>
        <w:tc>
          <w:tcPr>
            <w:tcW w:w="4370" w:type="dxa"/>
            <w:gridSpan w:val="4"/>
            <w:tcBorders>
              <w:left w:val="single" w:sz="4" w:space="0" w:color="000000"/>
              <w:bottom w:val="single" w:sz="4" w:space="0" w:color="000000"/>
            </w:tcBorders>
            <w:shd w:val="clear" w:color="auto" w:fill="auto"/>
            <w:vAlign w:val="bottom"/>
          </w:tcPr>
          <w:p w:rsidR="00D96996" w:rsidRPr="00EE5908" w:rsidRDefault="00D96996" w:rsidP="008747B2">
            <w:pPr>
              <w:pStyle w:val="SemEspaamento"/>
              <w:rPr>
                <w:szCs w:val="20"/>
              </w:rPr>
            </w:pPr>
            <w:r w:rsidRPr="00EE5908">
              <w:rPr>
                <w:szCs w:val="20"/>
              </w:rPr>
              <w:t> </w:t>
            </w:r>
          </w:p>
        </w:tc>
        <w:tc>
          <w:tcPr>
            <w:tcW w:w="2225" w:type="dxa"/>
            <w:gridSpan w:val="3"/>
            <w:tcBorders>
              <w:left w:val="single" w:sz="4" w:space="0" w:color="000000"/>
              <w:bottom w:val="single" w:sz="4" w:space="0" w:color="000000"/>
            </w:tcBorders>
            <w:shd w:val="clear" w:color="auto" w:fill="auto"/>
            <w:vAlign w:val="bottom"/>
          </w:tcPr>
          <w:p w:rsidR="00D96996" w:rsidRPr="00EE5908" w:rsidRDefault="00D96996" w:rsidP="008747B2">
            <w:pPr>
              <w:pStyle w:val="SemEspaamento"/>
              <w:rPr>
                <w:szCs w:val="20"/>
              </w:rPr>
            </w:pPr>
            <w:r w:rsidRPr="00EE5908">
              <w:rPr>
                <w:szCs w:val="20"/>
              </w:rPr>
              <w:t> </w:t>
            </w:r>
          </w:p>
        </w:tc>
        <w:tc>
          <w:tcPr>
            <w:tcW w:w="1945" w:type="dxa"/>
            <w:gridSpan w:val="5"/>
            <w:tcBorders>
              <w:top w:val="single" w:sz="4" w:space="0" w:color="000000"/>
              <w:left w:val="single" w:sz="4" w:space="0" w:color="000000"/>
              <w:bottom w:val="single" w:sz="4" w:space="0" w:color="000000"/>
            </w:tcBorders>
            <w:shd w:val="clear" w:color="auto" w:fill="auto"/>
            <w:vAlign w:val="bottom"/>
          </w:tcPr>
          <w:p w:rsidR="00D96996" w:rsidRPr="00EE5908" w:rsidRDefault="00D96996" w:rsidP="008747B2">
            <w:pPr>
              <w:pStyle w:val="SemEspaamento"/>
              <w:rPr>
                <w:szCs w:val="20"/>
              </w:rPr>
            </w:pPr>
            <w:r w:rsidRPr="00EE5908">
              <w:rPr>
                <w:szCs w:val="20"/>
              </w:rPr>
              <w:t> </w:t>
            </w:r>
          </w:p>
        </w:tc>
        <w:tc>
          <w:tcPr>
            <w:tcW w:w="1254" w:type="dxa"/>
            <w:gridSpan w:val="3"/>
            <w:tcBorders>
              <w:top w:val="single" w:sz="4" w:space="0" w:color="000000"/>
              <w:left w:val="single" w:sz="4" w:space="0" w:color="000000"/>
              <w:bottom w:val="single" w:sz="4" w:space="0" w:color="000000"/>
            </w:tcBorders>
            <w:shd w:val="clear" w:color="auto" w:fill="auto"/>
            <w:vAlign w:val="bottom"/>
          </w:tcPr>
          <w:p w:rsidR="00D96996" w:rsidRPr="00EE5908" w:rsidRDefault="00D96996" w:rsidP="008747B2">
            <w:pPr>
              <w:pStyle w:val="SemEspaamento"/>
              <w:rPr>
                <w:szCs w:val="20"/>
              </w:rPr>
            </w:pPr>
            <w:r w:rsidRPr="00EE5908">
              <w:rPr>
                <w:szCs w:val="20"/>
              </w:rPr>
              <w:t> </w:t>
            </w:r>
          </w:p>
          <w:p w:rsidR="00D96996" w:rsidRPr="00EE5908" w:rsidRDefault="00D96996" w:rsidP="008747B2">
            <w:pPr>
              <w:pStyle w:val="SemEspaamento"/>
              <w:rPr>
                <w:szCs w:val="20"/>
              </w:rPr>
            </w:pPr>
            <w:r w:rsidRPr="00EE5908">
              <w:rPr>
                <w:szCs w:val="20"/>
              </w:rPr>
              <w:t> </w:t>
            </w:r>
          </w:p>
        </w:tc>
        <w:tc>
          <w:tcPr>
            <w:tcW w:w="1671" w:type="dxa"/>
            <w:gridSpan w:val="2"/>
            <w:tcBorders>
              <w:top w:val="single" w:sz="4" w:space="0" w:color="000000"/>
              <w:left w:val="single" w:sz="4" w:space="0" w:color="000000"/>
              <w:bottom w:val="single" w:sz="4" w:space="0" w:color="000000"/>
            </w:tcBorders>
            <w:shd w:val="clear" w:color="auto" w:fill="auto"/>
            <w:vAlign w:val="bottom"/>
          </w:tcPr>
          <w:p w:rsidR="00D96996" w:rsidRPr="00EE5908" w:rsidRDefault="00D96996" w:rsidP="008747B2">
            <w:pPr>
              <w:pStyle w:val="SemEspaamento"/>
              <w:snapToGrid w:val="0"/>
              <w:rPr>
                <w:szCs w:val="20"/>
              </w:rPr>
            </w:pPr>
          </w:p>
          <w:p w:rsidR="00D96996" w:rsidRPr="00EE5908" w:rsidRDefault="00D96996" w:rsidP="008747B2">
            <w:pPr>
              <w:pStyle w:val="SemEspaamento"/>
              <w:rPr>
                <w:szCs w:val="20"/>
              </w:rPr>
            </w:pPr>
          </w:p>
        </w:tc>
        <w:tc>
          <w:tcPr>
            <w:tcW w:w="2184"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D96996" w:rsidRPr="00EE5908" w:rsidRDefault="00D96996" w:rsidP="008747B2">
            <w:pPr>
              <w:pStyle w:val="SemEspaamento"/>
              <w:snapToGrid w:val="0"/>
              <w:rPr>
                <w:szCs w:val="20"/>
              </w:rPr>
            </w:pPr>
          </w:p>
          <w:p w:rsidR="00D96996" w:rsidRPr="00EE5908" w:rsidRDefault="00D96996" w:rsidP="008747B2">
            <w:pPr>
              <w:pStyle w:val="SemEspaamento"/>
              <w:rPr>
                <w:szCs w:val="20"/>
              </w:rPr>
            </w:pPr>
          </w:p>
        </w:tc>
      </w:tr>
      <w:tr w:rsidR="00D96996" w:rsidRPr="00EE5908" w:rsidTr="004F0591">
        <w:trPr>
          <w:trHeight w:val="255"/>
        </w:trPr>
        <w:tc>
          <w:tcPr>
            <w:tcW w:w="354" w:type="dxa"/>
            <w:tcBorders>
              <w:left w:val="single" w:sz="4" w:space="0" w:color="000000"/>
              <w:bottom w:val="single" w:sz="4" w:space="0" w:color="000000"/>
            </w:tcBorders>
            <w:shd w:val="clear" w:color="auto" w:fill="auto"/>
            <w:vAlign w:val="bottom"/>
          </w:tcPr>
          <w:p w:rsidR="00D96996" w:rsidRPr="00EE5908" w:rsidRDefault="00D96996" w:rsidP="008747B2">
            <w:pPr>
              <w:pStyle w:val="SemEspaamento"/>
              <w:rPr>
                <w:szCs w:val="20"/>
              </w:rPr>
            </w:pPr>
            <w:r w:rsidRPr="00EE5908">
              <w:rPr>
                <w:szCs w:val="20"/>
              </w:rPr>
              <w:t>5</w:t>
            </w:r>
          </w:p>
        </w:tc>
        <w:tc>
          <w:tcPr>
            <w:tcW w:w="4370" w:type="dxa"/>
            <w:gridSpan w:val="4"/>
            <w:tcBorders>
              <w:left w:val="single" w:sz="4" w:space="0" w:color="000000"/>
              <w:bottom w:val="single" w:sz="4" w:space="0" w:color="000000"/>
            </w:tcBorders>
            <w:shd w:val="clear" w:color="auto" w:fill="auto"/>
            <w:vAlign w:val="bottom"/>
          </w:tcPr>
          <w:p w:rsidR="00D96996" w:rsidRPr="00EE5908" w:rsidRDefault="00D96996" w:rsidP="008747B2">
            <w:pPr>
              <w:pStyle w:val="SemEspaamento"/>
              <w:rPr>
                <w:szCs w:val="20"/>
              </w:rPr>
            </w:pPr>
            <w:r w:rsidRPr="00EE5908">
              <w:rPr>
                <w:szCs w:val="20"/>
              </w:rPr>
              <w:t> </w:t>
            </w:r>
          </w:p>
        </w:tc>
        <w:tc>
          <w:tcPr>
            <w:tcW w:w="2225" w:type="dxa"/>
            <w:gridSpan w:val="3"/>
            <w:tcBorders>
              <w:left w:val="single" w:sz="4" w:space="0" w:color="000000"/>
              <w:bottom w:val="single" w:sz="4" w:space="0" w:color="000000"/>
            </w:tcBorders>
            <w:shd w:val="clear" w:color="auto" w:fill="auto"/>
            <w:vAlign w:val="bottom"/>
          </w:tcPr>
          <w:p w:rsidR="00D96996" w:rsidRPr="00EE5908" w:rsidRDefault="00D96996" w:rsidP="008747B2">
            <w:pPr>
              <w:pStyle w:val="SemEspaamento"/>
              <w:rPr>
                <w:szCs w:val="20"/>
              </w:rPr>
            </w:pPr>
            <w:r w:rsidRPr="00EE5908">
              <w:rPr>
                <w:szCs w:val="20"/>
              </w:rPr>
              <w:t> </w:t>
            </w:r>
          </w:p>
        </w:tc>
        <w:tc>
          <w:tcPr>
            <w:tcW w:w="1945" w:type="dxa"/>
            <w:gridSpan w:val="5"/>
            <w:tcBorders>
              <w:top w:val="single" w:sz="4" w:space="0" w:color="000000"/>
              <w:left w:val="single" w:sz="4" w:space="0" w:color="000000"/>
              <w:bottom w:val="single" w:sz="4" w:space="0" w:color="000000"/>
            </w:tcBorders>
            <w:shd w:val="clear" w:color="auto" w:fill="auto"/>
            <w:vAlign w:val="bottom"/>
          </w:tcPr>
          <w:p w:rsidR="00D96996" w:rsidRPr="00EE5908" w:rsidRDefault="00D96996" w:rsidP="008747B2">
            <w:pPr>
              <w:pStyle w:val="SemEspaamento"/>
              <w:rPr>
                <w:szCs w:val="20"/>
              </w:rPr>
            </w:pPr>
            <w:r w:rsidRPr="00EE5908">
              <w:rPr>
                <w:szCs w:val="20"/>
              </w:rPr>
              <w:t> </w:t>
            </w:r>
          </w:p>
        </w:tc>
        <w:tc>
          <w:tcPr>
            <w:tcW w:w="1254" w:type="dxa"/>
            <w:gridSpan w:val="3"/>
            <w:tcBorders>
              <w:top w:val="single" w:sz="4" w:space="0" w:color="000000"/>
              <w:left w:val="single" w:sz="4" w:space="0" w:color="000000"/>
              <w:bottom w:val="single" w:sz="4" w:space="0" w:color="000000"/>
            </w:tcBorders>
            <w:shd w:val="clear" w:color="auto" w:fill="auto"/>
            <w:vAlign w:val="bottom"/>
          </w:tcPr>
          <w:p w:rsidR="00D96996" w:rsidRPr="00EE5908" w:rsidRDefault="00D96996" w:rsidP="008747B2">
            <w:pPr>
              <w:pStyle w:val="SemEspaamento"/>
              <w:rPr>
                <w:szCs w:val="20"/>
              </w:rPr>
            </w:pPr>
            <w:r w:rsidRPr="00EE5908">
              <w:rPr>
                <w:szCs w:val="20"/>
              </w:rPr>
              <w:t> </w:t>
            </w:r>
          </w:p>
          <w:p w:rsidR="00D96996" w:rsidRPr="00EE5908" w:rsidRDefault="00D96996" w:rsidP="008747B2">
            <w:pPr>
              <w:pStyle w:val="SemEspaamento"/>
              <w:rPr>
                <w:szCs w:val="20"/>
              </w:rPr>
            </w:pPr>
            <w:r w:rsidRPr="00EE5908">
              <w:rPr>
                <w:szCs w:val="20"/>
              </w:rPr>
              <w:t> </w:t>
            </w:r>
          </w:p>
        </w:tc>
        <w:tc>
          <w:tcPr>
            <w:tcW w:w="1671" w:type="dxa"/>
            <w:gridSpan w:val="2"/>
            <w:tcBorders>
              <w:top w:val="single" w:sz="4" w:space="0" w:color="000000"/>
              <w:left w:val="single" w:sz="4" w:space="0" w:color="000000"/>
              <w:bottom w:val="single" w:sz="4" w:space="0" w:color="000000"/>
            </w:tcBorders>
            <w:shd w:val="clear" w:color="auto" w:fill="auto"/>
            <w:vAlign w:val="bottom"/>
          </w:tcPr>
          <w:p w:rsidR="00D96996" w:rsidRPr="00EE5908" w:rsidRDefault="00D96996" w:rsidP="008747B2">
            <w:pPr>
              <w:pStyle w:val="SemEspaamento"/>
              <w:snapToGrid w:val="0"/>
              <w:rPr>
                <w:szCs w:val="20"/>
              </w:rPr>
            </w:pPr>
          </w:p>
          <w:p w:rsidR="00D96996" w:rsidRPr="00EE5908" w:rsidRDefault="00D96996" w:rsidP="008747B2">
            <w:pPr>
              <w:pStyle w:val="SemEspaamento"/>
              <w:rPr>
                <w:szCs w:val="20"/>
              </w:rPr>
            </w:pPr>
          </w:p>
        </w:tc>
        <w:tc>
          <w:tcPr>
            <w:tcW w:w="2184"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D96996" w:rsidRPr="00EE5908" w:rsidRDefault="00D96996" w:rsidP="008747B2">
            <w:pPr>
              <w:pStyle w:val="SemEspaamento"/>
              <w:snapToGrid w:val="0"/>
              <w:rPr>
                <w:szCs w:val="20"/>
              </w:rPr>
            </w:pPr>
          </w:p>
          <w:p w:rsidR="00D96996" w:rsidRPr="00EE5908" w:rsidRDefault="00D96996" w:rsidP="008747B2">
            <w:pPr>
              <w:pStyle w:val="SemEspaamento"/>
              <w:rPr>
                <w:szCs w:val="20"/>
              </w:rPr>
            </w:pPr>
          </w:p>
        </w:tc>
      </w:tr>
      <w:tr w:rsidR="00D96996" w:rsidRPr="00EE5908" w:rsidTr="004F0591">
        <w:trPr>
          <w:trHeight w:val="255"/>
        </w:trPr>
        <w:tc>
          <w:tcPr>
            <w:tcW w:w="354" w:type="dxa"/>
            <w:tcBorders>
              <w:left w:val="single" w:sz="4" w:space="0" w:color="000000"/>
              <w:bottom w:val="single" w:sz="4" w:space="0" w:color="000000"/>
            </w:tcBorders>
            <w:shd w:val="clear" w:color="auto" w:fill="auto"/>
            <w:vAlign w:val="bottom"/>
          </w:tcPr>
          <w:p w:rsidR="00D96996" w:rsidRPr="00EE5908" w:rsidRDefault="00D96996" w:rsidP="008747B2">
            <w:pPr>
              <w:pStyle w:val="SemEspaamento"/>
              <w:rPr>
                <w:szCs w:val="20"/>
              </w:rPr>
            </w:pPr>
            <w:r w:rsidRPr="00EE5908">
              <w:rPr>
                <w:szCs w:val="20"/>
              </w:rPr>
              <w:t>6</w:t>
            </w:r>
          </w:p>
        </w:tc>
        <w:tc>
          <w:tcPr>
            <w:tcW w:w="4370" w:type="dxa"/>
            <w:gridSpan w:val="4"/>
            <w:tcBorders>
              <w:left w:val="single" w:sz="4" w:space="0" w:color="000000"/>
              <w:bottom w:val="single" w:sz="4" w:space="0" w:color="000000"/>
            </w:tcBorders>
            <w:shd w:val="clear" w:color="auto" w:fill="auto"/>
            <w:vAlign w:val="bottom"/>
          </w:tcPr>
          <w:p w:rsidR="00D96996" w:rsidRPr="00EE5908" w:rsidRDefault="00D96996" w:rsidP="008747B2">
            <w:pPr>
              <w:pStyle w:val="SemEspaamento"/>
              <w:rPr>
                <w:szCs w:val="20"/>
              </w:rPr>
            </w:pPr>
            <w:r w:rsidRPr="00EE5908">
              <w:rPr>
                <w:szCs w:val="20"/>
              </w:rPr>
              <w:t> </w:t>
            </w:r>
          </w:p>
        </w:tc>
        <w:tc>
          <w:tcPr>
            <w:tcW w:w="2225" w:type="dxa"/>
            <w:gridSpan w:val="3"/>
            <w:tcBorders>
              <w:left w:val="single" w:sz="4" w:space="0" w:color="000000"/>
              <w:bottom w:val="single" w:sz="4" w:space="0" w:color="000000"/>
            </w:tcBorders>
            <w:shd w:val="clear" w:color="auto" w:fill="auto"/>
            <w:vAlign w:val="bottom"/>
          </w:tcPr>
          <w:p w:rsidR="00D96996" w:rsidRPr="00EE5908" w:rsidRDefault="00D96996" w:rsidP="008747B2">
            <w:pPr>
              <w:pStyle w:val="SemEspaamento"/>
              <w:rPr>
                <w:szCs w:val="20"/>
              </w:rPr>
            </w:pPr>
            <w:r w:rsidRPr="00EE5908">
              <w:rPr>
                <w:szCs w:val="20"/>
              </w:rPr>
              <w:t> </w:t>
            </w:r>
          </w:p>
        </w:tc>
        <w:tc>
          <w:tcPr>
            <w:tcW w:w="1945" w:type="dxa"/>
            <w:gridSpan w:val="5"/>
            <w:tcBorders>
              <w:top w:val="single" w:sz="4" w:space="0" w:color="000000"/>
              <w:left w:val="single" w:sz="4" w:space="0" w:color="000000"/>
              <w:bottom w:val="single" w:sz="4" w:space="0" w:color="000000"/>
            </w:tcBorders>
            <w:shd w:val="clear" w:color="auto" w:fill="auto"/>
            <w:vAlign w:val="bottom"/>
          </w:tcPr>
          <w:p w:rsidR="00D96996" w:rsidRPr="00EE5908" w:rsidRDefault="00D96996" w:rsidP="008747B2">
            <w:pPr>
              <w:pStyle w:val="SemEspaamento"/>
              <w:rPr>
                <w:szCs w:val="20"/>
              </w:rPr>
            </w:pPr>
            <w:r w:rsidRPr="00EE5908">
              <w:rPr>
                <w:szCs w:val="20"/>
              </w:rPr>
              <w:t> </w:t>
            </w:r>
          </w:p>
        </w:tc>
        <w:tc>
          <w:tcPr>
            <w:tcW w:w="1254" w:type="dxa"/>
            <w:gridSpan w:val="3"/>
            <w:tcBorders>
              <w:top w:val="single" w:sz="4" w:space="0" w:color="000000"/>
              <w:left w:val="single" w:sz="4" w:space="0" w:color="000000"/>
              <w:bottom w:val="single" w:sz="4" w:space="0" w:color="000000"/>
            </w:tcBorders>
            <w:shd w:val="clear" w:color="auto" w:fill="auto"/>
            <w:vAlign w:val="bottom"/>
          </w:tcPr>
          <w:p w:rsidR="00D96996" w:rsidRPr="00EE5908" w:rsidRDefault="00D96996" w:rsidP="008747B2">
            <w:pPr>
              <w:pStyle w:val="SemEspaamento"/>
              <w:rPr>
                <w:szCs w:val="20"/>
              </w:rPr>
            </w:pPr>
            <w:r w:rsidRPr="00EE5908">
              <w:rPr>
                <w:szCs w:val="20"/>
              </w:rPr>
              <w:t> </w:t>
            </w:r>
          </w:p>
          <w:p w:rsidR="00D96996" w:rsidRPr="00EE5908" w:rsidRDefault="00D96996" w:rsidP="008747B2">
            <w:pPr>
              <w:pStyle w:val="SemEspaamento"/>
              <w:rPr>
                <w:szCs w:val="20"/>
              </w:rPr>
            </w:pPr>
            <w:r w:rsidRPr="00EE5908">
              <w:rPr>
                <w:szCs w:val="20"/>
              </w:rPr>
              <w:t> </w:t>
            </w:r>
          </w:p>
        </w:tc>
        <w:tc>
          <w:tcPr>
            <w:tcW w:w="1671" w:type="dxa"/>
            <w:gridSpan w:val="2"/>
            <w:tcBorders>
              <w:top w:val="single" w:sz="4" w:space="0" w:color="000000"/>
              <w:left w:val="single" w:sz="4" w:space="0" w:color="000000"/>
              <w:bottom w:val="single" w:sz="4" w:space="0" w:color="000000"/>
            </w:tcBorders>
            <w:shd w:val="clear" w:color="auto" w:fill="auto"/>
            <w:vAlign w:val="bottom"/>
          </w:tcPr>
          <w:p w:rsidR="00D96996" w:rsidRPr="00EE5908" w:rsidRDefault="00D96996" w:rsidP="008747B2">
            <w:pPr>
              <w:pStyle w:val="SemEspaamento"/>
              <w:snapToGrid w:val="0"/>
              <w:rPr>
                <w:szCs w:val="20"/>
              </w:rPr>
            </w:pPr>
          </w:p>
          <w:p w:rsidR="00D96996" w:rsidRPr="00EE5908" w:rsidRDefault="00D96996" w:rsidP="008747B2">
            <w:pPr>
              <w:pStyle w:val="SemEspaamento"/>
              <w:rPr>
                <w:szCs w:val="20"/>
              </w:rPr>
            </w:pPr>
          </w:p>
        </w:tc>
        <w:tc>
          <w:tcPr>
            <w:tcW w:w="2184"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D96996" w:rsidRPr="00EE5908" w:rsidRDefault="00D96996" w:rsidP="008747B2">
            <w:pPr>
              <w:pStyle w:val="SemEspaamento"/>
              <w:snapToGrid w:val="0"/>
              <w:rPr>
                <w:szCs w:val="20"/>
              </w:rPr>
            </w:pPr>
          </w:p>
          <w:p w:rsidR="00D96996" w:rsidRPr="00EE5908" w:rsidRDefault="00D96996" w:rsidP="008747B2">
            <w:pPr>
              <w:pStyle w:val="SemEspaamento"/>
              <w:rPr>
                <w:szCs w:val="20"/>
              </w:rPr>
            </w:pPr>
          </w:p>
        </w:tc>
      </w:tr>
      <w:tr w:rsidR="00D96996" w:rsidRPr="00EE5908" w:rsidTr="004F0591">
        <w:trPr>
          <w:trHeight w:val="255"/>
        </w:trPr>
        <w:tc>
          <w:tcPr>
            <w:tcW w:w="354" w:type="dxa"/>
            <w:tcBorders>
              <w:top w:val="single" w:sz="4" w:space="0" w:color="000000"/>
              <w:left w:val="single" w:sz="4" w:space="0" w:color="000000"/>
              <w:bottom w:val="single" w:sz="4" w:space="0" w:color="000000"/>
            </w:tcBorders>
            <w:shd w:val="clear" w:color="auto" w:fill="auto"/>
            <w:vAlign w:val="bottom"/>
          </w:tcPr>
          <w:p w:rsidR="00D96996" w:rsidRPr="00EE5908" w:rsidRDefault="00D96996" w:rsidP="008747B2">
            <w:pPr>
              <w:pStyle w:val="SemEspaamento"/>
              <w:rPr>
                <w:szCs w:val="20"/>
              </w:rPr>
            </w:pPr>
            <w:r w:rsidRPr="00EE5908">
              <w:rPr>
                <w:szCs w:val="20"/>
              </w:rPr>
              <w:lastRenderedPageBreak/>
              <w:t>7</w:t>
            </w:r>
          </w:p>
        </w:tc>
        <w:tc>
          <w:tcPr>
            <w:tcW w:w="4370" w:type="dxa"/>
            <w:gridSpan w:val="4"/>
            <w:tcBorders>
              <w:top w:val="single" w:sz="4" w:space="0" w:color="000000"/>
              <w:left w:val="single" w:sz="4" w:space="0" w:color="000000"/>
              <w:bottom w:val="single" w:sz="4" w:space="0" w:color="000000"/>
            </w:tcBorders>
            <w:shd w:val="clear" w:color="auto" w:fill="auto"/>
            <w:vAlign w:val="bottom"/>
          </w:tcPr>
          <w:p w:rsidR="00D96996" w:rsidRPr="00EE5908" w:rsidRDefault="00D96996" w:rsidP="008747B2">
            <w:pPr>
              <w:pStyle w:val="SemEspaamento"/>
              <w:rPr>
                <w:szCs w:val="20"/>
              </w:rPr>
            </w:pPr>
            <w:r w:rsidRPr="00EE5908">
              <w:rPr>
                <w:szCs w:val="20"/>
              </w:rPr>
              <w:t> </w:t>
            </w:r>
          </w:p>
        </w:tc>
        <w:tc>
          <w:tcPr>
            <w:tcW w:w="2225" w:type="dxa"/>
            <w:gridSpan w:val="3"/>
            <w:tcBorders>
              <w:top w:val="single" w:sz="4" w:space="0" w:color="000000"/>
              <w:left w:val="single" w:sz="4" w:space="0" w:color="000000"/>
              <w:bottom w:val="single" w:sz="4" w:space="0" w:color="000000"/>
            </w:tcBorders>
            <w:shd w:val="clear" w:color="auto" w:fill="auto"/>
            <w:vAlign w:val="bottom"/>
          </w:tcPr>
          <w:p w:rsidR="00D96996" w:rsidRPr="00EE5908" w:rsidRDefault="00D96996" w:rsidP="008747B2">
            <w:pPr>
              <w:pStyle w:val="SemEspaamento"/>
              <w:rPr>
                <w:szCs w:val="20"/>
              </w:rPr>
            </w:pPr>
            <w:r w:rsidRPr="00EE5908">
              <w:rPr>
                <w:szCs w:val="20"/>
              </w:rPr>
              <w:t> </w:t>
            </w:r>
          </w:p>
        </w:tc>
        <w:tc>
          <w:tcPr>
            <w:tcW w:w="1945" w:type="dxa"/>
            <w:gridSpan w:val="5"/>
            <w:tcBorders>
              <w:top w:val="single" w:sz="4" w:space="0" w:color="000000"/>
              <w:left w:val="single" w:sz="4" w:space="0" w:color="000000"/>
              <w:bottom w:val="single" w:sz="4" w:space="0" w:color="000000"/>
            </w:tcBorders>
            <w:shd w:val="clear" w:color="auto" w:fill="auto"/>
            <w:vAlign w:val="bottom"/>
          </w:tcPr>
          <w:p w:rsidR="00D96996" w:rsidRPr="00EE5908" w:rsidRDefault="00D96996" w:rsidP="008747B2">
            <w:pPr>
              <w:pStyle w:val="SemEspaamento"/>
              <w:rPr>
                <w:szCs w:val="20"/>
              </w:rPr>
            </w:pPr>
            <w:r w:rsidRPr="00EE5908">
              <w:rPr>
                <w:szCs w:val="20"/>
              </w:rPr>
              <w:t> </w:t>
            </w:r>
          </w:p>
        </w:tc>
        <w:tc>
          <w:tcPr>
            <w:tcW w:w="1254" w:type="dxa"/>
            <w:gridSpan w:val="3"/>
            <w:tcBorders>
              <w:top w:val="single" w:sz="4" w:space="0" w:color="000000"/>
              <w:left w:val="single" w:sz="4" w:space="0" w:color="000000"/>
              <w:bottom w:val="single" w:sz="4" w:space="0" w:color="000000"/>
            </w:tcBorders>
            <w:shd w:val="clear" w:color="auto" w:fill="auto"/>
            <w:vAlign w:val="bottom"/>
          </w:tcPr>
          <w:p w:rsidR="00D96996" w:rsidRPr="00EE5908" w:rsidRDefault="00D96996" w:rsidP="008747B2">
            <w:pPr>
              <w:pStyle w:val="SemEspaamento"/>
              <w:rPr>
                <w:szCs w:val="20"/>
              </w:rPr>
            </w:pPr>
            <w:r w:rsidRPr="00EE5908">
              <w:rPr>
                <w:szCs w:val="20"/>
              </w:rPr>
              <w:t> </w:t>
            </w:r>
          </w:p>
          <w:p w:rsidR="00D96996" w:rsidRPr="00EE5908" w:rsidRDefault="00D96996" w:rsidP="008747B2">
            <w:pPr>
              <w:pStyle w:val="SemEspaamento"/>
              <w:rPr>
                <w:szCs w:val="20"/>
              </w:rPr>
            </w:pPr>
            <w:r w:rsidRPr="00EE5908">
              <w:rPr>
                <w:szCs w:val="20"/>
              </w:rPr>
              <w:t> </w:t>
            </w:r>
          </w:p>
        </w:tc>
        <w:tc>
          <w:tcPr>
            <w:tcW w:w="1671" w:type="dxa"/>
            <w:gridSpan w:val="2"/>
            <w:tcBorders>
              <w:top w:val="single" w:sz="4" w:space="0" w:color="000000"/>
              <w:left w:val="single" w:sz="4" w:space="0" w:color="000000"/>
              <w:bottom w:val="single" w:sz="4" w:space="0" w:color="000000"/>
            </w:tcBorders>
            <w:shd w:val="clear" w:color="auto" w:fill="auto"/>
            <w:vAlign w:val="bottom"/>
          </w:tcPr>
          <w:p w:rsidR="00D96996" w:rsidRPr="00EE5908" w:rsidRDefault="00D96996" w:rsidP="008747B2">
            <w:pPr>
              <w:pStyle w:val="SemEspaamento"/>
              <w:snapToGrid w:val="0"/>
              <w:rPr>
                <w:szCs w:val="20"/>
              </w:rPr>
            </w:pPr>
          </w:p>
          <w:p w:rsidR="00D96996" w:rsidRPr="00EE5908" w:rsidRDefault="00D96996" w:rsidP="008747B2">
            <w:pPr>
              <w:pStyle w:val="SemEspaamento"/>
              <w:rPr>
                <w:szCs w:val="20"/>
              </w:rPr>
            </w:pPr>
          </w:p>
        </w:tc>
        <w:tc>
          <w:tcPr>
            <w:tcW w:w="2184"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D96996" w:rsidRPr="00EE5908" w:rsidRDefault="00D96996" w:rsidP="008747B2">
            <w:pPr>
              <w:pStyle w:val="SemEspaamento"/>
              <w:snapToGrid w:val="0"/>
              <w:rPr>
                <w:szCs w:val="20"/>
              </w:rPr>
            </w:pPr>
          </w:p>
          <w:p w:rsidR="00D96996" w:rsidRPr="00EE5908" w:rsidRDefault="00D96996" w:rsidP="008747B2">
            <w:pPr>
              <w:pStyle w:val="SemEspaamento"/>
              <w:rPr>
                <w:szCs w:val="20"/>
              </w:rPr>
            </w:pPr>
          </w:p>
        </w:tc>
      </w:tr>
      <w:tr w:rsidR="00D96996" w:rsidRPr="00EE5908" w:rsidTr="004F0591">
        <w:trPr>
          <w:trHeight w:val="255"/>
        </w:trPr>
        <w:tc>
          <w:tcPr>
            <w:tcW w:w="354" w:type="dxa"/>
            <w:tcBorders>
              <w:top w:val="single" w:sz="4" w:space="0" w:color="000000"/>
              <w:left w:val="single" w:sz="4" w:space="0" w:color="000000"/>
              <w:bottom w:val="single" w:sz="4" w:space="0" w:color="000000"/>
            </w:tcBorders>
            <w:shd w:val="clear" w:color="auto" w:fill="auto"/>
            <w:vAlign w:val="bottom"/>
          </w:tcPr>
          <w:p w:rsidR="00D96996" w:rsidRPr="00EE5908" w:rsidRDefault="00D96996" w:rsidP="008747B2">
            <w:pPr>
              <w:pStyle w:val="SemEspaamento"/>
              <w:rPr>
                <w:szCs w:val="20"/>
              </w:rPr>
            </w:pPr>
            <w:r w:rsidRPr="00EE5908">
              <w:rPr>
                <w:szCs w:val="20"/>
              </w:rPr>
              <w:t>8</w:t>
            </w:r>
          </w:p>
        </w:tc>
        <w:tc>
          <w:tcPr>
            <w:tcW w:w="4370" w:type="dxa"/>
            <w:gridSpan w:val="4"/>
            <w:tcBorders>
              <w:top w:val="single" w:sz="4" w:space="0" w:color="000000"/>
              <w:left w:val="single" w:sz="4" w:space="0" w:color="000000"/>
              <w:bottom w:val="single" w:sz="4" w:space="0" w:color="000000"/>
            </w:tcBorders>
            <w:shd w:val="clear" w:color="auto" w:fill="auto"/>
            <w:vAlign w:val="bottom"/>
          </w:tcPr>
          <w:p w:rsidR="00D96996" w:rsidRPr="00EE5908" w:rsidRDefault="00D96996" w:rsidP="008747B2">
            <w:pPr>
              <w:pStyle w:val="SemEspaamento"/>
              <w:snapToGrid w:val="0"/>
              <w:rPr>
                <w:szCs w:val="20"/>
              </w:rPr>
            </w:pPr>
          </w:p>
        </w:tc>
        <w:tc>
          <w:tcPr>
            <w:tcW w:w="2225" w:type="dxa"/>
            <w:gridSpan w:val="3"/>
            <w:tcBorders>
              <w:top w:val="single" w:sz="4" w:space="0" w:color="000000"/>
              <w:left w:val="single" w:sz="4" w:space="0" w:color="000000"/>
              <w:bottom w:val="single" w:sz="4" w:space="0" w:color="000000"/>
            </w:tcBorders>
            <w:shd w:val="clear" w:color="auto" w:fill="auto"/>
            <w:vAlign w:val="bottom"/>
          </w:tcPr>
          <w:p w:rsidR="00D96996" w:rsidRPr="00EE5908" w:rsidRDefault="00D96996" w:rsidP="008747B2">
            <w:pPr>
              <w:pStyle w:val="SemEspaamento"/>
              <w:snapToGrid w:val="0"/>
              <w:rPr>
                <w:szCs w:val="20"/>
              </w:rPr>
            </w:pPr>
          </w:p>
        </w:tc>
        <w:tc>
          <w:tcPr>
            <w:tcW w:w="1945" w:type="dxa"/>
            <w:gridSpan w:val="5"/>
            <w:tcBorders>
              <w:top w:val="single" w:sz="4" w:space="0" w:color="000000"/>
              <w:left w:val="single" w:sz="4" w:space="0" w:color="000000"/>
              <w:bottom w:val="single" w:sz="4" w:space="0" w:color="000000"/>
            </w:tcBorders>
            <w:shd w:val="clear" w:color="auto" w:fill="auto"/>
            <w:vAlign w:val="bottom"/>
          </w:tcPr>
          <w:p w:rsidR="00D96996" w:rsidRPr="00EE5908" w:rsidRDefault="00D96996" w:rsidP="008747B2">
            <w:pPr>
              <w:pStyle w:val="SemEspaamento"/>
              <w:snapToGrid w:val="0"/>
              <w:rPr>
                <w:szCs w:val="20"/>
              </w:rPr>
            </w:pPr>
          </w:p>
        </w:tc>
        <w:tc>
          <w:tcPr>
            <w:tcW w:w="1254" w:type="dxa"/>
            <w:gridSpan w:val="3"/>
            <w:tcBorders>
              <w:top w:val="single" w:sz="4" w:space="0" w:color="000000"/>
              <w:left w:val="single" w:sz="4" w:space="0" w:color="000000"/>
              <w:bottom w:val="single" w:sz="4" w:space="0" w:color="000000"/>
            </w:tcBorders>
            <w:shd w:val="clear" w:color="auto" w:fill="auto"/>
            <w:vAlign w:val="bottom"/>
          </w:tcPr>
          <w:p w:rsidR="00D96996" w:rsidRPr="00EE5908" w:rsidRDefault="00D96996" w:rsidP="008747B2">
            <w:pPr>
              <w:pStyle w:val="SemEspaamento"/>
              <w:snapToGrid w:val="0"/>
              <w:rPr>
                <w:szCs w:val="20"/>
              </w:rPr>
            </w:pPr>
          </w:p>
        </w:tc>
        <w:tc>
          <w:tcPr>
            <w:tcW w:w="1671" w:type="dxa"/>
            <w:gridSpan w:val="2"/>
            <w:tcBorders>
              <w:top w:val="single" w:sz="4" w:space="0" w:color="000000"/>
              <w:left w:val="single" w:sz="4" w:space="0" w:color="000000"/>
              <w:bottom w:val="single" w:sz="4" w:space="0" w:color="000000"/>
            </w:tcBorders>
            <w:shd w:val="clear" w:color="auto" w:fill="auto"/>
            <w:vAlign w:val="bottom"/>
          </w:tcPr>
          <w:p w:rsidR="00D96996" w:rsidRPr="00EE5908" w:rsidRDefault="00D96996" w:rsidP="008747B2">
            <w:pPr>
              <w:pStyle w:val="SemEspaamento"/>
              <w:snapToGrid w:val="0"/>
              <w:rPr>
                <w:szCs w:val="20"/>
              </w:rPr>
            </w:pPr>
          </w:p>
        </w:tc>
        <w:tc>
          <w:tcPr>
            <w:tcW w:w="2184"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D96996" w:rsidRPr="00EE5908" w:rsidRDefault="00D96996" w:rsidP="008747B2">
            <w:pPr>
              <w:pStyle w:val="SemEspaamento"/>
              <w:snapToGrid w:val="0"/>
              <w:rPr>
                <w:szCs w:val="20"/>
              </w:rPr>
            </w:pPr>
          </w:p>
        </w:tc>
      </w:tr>
      <w:tr w:rsidR="00D96996" w:rsidRPr="00EE5908" w:rsidTr="004F0591">
        <w:trPr>
          <w:trHeight w:val="255"/>
        </w:trPr>
        <w:tc>
          <w:tcPr>
            <w:tcW w:w="10148" w:type="dxa"/>
            <w:gridSpan w:val="16"/>
            <w:tcBorders>
              <w:top w:val="single" w:sz="4" w:space="0" w:color="000000"/>
              <w:left w:val="single" w:sz="4" w:space="0" w:color="000000"/>
              <w:bottom w:val="single" w:sz="4" w:space="0" w:color="000000"/>
            </w:tcBorders>
            <w:shd w:val="clear" w:color="auto" w:fill="C0C0C0"/>
            <w:vAlign w:val="bottom"/>
          </w:tcPr>
          <w:p w:rsidR="00D96996" w:rsidRPr="00EE5908" w:rsidRDefault="00D96996" w:rsidP="008747B2">
            <w:pPr>
              <w:pStyle w:val="SemEspaamento"/>
              <w:rPr>
                <w:szCs w:val="20"/>
              </w:rPr>
            </w:pPr>
            <w:r w:rsidRPr="00EE5908">
              <w:rPr>
                <w:b/>
                <w:szCs w:val="20"/>
              </w:rPr>
              <w:t>III– IDENTIFICAÇÃO DA ENTIDADE EXECUTORA DO PNAE/FNDE/MEC</w:t>
            </w:r>
          </w:p>
        </w:tc>
        <w:tc>
          <w:tcPr>
            <w:tcW w:w="3855" w:type="dxa"/>
            <w:gridSpan w:val="5"/>
            <w:tcBorders>
              <w:top w:val="single" w:sz="4" w:space="0" w:color="000000"/>
              <w:left w:val="single" w:sz="4" w:space="0" w:color="000000"/>
              <w:bottom w:val="single" w:sz="4" w:space="0" w:color="000000"/>
              <w:right w:val="single" w:sz="4" w:space="0" w:color="000000"/>
            </w:tcBorders>
            <w:shd w:val="clear" w:color="auto" w:fill="C0C0C0"/>
            <w:vAlign w:val="bottom"/>
          </w:tcPr>
          <w:p w:rsidR="00D96996" w:rsidRPr="00EE5908" w:rsidRDefault="00D96996" w:rsidP="008747B2">
            <w:pPr>
              <w:pStyle w:val="SemEspaamento"/>
              <w:snapToGrid w:val="0"/>
              <w:rPr>
                <w:b/>
                <w:szCs w:val="20"/>
              </w:rPr>
            </w:pPr>
          </w:p>
        </w:tc>
      </w:tr>
      <w:tr w:rsidR="00D96996" w:rsidRPr="00EE5908" w:rsidTr="004F0591">
        <w:trPr>
          <w:trHeight w:val="464"/>
        </w:trPr>
        <w:tc>
          <w:tcPr>
            <w:tcW w:w="6392" w:type="dxa"/>
            <w:gridSpan w:val="6"/>
            <w:vMerge w:val="restart"/>
            <w:tcBorders>
              <w:top w:val="single" w:sz="4" w:space="0" w:color="000000"/>
              <w:left w:val="single" w:sz="4" w:space="0" w:color="000000"/>
              <w:bottom w:val="single" w:sz="4" w:space="0" w:color="000000"/>
            </w:tcBorders>
            <w:shd w:val="clear" w:color="auto" w:fill="auto"/>
          </w:tcPr>
          <w:p w:rsidR="00D96996" w:rsidRPr="00EE5908" w:rsidRDefault="00D96996" w:rsidP="008747B2">
            <w:pPr>
              <w:pStyle w:val="SemEspaamento"/>
              <w:rPr>
                <w:szCs w:val="20"/>
              </w:rPr>
            </w:pPr>
            <w:r w:rsidRPr="00EE5908">
              <w:rPr>
                <w:szCs w:val="20"/>
              </w:rPr>
              <w:t>1. Nome da Entidade</w:t>
            </w:r>
          </w:p>
        </w:tc>
        <w:tc>
          <w:tcPr>
            <w:tcW w:w="5468" w:type="dxa"/>
            <w:gridSpan w:val="13"/>
            <w:vMerge w:val="restart"/>
            <w:tcBorders>
              <w:top w:val="single" w:sz="4" w:space="0" w:color="000000"/>
              <w:left w:val="single" w:sz="4" w:space="0" w:color="000000"/>
              <w:bottom w:val="single" w:sz="4" w:space="0" w:color="000000"/>
            </w:tcBorders>
            <w:shd w:val="clear" w:color="auto" w:fill="auto"/>
          </w:tcPr>
          <w:p w:rsidR="00D96996" w:rsidRPr="00EE5908" w:rsidRDefault="00D96996" w:rsidP="008747B2">
            <w:pPr>
              <w:pStyle w:val="SemEspaamento"/>
              <w:rPr>
                <w:szCs w:val="20"/>
              </w:rPr>
            </w:pPr>
            <w:r w:rsidRPr="00EE5908">
              <w:rPr>
                <w:szCs w:val="20"/>
              </w:rPr>
              <w:t>2.CNPJ</w:t>
            </w:r>
          </w:p>
        </w:tc>
        <w:tc>
          <w:tcPr>
            <w:tcW w:w="214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D96996" w:rsidRPr="00EE5908" w:rsidRDefault="00D96996" w:rsidP="008747B2">
            <w:pPr>
              <w:pStyle w:val="SemEspaamento"/>
              <w:rPr>
                <w:szCs w:val="20"/>
              </w:rPr>
            </w:pPr>
            <w:r w:rsidRPr="00EE5908">
              <w:rPr>
                <w:szCs w:val="20"/>
              </w:rPr>
              <w:t>3.Município</w:t>
            </w:r>
          </w:p>
        </w:tc>
      </w:tr>
      <w:tr w:rsidR="00D96996" w:rsidRPr="00EE5908" w:rsidTr="004F0591">
        <w:trPr>
          <w:trHeight w:val="464"/>
        </w:trPr>
        <w:tc>
          <w:tcPr>
            <w:tcW w:w="6392" w:type="dxa"/>
            <w:gridSpan w:val="6"/>
            <w:vMerge/>
            <w:tcBorders>
              <w:top w:val="single" w:sz="4" w:space="0" w:color="000000"/>
              <w:left w:val="single" w:sz="4" w:space="0" w:color="000000"/>
              <w:bottom w:val="single" w:sz="4" w:space="0" w:color="000000"/>
            </w:tcBorders>
            <w:shd w:val="clear" w:color="auto" w:fill="auto"/>
          </w:tcPr>
          <w:p w:rsidR="00D96996" w:rsidRPr="00EE5908" w:rsidRDefault="00D96996" w:rsidP="008747B2">
            <w:pPr>
              <w:pStyle w:val="SemEspaamento"/>
              <w:snapToGrid w:val="0"/>
              <w:rPr>
                <w:szCs w:val="20"/>
              </w:rPr>
            </w:pPr>
          </w:p>
        </w:tc>
        <w:tc>
          <w:tcPr>
            <w:tcW w:w="5468" w:type="dxa"/>
            <w:gridSpan w:val="13"/>
            <w:vMerge/>
            <w:tcBorders>
              <w:top w:val="single" w:sz="4" w:space="0" w:color="000000"/>
              <w:left w:val="single" w:sz="4" w:space="0" w:color="000000"/>
              <w:bottom w:val="single" w:sz="4" w:space="0" w:color="000000"/>
            </w:tcBorders>
            <w:shd w:val="clear" w:color="auto" w:fill="auto"/>
          </w:tcPr>
          <w:p w:rsidR="00D96996" w:rsidRPr="00EE5908" w:rsidRDefault="00D96996" w:rsidP="008747B2">
            <w:pPr>
              <w:pStyle w:val="SemEspaamento"/>
              <w:snapToGrid w:val="0"/>
              <w:rPr>
                <w:szCs w:val="20"/>
              </w:rPr>
            </w:pPr>
          </w:p>
        </w:tc>
        <w:tc>
          <w:tcPr>
            <w:tcW w:w="2143"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D96996" w:rsidRPr="00EE5908" w:rsidRDefault="00D96996" w:rsidP="008747B2">
            <w:pPr>
              <w:pStyle w:val="SemEspaamento"/>
              <w:snapToGrid w:val="0"/>
              <w:rPr>
                <w:szCs w:val="20"/>
              </w:rPr>
            </w:pPr>
          </w:p>
        </w:tc>
      </w:tr>
      <w:tr w:rsidR="00D96996" w:rsidRPr="00EE5908" w:rsidTr="004F0591">
        <w:trPr>
          <w:trHeight w:val="464"/>
        </w:trPr>
        <w:tc>
          <w:tcPr>
            <w:tcW w:w="11860" w:type="dxa"/>
            <w:gridSpan w:val="19"/>
            <w:vMerge w:val="restart"/>
            <w:tcBorders>
              <w:top w:val="single" w:sz="4" w:space="0" w:color="000000"/>
              <w:left w:val="single" w:sz="4" w:space="0" w:color="000000"/>
              <w:bottom w:val="single" w:sz="4" w:space="0" w:color="000000"/>
            </w:tcBorders>
            <w:shd w:val="clear" w:color="auto" w:fill="auto"/>
          </w:tcPr>
          <w:p w:rsidR="00D96996" w:rsidRPr="00EE5908" w:rsidRDefault="00D96996" w:rsidP="008747B2">
            <w:pPr>
              <w:pStyle w:val="SemEspaamento"/>
              <w:rPr>
                <w:szCs w:val="20"/>
              </w:rPr>
            </w:pPr>
            <w:r w:rsidRPr="00EE5908">
              <w:rPr>
                <w:szCs w:val="20"/>
              </w:rPr>
              <w:t>4. Endereço</w:t>
            </w:r>
          </w:p>
        </w:tc>
        <w:tc>
          <w:tcPr>
            <w:tcW w:w="214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D96996" w:rsidRPr="00EE5908" w:rsidRDefault="00D96996" w:rsidP="008747B2">
            <w:pPr>
              <w:pStyle w:val="SemEspaamento"/>
              <w:rPr>
                <w:szCs w:val="20"/>
              </w:rPr>
            </w:pPr>
            <w:r w:rsidRPr="00EE5908">
              <w:rPr>
                <w:szCs w:val="20"/>
              </w:rPr>
              <w:t>5.DDD/Fone</w:t>
            </w:r>
          </w:p>
        </w:tc>
      </w:tr>
      <w:tr w:rsidR="00D96996" w:rsidRPr="00EE5908" w:rsidTr="004F0591">
        <w:trPr>
          <w:trHeight w:val="464"/>
        </w:trPr>
        <w:tc>
          <w:tcPr>
            <w:tcW w:w="11860" w:type="dxa"/>
            <w:gridSpan w:val="19"/>
            <w:vMerge/>
            <w:tcBorders>
              <w:top w:val="single" w:sz="4" w:space="0" w:color="000000"/>
              <w:left w:val="single" w:sz="4" w:space="0" w:color="000000"/>
              <w:bottom w:val="single" w:sz="4" w:space="0" w:color="000000"/>
            </w:tcBorders>
            <w:shd w:val="clear" w:color="auto" w:fill="auto"/>
          </w:tcPr>
          <w:p w:rsidR="00D96996" w:rsidRPr="00EE5908" w:rsidRDefault="00D96996" w:rsidP="008747B2">
            <w:pPr>
              <w:pStyle w:val="SemEspaamento"/>
              <w:snapToGrid w:val="0"/>
              <w:rPr>
                <w:szCs w:val="20"/>
              </w:rPr>
            </w:pPr>
          </w:p>
        </w:tc>
        <w:tc>
          <w:tcPr>
            <w:tcW w:w="2143"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D96996" w:rsidRPr="00EE5908" w:rsidRDefault="00D96996" w:rsidP="008747B2">
            <w:pPr>
              <w:pStyle w:val="SemEspaamento"/>
              <w:snapToGrid w:val="0"/>
              <w:rPr>
                <w:szCs w:val="20"/>
              </w:rPr>
            </w:pPr>
          </w:p>
        </w:tc>
      </w:tr>
      <w:tr w:rsidR="00D96996" w:rsidRPr="00EE5908" w:rsidTr="004F0591">
        <w:trPr>
          <w:trHeight w:val="464"/>
        </w:trPr>
        <w:tc>
          <w:tcPr>
            <w:tcW w:w="9684" w:type="dxa"/>
            <w:gridSpan w:val="14"/>
            <w:vMerge w:val="restart"/>
            <w:tcBorders>
              <w:top w:val="single" w:sz="4" w:space="0" w:color="000000"/>
              <w:left w:val="single" w:sz="4" w:space="0" w:color="000000"/>
              <w:bottom w:val="single" w:sz="4" w:space="0" w:color="000000"/>
            </w:tcBorders>
            <w:shd w:val="clear" w:color="auto" w:fill="auto"/>
          </w:tcPr>
          <w:p w:rsidR="00D96996" w:rsidRPr="00EE5908" w:rsidRDefault="00D96996" w:rsidP="008747B2">
            <w:pPr>
              <w:pStyle w:val="SemEspaamento"/>
              <w:rPr>
                <w:szCs w:val="20"/>
              </w:rPr>
            </w:pPr>
            <w:r w:rsidRPr="00EE5908">
              <w:rPr>
                <w:szCs w:val="20"/>
              </w:rPr>
              <w:t>6. Nome do representante e e-mail</w:t>
            </w:r>
          </w:p>
        </w:tc>
        <w:tc>
          <w:tcPr>
            <w:tcW w:w="4319" w:type="dxa"/>
            <w:gridSpan w:val="7"/>
            <w:vMerge w:val="restart"/>
            <w:tcBorders>
              <w:top w:val="single" w:sz="4" w:space="0" w:color="000000"/>
              <w:left w:val="single" w:sz="4" w:space="0" w:color="000000"/>
              <w:bottom w:val="single" w:sz="4" w:space="0" w:color="000000"/>
              <w:right w:val="single" w:sz="4" w:space="0" w:color="000000"/>
            </w:tcBorders>
            <w:shd w:val="clear" w:color="auto" w:fill="auto"/>
          </w:tcPr>
          <w:p w:rsidR="00D96996" w:rsidRPr="00EE5908" w:rsidRDefault="00D96996" w:rsidP="008747B2">
            <w:pPr>
              <w:pStyle w:val="SemEspaamento"/>
              <w:rPr>
                <w:szCs w:val="20"/>
              </w:rPr>
            </w:pPr>
            <w:r w:rsidRPr="00EE5908">
              <w:rPr>
                <w:szCs w:val="20"/>
              </w:rPr>
              <w:t>7.CPF</w:t>
            </w:r>
          </w:p>
        </w:tc>
      </w:tr>
      <w:tr w:rsidR="00D96996" w:rsidRPr="00EE5908" w:rsidTr="004F0591">
        <w:trPr>
          <w:trHeight w:val="464"/>
        </w:trPr>
        <w:tc>
          <w:tcPr>
            <w:tcW w:w="9684" w:type="dxa"/>
            <w:gridSpan w:val="14"/>
            <w:vMerge/>
            <w:tcBorders>
              <w:top w:val="single" w:sz="4" w:space="0" w:color="000000"/>
              <w:left w:val="single" w:sz="4" w:space="0" w:color="000000"/>
              <w:bottom w:val="single" w:sz="4" w:space="0" w:color="000000"/>
            </w:tcBorders>
            <w:shd w:val="clear" w:color="auto" w:fill="auto"/>
          </w:tcPr>
          <w:p w:rsidR="00D96996" w:rsidRPr="00EE5908" w:rsidRDefault="00D96996" w:rsidP="008747B2">
            <w:pPr>
              <w:pStyle w:val="SemEspaamento"/>
              <w:snapToGrid w:val="0"/>
              <w:rPr>
                <w:szCs w:val="20"/>
              </w:rPr>
            </w:pPr>
          </w:p>
        </w:tc>
        <w:tc>
          <w:tcPr>
            <w:tcW w:w="4319" w:type="dxa"/>
            <w:gridSpan w:val="7"/>
            <w:vMerge/>
            <w:tcBorders>
              <w:top w:val="single" w:sz="4" w:space="0" w:color="000000"/>
              <w:left w:val="single" w:sz="4" w:space="0" w:color="000000"/>
              <w:bottom w:val="single" w:sz="4" w:space="0" w:color="000000"/>
              <w:right w:val="single" w:sz="4" w:space="0" w:color="000000"/>
            </w:tcBorders>
            <w:shd w:val="clear" w:color="auto" w:fill="auto"/>
          </w:tcPr>
          <w:p w:rsidR="00D96996" w:rsidRPr="00EE5908" w:rsidRDefault="00D96996" w:rsidP="008747B2">
            <w:pPr>
              <w:pStyle w:val="SemEspaamento"/>
              <w:snapToGrid w:val="0"/>
              <w:rPr>
                <w:szCs w:val="20"/>
              </w:rPr>
            </w:pPr>
          </w:p>
        </w:tc>
      </w:tr>
      <w:tr w:rsidR="00D96996" w:rsidRPr="00EE5908" w:rsidTr="004F0591">
        <w:trPr>
          <w:trHeight w:val="255"/>
        </w:trPr>
        <w:tc>
          <w:tcPr>
            <w:tcW w:w="14003" w:type="dxa"/>
            <w:gridSpan w:val="21"/>
            <w:tcBorders>
              <w:top w:val="single" w:sz="4" w:space="0" w:color="000000"/>
              <w:left w:val="single" w:sz="4" w:space="0" w:color="000000"/>
              <w:bottom w:val="single" w:sz="4" w:space="0" w:color="000000"/>
              <w:right w:val="single" w:sz="4" w:space="0" w:color="000000"/>
            </w:tcBorders>
            <w:shd w:val="clear" w:color="auto" w:fill="auto"/>
          </w:tcPr>
          <w:p w:rsidR="00D96996" w:rsidRPr="00EE5908" w:rsidRDefault="00D96996" w:rsidP="008747B2">
            <w:pPr>
              <w:pStyle w:val="SemEspaamento"/>
              <w:rPr>
                <w:szCs w:val="20"/>
              </w:rPr>
            </w:pPr>
            <w:r w:rsidRPr="00EE5908">
              <w:rPr>
                <w:szCs w:val="20"/>
              </w:rPr>
              <w:t> </w:t>
            </w:r>
          </w:p>
          <w:p w:rsidR="00D96996" w:rsidRPr="00EE5908" w:rsidRDefault="00D96996" w:rsidP="008747B2">
            <w:pPr>
              <w:pStyle w:val="SemEspaamento"/>
              <w:rPr>
                <w:szCs w:val="20"/>
              </w:rPr>
            </w:pPr>
          </w:p>
          <w:p w:rsidR="00D96996" w:rsidRPr="00EE5908" w:rsidRDefault="00D96996" w:rsidP="008747B2">
            <w:pPr>
              <w:pStyle w:val="SemEspaamento"/>
              <w:rPr>
                <w:szCs w:val="20"/>
              </w:rPr>
            </w:pPr>
          </w:p>
          <w:p w:rsidR="00D96996" w:rsidRPr="00EE5908" w:rsidRDefault="00D96996" w:rsidP="008747B2">
            <w:pPr>
              <w:pStyle w:val="SemEspaamento"/>
              <w:rPr>
                <w:szCs w:val="20"/>
              </w:rPr>
            </w:pPr>
          </w:p>
          <w:p w:rsidR="00D96996" w:rsidRPr="00EE5908" w:rsidRDefault="00D96996" w:rsidP="008747B2">
            <w:pPr>
              <w:pStyle w:val="SemEspaamento"/>
              <w:rPr>
                <w:szCs w:val="20"/>
              </w:rPr>
            </w:pPr>
          </w:p>
        </w:tc>
      </w:tr>
      <w:tr w:rsidR="00D96996" w:rsidRPr="00EE5908" w:rsidTr="004F0591">
        <w:trPr>
          <w:trHeight w:val="255"/>
        </w:trPr>
        <w:tc>
          <w:tcPr>
            <w:tcW w:w="14003" w:type="dxa"/>
            <w:gridSpan w:val="21"/>
            <w:tcBorders>
              <w:top w:val="single" w:sz="4" w:space="0" w:color="000000"/>
              <w:left w:val="single" w:sz="4" w:space="0" w:color="000000"/>
              <w:bottom w:val="single" w:sz="4" w:space="0" w:color="000000"/>
              <w:right w:val="single" w:sz="4" w:space="0" w:color="000000"/>
            </w:tcBorders>
            <w:shd w:val="clear" w:color="auto" w:fill="C0C0C0"/>
            <w:vAlign w:val="bottom"/>
          </w:tcPr>
          <w:p w:rsidR="00D96996" w:rsidRPr="00EE5908" w:rsidRDefault="00D96996" w:rsidP="008747B2">
            <w:pPr>
              <w:pStyle w:val="SemEspaamento"/>
              <w:rPr>
                <w:szCs w:val="20"/>
              </w:rPr>
            </w:pPr>
            <w:r w:rsidRPr="00EE5908">
              <w:rPr>
                <w:b/>
                <w:szCs w:val="20"/>
              </w:rPr>
              <w:t>IV – RELAÇÃO DE FORNECEDORES E PRODUTOS</w:t>
            </w:r>
          </w:p>
        </w:tc>
      </w:tr>
      <w:tr w:rsidR="00D96996" w:rsidRPr="00EE5908" w:rsidTr="004F0591">
        <w:trPr>
          <w:trHeight w:val="255"/>
        </w:trPr>
        <w:tc>
          <w:tcPr>
            <w:tcW w:w="14003" w:type="dxa"/>
            <w:gridSpan w:val="21"/>
            <w:tcBorders>
              <w:left w:val="single" w:sz="4" w:space="0" w:color="000000"/>
              <w:right w:val="single" w:sz="4" w:space="0" w:color="000000"/>
            </w:tcBorders>
            <w:shd w:val="clear" w:color="auto" w:fill="auto"/>
            <w:vAlign w:val="bottom"/>
          </w:tcPr>
          <w:p w:rsidR="00D96996" w:rsidRPr="00EE5908" w:rsidRDefault="00D96996" w:rsidP="008747B2">
            <w:pPr>
              <w:pStyle w:val="SemEspaamento"/>
              <w:rPr>
                <w:szCs w:val="20"/>
              </w:rPr>
            </w:pPr>
            <w:r w:rsidRPr="00EE5908">
              <w:rPr>
                <w:szCs w:val="20"/>
              </w:rPr>
              <w:t> </w:t>
            </w:r>
          </w:p>
        </w:tc>
      </w:tr>
      <w:tr w:rsidR="00D96996" w:rsidRPr="00EE5908" w:rsidTr="004F0591">
        <w:trPr>
          <w:trHeight w:val="267"/>
        </w:trPr>
        <w:tc>
          <w:tcPr>
            <w:tcW w:w="354" w:type="dxa"/>
            <w:tcBorders>
              <w:top w:val="single" w:sz="4" w:space="0" w:color="000000"/>
              <w:left w:val="single" w:sz="4" w:space="0" w:color="000000"/>
              <w:bottom w:val="single" w:sz="4" w:space="0" w:color="000000"/>
            </w:tcBorders>
            <w:shd w:val="clear" w:color="auto" w:fill="auto"/>
            <w:vAlign w:val="bottom"/>
          </w:tcPr>
          <w:p w:rsidR="00D96996" w:rsidRPr="00EE5908" w:rsidRDefault="00D96996" w:rsidP="008747B2">
            <w:pPr>
              <w:pStyle w:val="SemEspaamento"/>
              <w:rPr>
                <w:szCs w:val="20"/>
              </w:rPr>
            </w:pPr>
            <w:r w:rsidRPr="00EE5908">
              <w:rPr>
                <w:szCs w:val="20"/>
              </w:rPr>
              <w:t> </w:t>
            </w:r>
          </w:p>
        </w:tc>
        <w:tc>
          <w:tcPr>
            <w:tcW w:w="3757" w:type="dxa"/>
            <w:gridSpan w:val="2"/>
            <w:tcBorders>
              <w:top w:val="single" w:sz="4" w:space="0" w:color="000000"/>
              <w:left w:val="single" w:sz="4" w:space="0" w:color="000000"/>
              <w:bottom w:val="single" w:sz="4" w:space="0" w:color="000000"/>
            </w:tcBorders>
            <w:shd w:val="clear" w:color="auto" w:fill="auto"/>
          </w:tcPr>
          <w:p w:rsidR="00D96996" w:rsidRPr="00EE5908" w:rsidRDefault="00D96996" w:rsidP="008747B2">
            <w:pPr>
              <w:pStyle w:val="SemEspaamento"/>
              <w:rPr>
                <w:szCs w:val="20"/>
              </w:rPr>
            </w:pPr>
            <w:r w:rsidRPr="00EE5908">
              <w:rPr>
                <w:szCs w:val="20"/>
              </w:rPr>
              <w:t>1. Identificação do Agricultor (a) Familiar</w:t>
            </w:r>
          </w:p>
        </w:tc>
        <w:tc>
          <w:tcPr>
            <w:tcW w:w="2564" w:type="dxa"/>
            <w:gridSpan w:val="4"/>
            <w:tcBorders>
              <w:top w:val="single" w:sz="4" w:space="0" w:color="000000"/>
              <w:left w:val="single" w:sz="4" w:space="0" w:color="000000"/>
              <w:bottom w:val="single" w:sz="4" w:space="0" w:color="000000"/>
            </w:tcBorders>
            <w:shd w:val="clear" w:color="auto" w:fill="auto"/>
          </w:tcPr>
          <w:p w:rsidR="00D96996" w:rsidRPr="00EE5908" w:rsidRDefault="00D96996" w:rsidP="008747B2">
            <w:pPr>
              <w:pStyle w:val="SemEspaamento"/>
              <w:rPr>
                <w:szCs w:val="20"/>
              </w:rPr>
            </w:pPr>
            <w:r w:rsidRPr="00EE5908">
              <w:rPr>
                <w:szCs w:val="20"/>
              </w:rPr>
              <w:t>2. Produto</w:t>
            </w:r>
          </w:p>
        </w:tc>
        <w:tc>
          <w:tcPr>
            <w:tcW w:w="1246" w:type="dxa"/>
            <w:gridSpan w:val="2"/>
            <w:tcBorders>
              <w:top w:val="single" w:sz="4" w:space="0" w:color="000000"/>
              <w:left w:val="single" w:sz="4" w:space="0" w:color="000000"/>
              <w:bottom w:val="single" w:sz="4" w:space="0" w:color="000000"/>
            </w:tcBorders>
            <w:shd w:val="clear" w:color="auto" w:fill="auto"/>
          </w:tcPr>
          <w:p w:rsidR="00D96996" w:rsidRPr="00EE5908" w:rsidRDefault="00D96996" w:rsidP="008747B2">
            <w:pPr>
              <w:pStyle w:val="SemEspaamento"/>
              <w:rPr>
                <w:szCs w:val="20"/>
              </w:rPr>
            </w:pPr>
            <w:r w:rsidRPr="00EE5908">
              <w:rPr>
                <w:szCs w:val="20"/>
              </w:rPr>
              <w:t>3.Unidade</w:t>
            </w:r>
          </w:p>
        </w:tc>
        <w:tc>
          <w:tcPr>
            <w:tcW w:w="1763" w:type="dxa"/>
            <w:gridSpan w:val="5"/>
            <w:tcBorders>
              <w:top w:val="single" w:sz="4" w:space="0" w:color="000000"/>
              <w:left w:val="single" w:sz="4" w:space="0" w:color="000000"/>
              <w:bottom w:val="single" w:sz="4" w:space="0" w:color="000000"/>
            </w:tcBorders>
            <w:shd w:val="clear" w:color="auto" w:fill="auto"/>
          </w:tcPr>
          <w:p w:rsidR="00D96996" w:rsidRPr="00EE5908" w:rsidRDefault="00D96996" w:rsidP="008747B2">
            <w:pPr>
              <w:pStyle w:val="SemEspaamento"/>
              <w:rPr>
                <w:szCs w:val="20"/>
              </w:rPr>
            </w:pPr>
            <w:r w:rsidRPr="00EE5908">
              <w:rPr>
                <w:szCs w:val="20"/>
              </w:rPr>
              <w:t>4.Quantidade</w:t>
            </w:r>
          </w:p>
        </w:tc>
        <w:tc>
          <w:tcPr>
            <w:tcW w:w="2176" w:type="dxa"/>
            <w:gridSpan w:val="5"/>
            <w:tcBorders>
              <w:top w:val="single" w:sz="4" w:space="0" w:color="000000"/>
              <w:left w:val="single" w:sz="4" w:space="0" w:color="000000"/>
              <w:bottom w:val="single" w:sz="4" w:space="0" w:color="000000"/>
            </w:tcBorders>
            <w:shd w:val="clear" w:color="auto" w:fill="auto"/>
          </w:tcPr>
          <w:p w:rsidR="00D96996" w:rsidRPr="00EE5908" w:rsidRDefault="00D96996" w:rsidP="008747B2">
            <w:pPr>
              <w:pStyle w:val="SemEspaamento"/>
              <w:rPr>
                <w:szCs w:val="20"/>
              </w:rPr>
            </w:pPr>
            <w:r w:rsidRPr="00EE5908">
              <w:rPr>
                <w:szCs w:val="20"/>
              </w:rPr>
              <w:t>5.Preço de Aquisição* /Unidade</w:t>
            </w:r>
          </w:p>
        </w:tc>
        <w:tc>
          <w:tcPr>
            <w:tcW w:w="2143" w:type="dxa"/>
            <w:gridSpan w:val="2"/>
            <w:tcBorders>
              <w:top w:val="single" w:sz="4" w:space="0" w:color="000000"/>
              <w:left w:val="single" w:sz="4" w:space="0" w:color="000000"/>
              <w:bottom w:val="single" w:sz="4" w:space="0" w:color="000000"/>
              <w:right w:val="single" w:sz="4" w:space="0" w:color="000000"/>
            </w:tcBorders>
            <w:shd w:val="clear" w:color="auto" w:fill="auto"/>
          </w:tcPr>
          <w:p w:rsidR="00D96996" w:rsidRPr="00EE5908" w:rsidRDefault="00D96996" w:rsidP="008747B2">
            <w:pPr>
              <w:pStyle w:val="SemEspaamento"/>
              <w:rPr>
                <w:szCs w:val="20"/>
              </w:rPr>
            </w:pPr>
            <w:r w:rsidRPr="00EE5908">
              <w:rPr>
                <w:szCs w:val="20"/>
              </w:rPr>
              <w:t xml:space="preserve">6.Valor Total </w:t>
            </w:r>
          </w:p>
        </w:tc>
      </w:tr>
      <w:tr w:rsidR="00D96996" w:rsidRPr="00EE5908" w:rsidTr="004F0591">
        <w:trPr>
          <w:trHeight w:val="255"/>
        </w:trPr>
        <w:tc>
          <w:tcPr>
            <w:tcW w:w="354" w:type="dxa"/>
            <w:vMerge w:val="restart"/>
            <w:tcBorders>
              <w:left w:val="single" w:sz="4" w:space="0" w:color="000000"/>
              <w:bottom w:val="single" w:sz="4" w:space="0" w:color="000000"/>
            </w:tcBorders>
            <w:shd w:val="clear" w:color="auto" w:fill="auto"/>
            <w:vAlign w:val="center"/>
          </w:tcPr>
          <w:p w:rsidR="00D96996" w:rsidRPr="00EE5908" w:rsidRDefault="00D96996" w:rsidP="008747B2">
            <w:pPr>
              <w:pStyle w:val="SemEspaamento"/>
              <w:snapToGrid w:val="0"/>
              <w:rPr>
                <w:szCs w:val="20"/>
              </w:rPr>
            </w:pPr>
          </w:p>
        </w:tc>
        <w:tc>
          <w:tcPr>
            <w:tcW w:w="3757" w:type="dxa"/>
            <w:gridSpan w:val="2"/>
            <w:vMerge w:val="restart"/>
            <w:tcBorders>
              <w:top w:val="single" w:sz="4" w:space="0" w:color="000000"/>
              <w:left w:val="single" w:sz="4" w:space="0" w:color="000000"/>
              <w:bottom w:val="single" w:sz="4" w:space="0" w:color="000000"/>
            </w:tcBorders>
            <w:shd w:val="clear" w:color="auto" w:fill="auto"/>
          </w:tcPr>
          <w:p w:rsidR="00D96996" w:rsidRPr="00EE5908" w:rsidRDefault="00D96996" w:rsidP="008747B2">
            <w:pPr>
              <w:pStyle w:val="SemEspaamento"/>
              <w:snapToGrid w:val="0"/>
              <w:rPr>
                <w:szCs w:val="20"/>
              </w:rPr>
            </w:pPr>
          </w:p>
          <w:p w:rsidR="00D96996" w:rsidRPr="00EE5908" w:rsidRDefault="00D96996" w:rsidP="008747B2">
            <w:pPr>
              <w:pStyle w:val="SemEspaamento"/>
              <w:rPr>
                <w:szCs w:val="20"/>
              </w:rPr>
            </w:pPr>
          </w:p>
        </w:tc>
        <w:tc>
          <w:tcPr>
            <w:tcW w:w="2564" w:type="dxa"/>
            <w:gridSpan w:val="4"/>
            <w:tcBorders>
              <w:left w:val="single" w:sz="4" w:space="0" w:color="000000"/>
              <w:bottom w:val="single" w:sz="4" w:space="0" w:color="000000"/>
            </w:tcBorders>
            <w:shd w:val="clear" w:color="auto" w:fill="auto"/>
          </w:tcPr>
          <w:p w:rsidR="00D96996" w:rsidRPr="00EE5908" w:rsidRDefault="00D96996" w:rsidP="008747B2">
            <w:pPr>
              <w:pStyle w:val="SemEspaamento"/>
              <w:rPr>
                <w:szCs w:val="20"/>
              </w:rPr>
            </w:pPr>
            <w:r w:rsidRPr="00EE5908">
              <w:rPr>
                <w:szCs w:val="20"/>
              </w:rPr>
              <w:t> </w:t>
            </w:r>
          </w:p>
        </w:tc>
        <w:tc>
          <w:tcPr>
            <w:tcW w:w="1246" w:type="dxa"/>
            <w:gridSpan w:val="2"/>
            <w:tcBorders>
              <w:left w:val="single" w:sz="4" w:space="0" w:color="000000"/>
              <w:bottom w:val="single" w:sz="4" w:space="0" w:color="000000"/>
            </w:tcBorders>
            <w:shd w:val="clear" w:color="auto" w:fill="auto"/>
          </w:tcPr>
          <w:p w:rsidR="00D96996" w:rsidRPr="00EE5908" w:rsidRDefault="00D96996" w:rsidP="008747B2">
            <w:pPr>
              <w:pStyle w:val="SemEspaamento"/>
              <w:rPr>
                <w:szCs w:val="20"/>
              </w:rPr>
            </w:pPr>
            <w:r w:rsidRPr="00EE5908">
              <w:rPr>
                <w:szCs w:val="20"/>
              </w:rPr>
              <w:t> </w:t>
            </w:r>
          </w:p>
        </w:tc>
        <w:tc>
          <w:tcPr>
            <w:tcW w:w="1763" w:type="dxa"/>
            <w:gridSpan w:val="5"/>
            <w:tcBorders>
              <w:left w:val="single" w:sz="4" w:space="0" w:color="000000"/>
              <w:bottom w:val="single" w:sz="4" w:space="0" w:color="000000"/>
            </w:tcBorders>
            <w:shd w:val="clear" w:color="auto" w:fill="auto"/>
          </w:tcPr>
          <w:p w:rsidR="00D96996" w:rsidRPr="00EE5908" w:rsidRDefault="00D96996" w:rsidP="008747B2">
            <w:pPr>
              <w:pStyle w:val="SemEspaamento"/>
              <w:rPr>
                <w:szCs w:val="20"/>
              </w:rPr>
            </w:pPr>
            <w:r w:rsidRPr="00EE5908">
              <w:rPr>
                <w:szCs w:val="20"/>
              </w:rPr>
              <w:t> </w:t>
            </w:r>
          </w:p>
        </w:tc>
        <w:tc>
          <w:tcPr>
            <w:tcW w:w="2176" w:type="dxa"/>
            <w:gridSpan w:val="5"/>
            <w:tcBorders>
              <w:left w:val="single" w:sz="4" w:space="0" w:color="000000"/>
              <w:bottom w:val="single" w:sz="4" w:space="0" w:color="000000"/>
            </w:tcBorders>
            <w:shd w:val="clear" w:color="auto" w:fill="auto"/>
          </w:tcPr>
          <w:p w:rsidR="00D96996" w:rsidRPr="00EE5908" w:rsidRDefault="00D96996" w:rsidP="008747B2">
            <w:pPr>
              <w:pStyle w:val="SemEspaamento"/>
              <w:rPr>
                <w:szCs w:val="20"/>
              </w:rPr>
            </w:pPr>
            <w:r w:rsidRPr="00EE5908">
              <w:rPr>
                <w:szCs w:val="20"/>
              </w:rPr>
              <w:t> </w:t>
            </w:r>
          </w:p>
        </w:tc>
        <w:tc>
          <w:tcPr>
            <w:tcW w:w="2143" w:type="dxa"/>
            <w:gridSpan w:val="2"/>
            <w:tcBorders>
              <w:top w:val="single" w:sz="4" w:space="0" w:color="000000"/>
              <w:left w:val="single" w:sz="4" w:space="0" w:color="000000"/>
              <w:bottom w:val="single" w:sz="4" w:space="0" w:color="000000"/>
              <w:right w:val="single" w:sz="4" w:space="0" w:color="000000"/>
            </w:tcBorders>
            <w:shd w:val="clear" w:color="auto" w:fill="auto"/>
          </w:tcPr>
          <w:p w:rsidR="00D96996" w:rsidRPr="00EE5908" w:rsidRDefault="00D96996" w:rsidP="008747B2">
            <w:pPr>
              <w:pStyle w:val="SemEspaamento"/>
              <w:rPr>
                <w:szCs w:val="20"/>
              </w:rPr>
            </w:pPr>
            <w:r w:rsidRPr="00EE5908">
              <w:rPr>
                <w:szCs w:val="20"/>
              </w:rPr>
              <w:t> </w:t>
            </w:r>
          </w:p>
        </w:tc>
      </w:tr>
      <w:tr w:rsidR="00D96996" w:rsidRPr="00EE5908" w:rsidTr="004F0591">
        <w:trPr>
          <w:trHeight w:val="255"/>
        </w:trPr>
        <w:tc>
          <w:tcPr>
            <w:tcW w:w="354" w:type="dxa"/>
            <w:vMerge/>
            <w:tcBorders>
              <w:left w:val="single" w:sz="4" w:space="0" w:color="000000"/>
              <w:bottom w:val="single" w:sz="4" w:space="0" w:color="000000"/>
            </w:tcBorders>
            <w:shd w:val="clear" w:color="auto" w:fill="auto"/>
            <w:vAlign w:val="center"/>
          </w:tcPr>
          <w:p w:rsidR="00D96996" w:rsidRPr="00EE5908" w:rsidRDefault="00D96996" w:rsidP="008747B2">
            <w:pPr>
              <w:pStyle w:val="SemEspaamento"/>
              <w:snapToGrid w:val="0"/>
              <w:rPr>
                <w:szCs w:val="20"/>
              </w:rPr>
            </w:pPr>
          </w:p>
        </w:tc>
        <w:tc>
          <w:tcPr>
            <w:tcW w:w="3757" w:type="dxa"/>
            <w:gridSpan w:val="2"/>
            <w:vMerge/>
            <w:tcBorders>
              <w:top w:val="single" w:sz="4" w:space="0" w:color="000000"/>
              <w:left w:val="single" w:sz="4" w:space="0" w:color="000000"/>
              <w:bottom w:val="single" w:sz="4" w:space="0" w:color="000000"/>
            </w:tcBorders>
            <w:shd w:val="clear" w:color="auto" w:fill="auto"/>
          </w:tcPr>
          <w:p w:rsidR="00D96996" w:rsidRPr="00EE5908" w:rsidRDefault="00D96996" w:rsidP="008747B2">
            <w:pPr>
              <w:pStyle w:val="SemEspaamento"/>
              <w:snapToGrid w:val="0"/>
              <w:rPr>
                <w:szCs w:val="20"/>
              </w:rPr>
            </w:pPr>
          </w:p>
        </w:tc>
        <w:tc>
          <w:tcPr>
            <w:tcW w:w="2564" w:type="dxa"/>
            <w:gridSpan w:val="4"/>
            <w:tcBorders>
              <w:left w:val="single" w:sz="4" w:space="0" w:color="000000"/>
              <w:bottom w:val="single" w:sz="4" w:space="0" w:color="000000"/>
            </w:tcBorders>
            <w:shd w:val="clear" w:color="auto" w:fill="FFFFFF"/>
          </w:tcPr>
          <w:p w:rsidR="00D96996" w:rsidRPr="00EE5908" w:rsidRDefault="00D96996" w:rsidP="008747B2">
            <w:pPr>
              <w:pStyle w:val="SemEspaamento"/>
              <w:rPr>
                <w:szCs w:val="20"/>
              </w:rPr>
            </w:pPr>
            <w:r w:rsidRPr="00EE5908">
              <w:rPr>
                <w:color w:val="666666"/>
                <w:szCs w:val="20"/>
              </w:rPr>
              <w:t> </w:t>
            </w:r>
          </w:p>
        </w:tc>
        <w:tc>
          <w:tcPr>
            <w:tcW w:w="1246" w:type="dxa"/>
            <w:gridSpan w:val="2"/>
            <w:tcBorders>
              <w:left w:val="single" w:sz="4" w:space="0" w:color="000000"/>
              <w:bottom w:val="single" w:sz="4" w:space="0" w:color="000000"/>
            </w:tcBorders>
            <w:shd w:val="clear" w:color="auto" w:fill="FFFFFF"/>
          </w:tcPr>
          <w:p w:rsidR="00D96996" w:rsidRPr="00EE5908" w:rsidRDefault="00D96996" w:rsidP="008747B2">
            <w:pPr>
              <w:pStyle w:val="SemEspaamento"/>
              <w:rPr>
                <w:szCs w:val="20"/>
              </w:rPr>
            </w:pPr>
            <w:r w:rsidRPr="00EE5908">
              <w:rPr>
                <w:color w:val="666666"/>
                <w:szCs w:val="20"/>
              </w:rPr>
              <w:t> </w:t>
            </w:r>
          </w:p>
        </w:tc>
        <w:tc>
          <w:tcPr>
            <w:tcW w:w="1763" w:type="dxa"/>
            <w:gridSpan w:val="5"/>
            <w:tcBorders>
              <w:left w:val="single" w:sz="4" w:space="0" w:color="000000"/>
              <w:bottom w:val="single" w:sz="4" w:space="0" w:color="000000"/>
            </w:tcBorders>
            <w:shd w:val="clear" w:color="auto" w:fill="FFFFFF"/>
          </w:tcPr>
          <w:p w:rsidR="00D96996" w:rsidRPr="00EE5908" w:rsidRDefault="00D96996" w:rsidP="008747B2">
            <w:pPr>
              <w:pStyle w:val="SemEspaamento"/>
              <w:rPr>
                <w:szCs w:val="20"/>
              </w:rPr>
            </w:pPr>
            <w:r w:rsidRPr="00EE5908">
              <w:rPr>
                <w:color w:val="666666"/>
                <w:szCs w:val="20"/>
              </w:rPr>
              <w:t> </w:t>
            </w:r>
          </w:p>
        </w:tc>
        <w:tc>
          <w:tcPr>
            <w:tcW w:w="2176" w:type="dxa"/>
            <w:gridSpan w:val="5"/>
            <w:tcBorders>
              <w:left w:val="single" w:sz="4" w:space="0" w:color="000000"/>
              <w:bottom w:val="single" w:sz="4" w:space="0" w:color="000000"/>
            </w:tcBorders>
            <w:shd w:val="clear" w:color="auto" w:fill="FFFFFF"/>
          </w:tcPr>
          <w:p w:rsidR="00D96996" w:rsidRPr="00EE5908" w:rsidRDefault="00D96996" w:rsidP="008747B2">
            <w:pPr>
              <w:pStyle w:val="SemEspaamento"/>
              <w:rPr>
                <w:szCs w:val="20"/>
              </w:rPr>
            </w:pPr>
            <w:r w:rsidRPr="00EE5908">
              <w:rPr>
                <w:color w:val="666666"/>
                <w:szCs w:val="20"/>
              </w:rPr>
              <w:t> </w:t>
            </w:r>
          </w:p>
        </w:tc>
        <w:tc>
          <w:tcPr>
            <w:tcW w:w="2143" w:type="dxa"/>
            <w:gridSpan w:val="2"/>
            <w:tcBorders>
              <w:left w:val="single" w:sz="4" w:space="0" w:color="000000"/>
              <w:bottom w:val="single" w:sz="4" w:space="0" w:color="000000"/>
              <w:right w:val="single" w:sz="4" w:space="0" w:color="000000"/>
            </w:tcBorders>
            <w:shd w:val="clear" w:color="auto" w:fill="FFFFFF"/>
          </w:tcPr>
          <w:p w:rsidR="00D96996" w:rsidRPr="00EE5908" w:rsidRDefault="00D96996" w:rsidP="008747B2">
            <w:pPr>
              <w:pStyle w:val="SemEspaamento"/>
              <w:rPr>
                <w:szCs w:val="20"/>
              </w:rPr>
            </w:pPr>
            <w:r w:rsidRPr="00EE5908">
              <w:rPr>
                <w:szCs w:val="20"/>
              </w:rPr>
              <w:t>Total agricultor </w:t>
            </w:r>
          </w:p>
        </w:tc>
      </w:tr>
      <w:tr w:rsidR="00D96996" w:rsidRPr="00EE5908" w:rsidTr="004F0591">
        <w:trPr>
          <w:trHeight w:val="255"/>
        </w:trPr>
        <w:tc>
          <w:tcPr>
            <w:tcW w:w="354" w:type="dxa"/>
            <w:vMerge/>
            <w:tcBorders>
              <w:left w:val="single" w:sz="4" w:space="0" w:color="000000"/>
              <w:bottom w:val="single" w:sz="4" w:space="0" w:color="000000"/>
            </w:tcBorders>
            <w:shd w:val="clear" w:color="auto" w:fill="auto"/>
            <w:vAlign w:val="center"/>
          </w:tcPr>
          <w:p w:rsidR="00D96996" w:rsidRPr="00EE5908" w:rsidRDefault="00D96996" w:rsidP="008747B2">
            <w:pPr>
              <w:pStyle w:val="SemEspaamento"/>
              <w:snapToGrid w:val="0"/>
              <w:rPr>
                <w:szCs w:val="20"/>
              </w:rPr>
            </w:pPr>
          </w:p>
        </w:tc>
        <w:tc>
          <w:tcPr>
            <w:tcW w:w="3757" w:type="dxa"/>
            <w:gridSpan w:val="2"/>
            <w:vMerge w:val="restart"/>
            <w:tcBorders>
              <w:top w:val="single" w:sz="4" w:space="0" w:color="000000"/>
              <w:left w:val="single" w:sz="4" w:space="0" w:color="000000"/>
              <w:bottom w:val="single" w:sz="4" w:space="0" w:color="000000"/>
            </w:tcBorders>
            <w:shd w:val="clear" w:color="auto" w:fill="auto"/>
          </w:tcPr>
          <w:p w:rsidR="00D96996" w:rsidRPr="00EE5908" w:rsidRDefault="00D96996" w:rsidP="008747B2">
            <w:pPr>
              <w:pStyle w:val="SemEspaamento"/>
              <w:snapToGrid w:val="0"/>
              <w:rPr>
                <w:szCs w:val="20"/>
              </w:rPr>
            </w:pPr>
          </w:p>
          <w:p w:rsidR="00D96996" w:rsidRPr="00EE5908" w:rsidRDefault="00D96996" w:rsidP="008747B2">
            <w:pPr>
              <w:pStyle w:val="SemEspaamento"/>
              <w:rPr>
                <w:szCs w:val="20"/>
              </w:rPr>
            </w:pPr>
          </w:p>
        </w:tc>
        <w:tc>
          <w:tcPr>
            <w:tcW w:w="2564" w:type="dxa"/>
            <w:gridSpan w:val="4"/>
            <w:tcBorders>
              <w:left w:val="single" w:sz="4" w:space="0" w:color="000000"/>
              <w:bottom w:val="single" w:sz="4" w:space="0" w:color="000000"/>
            </w:tcBorders>
            <w:shd w:val="clear" w:color="auto" w:fill="FFFFFF"/>
          </w:tcPr>
          <w:p w:rsidR="00D96996" w:rsidRPr="00EE5908" w:rsidRDefault="00D96996" w:rsidP="008747B2">
            <w:pPr>
              <w:pStyle w:val="SemEspaamento"/>
              <w:rPr>
                <w:szCs w:val="20"/>
              </w:rPr>
            </w:pPr>
            <w:r w:rsidRPr="00EE5908">
              <w:rPr>
                <w:szCs w:val="20"/>
              </w:rPr>
              <w:t> </w:t>
            </w:r>
          </w:p>
        </w:tc>
        <w:tc>
          <w:tcPr>
            <w:tcW w:w="1246" w:type="dxa"/>
            <w:gridSpan w:val="2"/>
            <w:tcBorders>
              <w:left w:val="single" w:sz="4" w:space="0" w:color="000000"/>
              <w:bottom w:val="single" w:sz="4" w:space="0" w:color="000000"/>
            </w:tcBorders>
            <w:shd w:val="clear" w:color="auto" w:fill="FFFFFF"/>
          </w:tcPr>
          <w:p w:rsidR="00D96996" w:rsidRPr="00EE5908" w:rsidRDefault="00D96996" w:rsidP="008747B2">
            <w:pPr>
              <w:pStyle w:val="SemEspaamento"/>
              <w:rPr>
                <w:szCs w:val="20"/>
              </w:rPr>
            </w:pPr>
            <w:r w:rsidRPr="00EE5908">
              <w:rPr>
                <w:szCs w:val="20"/>
              </w:rPr>
              <w:t> </w:t>
            </w:r>
          </w:p>
        </w:tc>
        <w:tc>
          <w:tcPr>
            <w:tcW w:w="1763" w:type="dxa"/>
            <w:gridSpan w:val="5"/>
            <w:tcBorders>
              <w:left w:val="single" w:sz="4" w:space="0" w:color="000000"/>
              <w:bottom w:val="single" w:sz="4" w:space="0" w:color="000000"/>
            </w:tcBorders>
            <w:shd w:val="clear" w:color="auto" w:fill="FFFFFF"/>
          </w:tcPr>
          <w:p w:rsidR="00D96996" w:rsidRPr="00EE5908" w:rsidRDefault="00D96996" w:rsidP="008747B2">
            <w:pPr>
              <w:pStyle w:val="SemEspaamento"/>
              <w:rPr>
                <w:szCs w:val="20"/>
              </w:rPr>
            </w:pPr>
            <w:r w:rsidRPr="00EE5908">
              <w:rPr>
                <w:szCs w:val="20"/>
              </w:rPr>
              <w:t> </w:t>
            </w:r>
          </w:p>
        </w:tc>
        <w:tc>
          <w:tcPr>
            <w:tcW w:w="2176" w:type="dxa"/>
            <w:gridSpan w:val="5"/>
            <w:tcBorders>
              <w:left w:val="single" w:sz="4" w:space="0" w:color="000000"/>
              <w:bottom w:val="single" w:sz="4" w:space="0" w:color="000000"/>
            </w:tcBorders>
            <w:shd w:val="clear" w:color="auto" w:fill="FFFFFF"/>
          </w:tcPr>
          <w:p w:rsidR="00D96996" w:rsidRPr="00EE5908" w:rsidRDefault="00D96996" w:rsidP="008747B2">
            <w:pPr>
              <w:pStyle w:val="SemEspaamento"/>
              <w:rPr>
                <w:szCs w:val="20"/>
              </w:rPr>
            </w:pPr>
            <w:r w:rsidRPr="00EE5908">
              <w:rPr>
                <w:szCs w:val="20"/>
              </w:rPr>
              <w:t> </w:t>
            </w:r>
          </w:p>
        </w:tc>
        <w:tc>
          <w:tcPr>
            <w:tcW w:w="2143" w:type="dxa"/>
            <w:gridSpan w:val="2"/>
            <w:tcBorders>
              <w:top w:val="single" w:sz="4" w:space="0" w:color="000000"/>
              <w:left w:val="single" w:sz="4" w:space="0" w:color="000000"/>
              <w:bottom w:val="single" w:sz="4" w:space="0" w:color="000000"/>
              <w:right w:val="single" w:sz="4" w:space="0" w:color="000000"/>
            </w:tcBorders>
            <w:shd w:val="clear" w:color="auto" w:fill="FFFFFF"/>
          </w:tcPr>
          <w:p w:rsidR="00D96996" w:rsidRPr="00EE5908" w:rsidRDefault="00D96996" w:rsidP="008747B2">
            <w:pPr>
              <w:pStyle w:val="SemEspaamento"/>
              <w:rPr>
                <w:szCs w:val="20"/>
              </w:rPr>
            </w:pPr>
            <w:r w:rsidRPr="00EE5908">
              <w:rPr>
                <w:szCs w:val="20"/>
              </w:rPr>
              <w:t> </w:t>
            </w:r>
          </w:p>
        </w:tc>
      </w:tr>
      <w:tr w:rsidR="00D96996" w:rsidRPr="00EE5908" w:rsidTr="004F0591">
        <w:trPr>
          <w:trHeight w:val="255"/>
        </w:trPr>
        <w:tc>
          <w:tcPr>
            <w:tcW w:w="354" w:type="dxa"/>
            <w:vMerge/>
            <w:tcBorders>
              <w:left w:val="single" w:sz="4" w:space="0" w:color="000000"/>
              <w:bottom w:val="single" w:sz="4" w:space="0" w:color="000000"/>
            </w:tcBorders>
            <w:shd w:val="clear" w:color="auto" w:fill="auto"/>
            <w:vAlign w:val="center"/>
          </w:tcPr>
          <w:p w:rsidR="00D96996" w:rsidRPr="00EE5908" w:rsidRDefault="00D96996" w:rsidP="008747B2">
            <w:pPr>
              <w:pStyle w:val="SemEspaamento"/>
              <w:snapToGrid w:val="0"/>
              <w:rPr>
                <w:szCs w:val="20"/>
              </w:rPr>
            </w:pPr>
          </w:p>
        </w:tc>
        <w:tc>
          <w:tcPr>
            <w:tcW w:w="3757" w:type="dxa"/>
            <w:gridSpan w:val="2"/>
            <w:vMerge/>
            <w:tcBorders>
              <w:top w:val="single" w:sz="4" w:space="0" w:color="000000"/>
              <w:left w:val="single" w:sz="4" w:space="0" w:color="000000"/>
              <w:bottom w:val="single" w:sz="4" w:space="0" w:color="000000"/>
            </w:tcBorders>
            <w:shd w:val="clear" w:color="auto" w:fill="auto"/>
          </w:tcPr>
          <w:p w:rsidR="00D96996" w:rsidRPr="00EE5908" w:rsidRDefault="00D96996" w:rsidP="008747B2">
            <w:pPr>
              <w:pStyle w:val="SemEspaamento"/>
              <w:snapToGrid w:val="0"/>
              <w:rPr>
                <w:szCs w:val="20"/>
              </w:rPr>
            </w:pPr>
          </w:p>
        </w:tc>
        <w:tc>
          <w:tcPr>
            <w:tcW w:w="2564" w:type="dxa"/>
            <w:gridSpan w:val="4"/>
            <w:tcBorders>
              <w:left w:val="single" w:sz="4" w:space="0" w:color="000000"/>
              <w:bottom w:val="single" w:sz="4" w:space="0" w:color="000000"/>
            </w:tcBorders>
            <w:shd w:val="clear" w:color="auto" w:fill="FFFFFF"/>
          </w:tcPr>
          <w:p w:rsidR="00D96996" w:rsidRPr="00EE5908" w:rsidRDefault="00D96996" w:rsidP="008747B2">
            <w:pPr>
              <w:pStyle w:val="SemEspaamento"/>
              <w:rPr>
                <w:szCs w:val="20"/>
              </w:rPr>
            </w:pPr>
            <w:r w:rsidRPr="00EE5908">
              <w:rPr>
                <w:szCs w:val="20"/>
              </w:rPr>
              <w:t> </w:t>
            </w:r>
          </w:p>
        </w:tc>
        <w:tc>
          <w:tcPr>
            <w:tcW w:w="1246" w:type="dxa"/>
            <w:gridSpan w:val="2"/>
            <w:tcBorders>
              <w:left w:val="single" w:sz="4" w:space="0" w:color="000000"/>
              <w:bottom w:val="single" w:sz="4" w:space="0" w:color="000000"/>
            </w:tcBorders>
            <w:shd w:val="clear" w:color="auto" w:fill="FFFFFF"/>
          </w:tcPr>
          <w:p w:rsidR="00D96996" w:rsidRPr="00EE5908" w:rsidRDefault="00D96996" w:rsidP="008747B2">
            <w:pPr>
              <w:pStyle w:val="SemEspaamento"/>
              <w:rPr>
                <w:szCs w:val="20"/>
              </w:rPr>
            </w:pPr>
            <w:r w:rsidRPr="00EE5908">
              <w:rPr>
                <w:szCs w:val="20"/>
              </w:rPr>
              <w:t> </w:t>
            </w:r>
          </w:p>
        </w:tc>
        <w:tc>
          <w:tcPr>
            <w:tcW w:w="1763" w:type="dxa"/>
            <w:gridSpan w:val="5"/>
            <w:tcBorders>
              <w:left w:val="single" w:sz="4" w:space="0" w:color="000000"/>
              <w:bottom w:val="single" w:sz="4" w:space="0" w:color="000000"/>
            </w:tcBorders>
            <w:shd w:val="clear" w:color="auto" w:fill="FFFFFF"/>
          </w:tcPr>
          <w:p w:rsidR="00D96996" w:rsidRPr="00EE5908" w:rsidRDefault="00D96996" w:rsidP="008747B2">
            <w:pPr>
              <w:pStyle w:val="SemEspaamento"/>
              <w:rPr>
                <w:szCs w:val="20"/>
              </w:rPr>
            </w:pPr>
            <w:r w:rsidRPr="00EE5908">
              <w:rPr>
                <w:szCs w:val="20"/>
              </w:rPr>
              <w:t> </w:t>
            </w:r>
          </w:p>
        </w:tc>
        <w:tc>
          <w:tcPr>
            <w:tcW w:w="2176" w:type="dxa"/>
            <w:gridSpan w:val="5"/>
            <w:tcBorders>
              <w:left w:val="single" w:sz="4" w:space="0" w:color="000000"/>
              <w:bottom w:val="single" w:sz="4" w:space="0" w:color="000000"/>
            </w:tcBorders>
            <w:shd w:val="clear" w:color="auto" w:fill="FFFFFF"/>
          </w:tcPr>
          <w:p w:rsidR="00D96996" w:rsidRPr="00EE5908" w:rsidRDefault="00D96996" w:rsidP="008747B2">
            <w:pPr>
              <w:pStyle w:val="SemEspaamento"/>
              <w:rPr>
                <w:szCs w:val="20"/>
              </w:rPr>
            </w:pPr>
            <w:r w:rsidRPr="00EE5908">
              <w:rPr>
                <w:szCs w:val="20"/>
              </w:rPr>
              <w:t> </w:t>
            </w:r>
          </w:p>
        </w:tc>
        <w:tc>
          <w:tcPr>
            <w:tcW w:w="2143" w:type="dxa"/>
            <w:gridSpan w:val="2"/>
            <w:tcBorders>
              <w:left w:val="single" w:sz="4" w:space="0" w:color="000000"/>
              <w:bottom w:val="single" w:sz="4" w:space="0" w:color="000000"/>
              <w:right w:val="single" w:sz="4" w:space="0" w:color="000000"/>
            </w:tcBorders>
            <w:shd w:val="clear" w:color="auto" w:fill="FFFFFF"/>
          </w:tcPr>
          <w:p w:rsidR="00D96996" w:rsidRPr="00EE5908" w:rsidRDefault="00D96996" w:rsidP="008747B2">
            <w:pPr>
              <w:pStyle w:val="SemEspaamento"/>
              <w:rPr>
                <w:szCs w:val="20"/>
              </w:rPr>
            </w:pPr>
            <w:r w:rsidRPr="00EE5908">
              <w:rPr>
                <w:szCs w:val="20"/>
              </w:rPr>
              <w:t>Total agricultor </w:t>
            </w:r>
          </w:p>
        </w:tc>
      </w:tr>
      <w:tr w:rsidR="00D96996" w:rsidRPr="00EE5908" w:rsidTr="004F0591">
        <w:trPr>
          <w:trHeight w:val="255"/>
        </w:trPr>
        <w:tc>
          <w:tcPr>
            <w:tcW w:w="354" w:type="dxa"/>
            <w:vMerge/>
            <w:tcBorders>
              <w:left w:val="single" w:sz="4" w:space="0" w:color="000000"/>
              <w:bottom w:val="single" w:sz="4" w:space="0" w:color="000000"/>
            </w:tcBorders>
            <w:shd w:val="clear" w:color="auto" w:fill="auto"/>
            <w:vAlign w:val="center"/>
          </w:tcPr>
          <w:p w:rsidR="00D96996" w:rsidRPr="00EE5908" w:rsidRDefault="00D96996" w:rsidP="008747B2">
            <w:pPr>
              <w:pStyle w:val="SemEspaamento"/>
              <w:snapToGrid w:val="0"/>
              <w:rPr>
                <w:szCs w:val="20"/>
              </w:rPr>
            </w:pPr>
          </w:p>
        </w:tc>
        <w:tc>
          <w:tcPr>
            <w:tcW w:w="3757" w:type="dxa"/>
            <w:gridSpan w:val="2"/>
            <w:vMerge w:val="restart"/>
            <w:tcBorders>
              <w:top w:val="single" w:sz="4" w:space="0" w:color="000000"/>
              <w:left w:val="single" w:sz="4" w:space="0" w:color="000000"/>
              <w:bottom w:val="single" w:sz="4" w:space="0" w:color="000000"/>
            </w:tcBorders>
            <w:shd w:val="clear" w:color="auto" w:fill="auto"/>
          </w:tcPr>
          <w:p w:rsidR="00D96996" w:rsidRPr="00EE5908" w:rsidRDefault="00D96996" w:rsidP="008747B2">
            <w:pPr>
              <w:pStyle w:val="SemEspaamento"/>
              <w:snapToGrid w:val="0"/>
              <w:rPr>
                <w:szCs w:val="20"/>
              </w:rPr>
            </w:pPr>
          </w:p>
          <w:p w:rsidR="00D96996" w:rsidRPr="00EE5908" w:rsidRDefault="00D96996" w:rsidP="008747B2">
            <w:pPr>
              <w:pStyle w:val="SemEspaamento"/>
              <w:rPr>
                <w:szCs w:val="20"/>
              </w:rPr>
            </w:pPr>
          </w:p>
        </w:tc>
        <w:tc>
          <w:tcPr>
            <w:tcW w:w="2564" w:type="dxa"/>
            <w:gridSpan w:val="4"/>
            <w:tcBorders>
              <w:left w:val="single" w:sz="4" w:space="0" w:color="000000"/>
              <w:bottom w:val="single" w:sz="4" w:space="0" w:color="000000"/>
            </w:tcBorders>
            <w:shd w:val="clear" w:color="auto" w:fill="FFFFFF"/>
          </w:tcPr>
          <w:p w:rsidR="00D96996" w:rsidRPr="00EE5908" w:rsidRDefault="00D96996" w:rsidP="008747B2">
            <w:pPr>
              <w:pStyle w:val="SemEspaamento"/>
              <w:rPr>
                <w:szCs w:val="20"/>
              </w:rPr>
            </w:pPr>
            <w:r w:rsidRPr="00EE5908">
              <w:rPr>
                <w:szCs w:val="20"/>
              </w:rPr>
              <w:lastRenderedPageBreak/>
              <w:t> </w:t>
            </w:r>
          </w:p>
        </w:tc>
        <w:tc>
          <w:tcPr>
            <w:tcW w:w="1246" w:type="dxa"/>
            <w:gridSpan w:val="2"/>
            <w:tcBorders>
              <w:left w:val="single" w:sz="4" w:space="0" w:color="000000"/>
              <w:bottom w:val="single" w:sz="4" w:space="0" w:color="000000"/>
            </w:tcBorders>
            <w:shd w:val="clear" w:color="auto" w:fill="FFFFFF"/>
          </w:tcPr>
          <w:p w:rsidR="00D96996" w:rsidRPr="00EE5908" w:rsidRDefault="00D96996" w:rsidP="008747B2">
            <w:pPr>
              <w:pStyle w:val="SemEspaamento"/>
              <w:rPr>
                <w:szCs w:val="20"/>
              </w:rPr>
            </w:pPr>
            <w:r w:rsidRPr="00EE5908">
              <w:rPr>
                <w:szCs w:val="20"/>
              </w:rPr>
              <w:t> </w:t>
            </w:r>
          </w:p>
        </w:tc>
        <w:tc>
          <w:tcPr>
            <w:tcW w:w="1763" w:type="dxa"/>
            <w:gridSpan w:val="5"/>
            <w:tcBorders>
              <w:left w:val="single" w:sz="4" w:space="0" w:color="000000"/>
              <w:bottom w:val="single" w:sz="4" w:space="0" w:color="000000"/>
            </w:tcBorders>
            <w:shd w:val="clear" w:color="auto" w:fill="FFFFFF"/>
          </w:tcPr>
          <w:p w:rsidR="00D96996" w:rsidRPr="00EE5908" w:rsidRDefault="00D96996" w:rsidP="008747B2">
            <w:pPr>
              <w:pStyle w:val="SemEspaamento"/>
              <w:rPr>
                <w:szCs w:val="20"/>
              </w:rPr>
            </w:pPr>
            <w:r w:rsidRPr="00EE5908">
              <w:rPr>
                <w:szCs w:val="20"/>
              </w:rPr>
              <w:t> </w:t>
            </w:r>
          </w:p>
        </w:tc>
        <w:tc>
          <w:tcPr>
            <w:tcW w:w="2176" w:type="dxa"/>
            <w:gridSpan w:val="5"/>
            <w:tcBorders>
              <w:left w:val="single" w:sz="4" w:space="0" w:color="000000"/>
              <w:bottom w:val="single" w:sz="4" w:space="0" w:color="000000"/>
            </w:tcBorders>
            <w:shd w:val="clear" w:color="auto" w:fill="FFFFFF"/>
          </w:tcPr>
          <w:p w:rsidR="00D96996" w:rsidRPr="00EE5908" w:rsidRDefault="00D96996" w:rsidP="008747B2">
            <w:pPr>
              <w:pStyle w:val="SemEspaamento"/>
              <w:rPr>
                <w:szCs w:val="20"/>
              </w:rPr>
            </w:pPr>
            <w:r w:rsidRPr="00EE5908">
              <w:rPr>
                <w:szCs w:val="20"/>
              </w:rPr>
              <w:t> </w:t>
            </w:r>
          </w:p>
        </w:tc>
        <w:tc>
          <w:tcPr>
            <w:tcW w:w="2143" w:type="dxa"/>
            <w:gridSpan w:val="2"/>
            <w:tcBorders>
              <w:top w:val="single" w:sz="4" w:space="0" w:color="000000"/>
              <w:left w:val="single" w:sz="4" w:space="0" w:color="000000"/>
              <w:bottom w:val="single" w:sz="4" w:space="0" w:color="000000"/>
              <w:right w:val="single" w:sz="4" w:space="0" w:color="000000"/>
            </w:tcBorders>
            <w:shd w:val="clear" w:color="auto" w:fill="FFFFFF"/>
          </w:tcPr>
          <w:p w:rsidR="00D96996" w:rsidRPr="00EE5908" w:rsidRDefault="00D96996" w:rsidP="008747B2">
            <w:pPr>
              <w:pStyle w:val="SemEspaamento"/>
              <w:rPr>
                <w:szCs w:val="20"/>
              </w:rPr>
            </w:pPr>
            <w:r w:rsidRPr="00EE5908">
              <w:rPr>
                <w:szCs w:val="20"/>
              </w:rPr>
              <w:t> </w:t>
            </w:r>
          </w:p>
        </w:tc>
      </w:tr>
      <w:tr w:rsidR="00D96996" w:rsidRPr="00EE5908" w:rsidTr="004F0591">
        <w:trPr>
          <w:trHeight w:val="255"/>
        </w:trPr>
        <w:tc>
          <w:tcPr>
            <w:tcW w:w="354" w:type="dxa"/>
            <w:vMerge/>
            <w:tcBorders>
              <w:left w:val="single" w:sz="4" w:space="0" w:color="000000"/>
              <w:bottom w:val="single" w:sz="4" w:space="0" w:color="000000"/>
            </w:tcBorders>
            <w:shd w:val="clear" w:color="auto" w:fill="auto"/>
            <w:vAlign w:val="center"/>
          </w:tcPr>
          <w:p w:rsidR="00D96996" w:rsidRPr="00EE5908" w:rsidRDefault="00D96996" w:rsidP="008747B2">
            <w:pPr>
              <w:pStyle w:val="SemEspaamento"/>
              <w:snapToGrid w:val="0"/>
              <w:rPr>
                <w:szCs w:val="20"/>
              </w:rPr>
            </w:pPr>
          </w:p>
        </w:tc>
        <w:tc>
          <w:tcPr>
            <w:tcW w:w="3757" w:type="dxa"/>
            <w:gridSpan w:val="2"/>
            <w:vMerge/>
            <w:tcBorders>
              <w:top w:val="single" w:sz="4" w:space="0" w:color="000000"/>
              <w:left w:val="single" w:sz="4" w:space="0" w:color="000000"/>
              <w:bottom w:val="single" w:sz="4" w:space="0" w:color="000000"/>
            </w:tcBorders>
            <w:shd w:val="clear" w:color="auto" w:fill="auto"/>
          </w:tcPr>
          <w:p w:rsidR="00D96996" w:rsidRPr="00EE5908" w:rsidRDefault="00D96996" w:rsidP="008747B2">
            <w:pPr>
              <w:pStyle w:val="SemEspaamento"/>
              <w:snapToGrid w:val="0"/>
              <w:rPr>
                <w:szCs w:val="20"/>
              </w:rPr>
            </w:pPr>
          </w:p>
        </w:tc>
        <w:tc>
          <w:tcPr>
            <w:tcW w:w="2564" w:type="dxa"/>
            <w:gridSpan w:val="4"/>
            <w:tcBorders>
              <w:left w:val="single" w:sz="4" w:space="0" w:color="000000"/>
              <w:bottom w:val="single" w:sz="4" w:space="0" w:color="000000"/>
            </w:tcBorders>
            <w:shd w:val="clear" w:color="auto" w:fill="FFFFFF"/>
          </w:tcPr>
          <w:p w:rsidR="00D96996" w:rsidRPr="00EE5908" w:rsidRDefault="00D96996" w:rsidP="008747B2">
            <w:pPr>
              <w:pStyle w:val="SemEspaamento"/>
              <w:rPr>
                <w:szCs w:val="20"/>
              </w:rPr>
            </w:pPr>
            <w:r w:rsidRPr="00EE5908">
              <w:rPr>
                <w:color w:val="666666"/>
                <w:szCs w:val="20"/>
              </w:rPr>
              <w:t> </w:t>
            </w:r>
          </w:p>
        </w:tc>
        <w:tc>
          <w:tcPr>
            <w:tcW w:w="1246" w:type="dxa"/>
            <w:gridSpan w:val="2"/>
            <w:tcBorders>
              <w:left w:val="single" w:sz="4" w:space="0" w:color="000000"/>
              <w:bottom w:val="single" w:sz="4" w:space="0" w:color="000000"/>
            </w:tcBorders>
            <w:shd w:val="clear" w:color="auto" w:fill="FFFFFF"/>
          </w:tcPr>
          <w:p w:rsidR="00D96996" w:rsidRPr="00EE5908" w:rsidRDefault="00D96996" w:rsidP="008747B2">
            <w:pPr>
              <w:pStyle w:val="SemEspaamento"/>
              <w:rPr>
                <w:szCs w:val="20"/>
              </w:rPr>
            </w:pPr>
            <w:r w:rsidRPr="00EE5908">
              <w:rPr>
                <w:color w:val="666666"/>
                <w:szCs w:val="20"/>
              </w:rPr>
              <w:t> </w:t>
            </w:r>
          </w:p>
        </w:tc>
        <w:tc>
          <w:tcPr>
            <w:tcW w:w="1763" w:type="dxa"/>
            <w:gridSpan w:val="5"/>
            <w:tcBorders>
              <w:left w:val="single" w:sz="4" w:space="0" w:color="000000"/>
              <w:bottom w:val="single" w:sz="4" w:space="0" w:color="000000"/>
            </w:tcBorders>
            <w:shd w:val="clear" w:color="auto" w:fill="FFFFFF"/>
          </w:tcPr>
          <w:p w:rsidR="00D96996" w:rsidRPr="00EE5908" w:rsidRDefault="00D96996" w:rsidP="008747B2">
            <w:pPr>
              <w:pStyle w:val="SemEspaamento"/>
              <w:rPr>
                <w:szCs w:val="20"/>
              </w:rPr>
            </w:pPr>
            <w:r w:rsidRPr="00EE5908">
              <w:rPr>
                <w:color w:val="666666"/>
                <w:szCs w:val="20"/>
              </w:rPr>
              <w:t> </w:t>
            </w:r>
          </w:p>
        </w:tc>
        <w:tc>
          <w:tcPr>
            <w:tcW w:w="2176" w:type="dxa"/>
            <w:gridSpan w:val="5"/>
            <w:tcBorders>
              <w:left w:val="single" w:sz="4" w:space="0" w:color="000000"/>
              <w:bottom w:val="single" w:sz="4" w:space="0" w:color="000000"/>
            </w:tcBorders>
            <w:shd w:val="clear" w:color="auto" w:fill="FFFFFF"/>
          </w:tcPr>
          <w:p w:rsidR="00D96996" w:rsidRPr="00EE5908" w:rsidRDefault="00D96996" w:rsidP="008747B2">
            <w:pPr>
              <w:pStyle w:val="SemEspaamento"/>
              <w:rPr>
                <w:szCs w:val="20"/>
              </w:rPr>
            </w:pPr>
            <w:r w:rsidRPr="00EE5908">
              <w:rPr>
                <w:color w:val="666666"/>
                <w:szCs w:val="20"/>
              </w:rPr>
              <w:t> </w:t>
            </w:r>
          </w:p>
        </w:tc>
        <w:tc>
          <w:tcPr>
            <w:tcW w:w="2143" w:type="dxa"/>
            <w:gridSpan w:val="2"/>
            <w:tcBorders>
              <w:left w:val="single" w:sz="4" w:space="0" w:color="000000"/>
              <w:bottom w:val="single" w:sz="4" w:space="0" w:color="000000"/>
              <w:right w:val="single" w:sz="4" w:space="0" w:color="000000"/>
            </w:tcBorders>
            <w:shd w:val="clear" w:color="auto" w:fill="FFFFFF"/>
          </w:tcPr>
          <w:p w:rsidR="00D96996" w:rsidRPr="00EE5908" w:rsidRDefault="00D96996" w:rsidP="008747B2">
            <w:pPr>
              <w:pStyle w:val="SemEspaamento"/>
              <w:rPr>
                <w:szCs w:val="20"/>
              </w:rPr>
            </w:pPr>
            <w:r w:rsidRPr="00EE5908">
              <w:rPr>
                <w:szCs w:val="20"/>
              </w:rPr>
              <w:t>Total agricultor </w:t>
            </w:r>
          </w:p>
        </w:tc>
      </w:tr>
      <w:tr w:rsidR="00D96996" w:rsidRPr="00EE5908" w:rsidTr="004F0591">
        <w:trPr>
          <w:trHeight w:val="255"/>
        </w:trPr>
        <w:tc>
          <w:tcPr>
            <w:tcW w:w="354" w:type="dxa"/>
            <w:vMerge/>
            <w:tcBorders>
              <w:left w:val="single" w:sz="4" w:space="0" w:color="000000"/>
              <w:bottom w:val="single" w:sz="4" w:space="0" w:color="000000"/>
            </w:tcBorders>
            <w:shd w:val="clear" w:color="auto" w:fill="auto"/>
            <w:vAlign w:val="center"/>
          </w:tcPr>
          <w:p w:rsidR="00D96996" w:rsidRPr="00EE5908" w:rsidRDefault="00D96996" w:rsidP="008747B2">
            <w:pPr>
              <w:pStyle w:val="SemEspaamento"/>
              <w:snapToGrid w:val="0"/>
              <w:rPr>
                <w:szCs w:val="20"/>
              </w:rPr>
            </w:pPr>
          </w:p>
        </w:tc>
        <w:tc>
          <w:tcPr>
            <w:tcW w:w="3757" w:type="dxa"/>
            <w:gridSpan w:val="2"/>
            <w:vMerge w:val="restart"/>
            <w:tcBorders>
              <w:top w:val="single" w:sz="4" w:space="0" w:color="000000"/>
              <w:left w:val="single" w:sz="4" w:space="0" w:color="000000"/>
              <w:bottom w:val="single" w:sz="4" w:space="0" w:color="000000"/>
            </w:tcBorders>
            <w:shd w:val="clear" w:color="auto" w:fill="auto"/>
          </w:tcPr>
          <w:p w:rsidR="00D96996" w:rsidRPr="00EE5908" w:rsidRDefault="00D96996" w:rsidP="008747B2">
            <w:pPr>
              <w:pStyle w:val="SemEspaamento"/>
              <w:snapToGrid w:val="0"/>
              <w:rPr>
                <w:szCs w:val="20"/>
              </w:rPr>
            </w:pPr>
          </w:p>
          <w:p w:rsidR="00D96996" w:rsidRPr="00EE5908" w:rsidRDefault="00D96996" w:rsidP="008747B2">
            <w:pPr>
              <w:pStyle w:val="SemEspaamento"/>
              <w:rPr>
                <w:szCs w:val="20"/>
              </w:rPr>
            </w:pPr>
          </w:p>
        </w:tc>
        <w:tc>
          <w:tcPr>
            <w:tcW w:w="2564" w:type="dxa"/>
            <w:gridSpan w:val="4"/>
            <w:tcBorders>
              <w:left w:val="single" w:sz="4" w:space="0" w:color="000000"/>
              <w:bottom w:val="single" w:sz="4" w:space="0" w:color="000000"/>
            </w:tcBorders>
            <w:shd w:val="clear" w:color="auto" w:fill="FFFFFF"/>
          </w:tcPr>
          <w:p w:rsidR="00D96996" w:rsidRPr="00EE5908" w:rsidRDefault="00D96996" w:rsidP="008747B2">
            <w:pPr>
              <w:pStyle w:val="SemEspaamento"/>
              <w:rPr>
                <w:szCs w:val="20"/>
              </w:rPr>
            </w:pPr>
            <w:r w:rsidRPr="00EE5908">
              <w:rPr>
                <w:szCs w:val="20"/>
              </w:rPr>
              <w:t> </w:t>
            </w:r>
          </w:p>
        </w:tc>
        <w:tc>
          <w:tcPr>
            <w:tcW w:w="1246" w:type="dxa"/>
            <w:gridSpan w:val="2"/>
            <w:tcBorders>
              <w:left w:val="single" w:sz="4" w:space="0" w:color="000000"/>
              <w:bottom w:val="single" w:sz="4" w:space="0" w:color="000000"/>
            </w:tcBorders>
            <w:shd w:val="clear" w:color="auto" w:fill="FFFFFF"/>
          </w:tcPr>
          <w:p w:rsidR="00D96996" w:rsidRPr="00EE5908" w:rsidRDefault="00D96996" w:rsidP="008747B2">
            <w:pPr>
              <w:pStyle w:val="SemEspaamento"/>
              <w:rPr>
                <w:szCs w:val="20"/>
              </w:rPr>
            </w:pPr>
            <w:r w:rsidRPr="00EE5908">
              <w:rPr>
                <w:szCs w:val="20"/>
              </w:rPr>
              <w:t> </w:t>
            </w:r>
          </w:p>
        </w:tc>
        <w:tc>
          <w:tcPr>
            <w:tcW w:w="1763" w:type="dxa"/>
            <w:gridSpan w:val="5"/>
            <w:tcBorders>
              <w:left w:val="single" w:sz="4" w:space="0" w:color="000000"/>
              <w:bottom w:val="single" w:sz="4" w:space="0" w:color="000000"/>
            </w:tcBorders>
            <w:shd w:val="clear" w:color="auto" w:fill="FFFFFF"/>
          </w:tcPr>
          <w:p w:rsidR="00D96996" w:rsidRPr="00EE5908" w:rsidRDefault="00D96996" w:rsidP="008747B2">
            <w:pPr>
              <w:pStyle w:val="SemEspaamento"/>
              <w:rPr>
                <w:szCs w:val="20"/>
              </w:rPr>
            </w:pPr>
            <w:r w:rsidRPr="00EE5908">
              <w:rPr>
                <w:szCs w:val="20"/>
              </w:rPr>
              <w:t> </w:t>
            </w:r>
          </w:p>
        </w:tc>
        <w:tc>
          <w:tcPr>
            <w:tcW w:w="2176" w:type="dxa"/>
            <w:gridSpan w:val="5"/>
            <w:tcBorders>
              <w:left w:val="single" w:sz="4" w:space="0" w:color="000000"/>
              <w:bottom w:val="single" w:sz="4" w:space="0" w:color="000000"/>
            </w:tcBorders>
            <w:shd w:val="clear" w:color="auto" w:fill="FFFFFF"/>
          </w:tcPr>
          <w:p w:rsidR="00D96996" w:rsidRPr="00EE5908" w:rsidRDefault="00D96996" w:rsidP="008747B2">
            <w:pPr>
              <w:pStyle w:val="SemEspaamento"/>
              <w:rPr>
                <w:szCs w:val="20"/>
              </w:rPr>
            </w:pPr>
            <w:r w:rsidRPr="00EE5908">
              <w:rPr>
                <w:szCs w:val="20"/>
              </w:rPr>
              <w:t> </w:t>
            </w:r>
          </w:p>
        </w:tc>
        <w:tc>
          <w:tcPr>
            <w:tcW w:w="2143" w:type="dxa"/>
            <w:gridSpan w:val="2"/>
            <w:tcBorders>
              <w:top w:val="single" w:sz="4" w:space="0" w:color="000000"/>
              <w:left w:val="single" w:sz="4" w:space="0" w:color="000000"/>
              <w:bottom w:val="single" w:sz="4" w:space="0" w:color="000000"/>
              <w:right w:val="single" w:sz="4" w:space="0" w:color="000000"/>
            </w:tcBorders>
            <w:shd w:val="clear" w:color="auto" w:fill="FFFFFF"/>
          </w:tcPr>
          <w:p w:rsidR="00D96996" w:rsidRPr="00EE5908" w:rsidRDefault="00D96996" w:rsidP="008747B2">
            <w:pPr>
              <w:pStyle w:val="SemEspaamento"/>
              <w:rPr>
                <w:szCs w:val="20"/>
              </w:rPr>
            </w:pPr>
            <w:r w:rsidRPr="00EE5908">
              <w:rPr>
                <w:szCs w:val="20"/>
              </w:rPr>
              <w:t> </w:t>
            </w:r>
          </w:p>
        </w:tc>
      </w:tr>
      <w:tr w:rsidR="00D96996" w:rsidRPr="00EE5908" w:rsidTr="004F0591">
        <w:trPr>
          <w:trHeight w:val="255"/>
        </w:trPr>
        <w:tc>
          <w:tcPr>
            <w:tcW w:w="354" w:type="dxa"/>
            <w:vMerge/>
            <w:tcBorders>
              <w:left w:val="single" w:sz="4" w:space="0" w:color="000000"/>
              <w:bottom w:val="single" w:sz="4" w:space="0" w:color="000000"/>
            </w:tcBorders>
            <w:shd w:val="clear" w:color="auto" w:fill="auto"/>
            <w:vAlign w:val="center"/>
          </w:tcPr>
          <w:p w:rsidR="00D96996" w:rsidRPr="00EE5908" w:rsidRDefault="00D96996" w:rsidP="008747B2">
            <w:pPr>
              <w:pStyle w:val="SemEspaamento"/>
              <w:snapToGrid w:val="0"/>
              <w:rPr>
                <w:szCs w:val="20"/>
              </w:rPr>
            </w:pPr>
          </w:p>
        </w:tc>
        <w:tc>
          <w:tcPr>
            <w:tcW w:w="3757" w:type="dxa"/>
            <w:gridSpan w:val="2"/>
            <w:vMerge/>
            <w:tcBorders>
              <w:top w:val="single" w:sz="4" w:space="0" w:color="000000"/>
              <w:left w:val="single" w:sz="4" w:space="0" w:color="000000"/>
              <w:bottom w:val="single" w:sz="4" w:space="0" w:color="000000"/>
            </w:tcBorders>
            <w:shd w:val="clear" w:color="auto" w:fill="auto"/>
          </w:tcPr>
          <w:p w:rsidR="00D96996" w:rsidRPr="00EE5908" w:rsidRDefault="00D96996" w:rsidP="008747B2">
            <w:pPr>
              <w:pStyle w:val="SemEspaamento"/>
              <w:snapToGrid w:val="0"/>
              <w:rPr>
                <w:szCs w:val="20"/>
              </w:rPr>
            </w:pPr>
          </w:p>
        </w:tc>
        <w:tc>
          <w:tcPr>
            <w:tcW w:w="2564" w:type="dxa"/>
            <w:gridSpan w:val="4"/>
            <w:tcBorders>
              <w:left w:val="single" w:sz="4" w:space="0" w:color="000000"/>
              <w:bottom w:val="single" w:sz="4" w:space="0" w:color="000000"/>
            </w:tcBorders>
            <w:shd w:val="clear" w:color="auto" w:fill="FFFFFF"/>
          </w:tcPr>
          <w:p w:rsidR="00D96996" w:rsidRPr="00EE5908" w:rsidRDefault="00D96996" w:rsidP="008747B2">
            <w:pPr>
              <w:pStyle w:val="SemEspaamento"/>
              <w:rPr>
                <w:szCs w:val="20"/>
              </w:rPr>
            </w:pPr>
            <w:r w:rsidRPr="00EE5908">
              <w:rPr>
                <w:color w:val="666666"/>
                <w:szCs w:val="20"/>
              </w:rPr>
              <w:t> </w:t>
            </w:r>
          </w:p>
        </w:tc>
        <w:tc>
          <w:tcPr>
            <w:tcW w:w="1246" w:type="dxa"/>
            <w:gridSpan w:val="2"/>
            <w:tcBorders>
              <w:left w:val="single" w:sz="4" w:space="0" w:color="000000"/>
              <w:bottom w:val="single" w:sz="4" w:space="0" w:color="000000"/>
            </w:tcBorders>
            <w:shd w:val="clear" w:color="auto" w:fill="FFFFFF"/>
          </w:tcPr>
          <w:p w:rsidR="00D96996" w:rsidRPr="00EE5908" w:rsidRDefault="00D96996" w:rsidP="008747B2">
            <w:pPr>
              <w:pStyle w:val="SemEspaamento"/>
              <w:rPr>
                <w:szCs w:val="20"/>
              </w:rPr>
            </w:pPr>
            <w:r w:rsidRPr="00EE5908">
              <w:rPr>
                <w:color w:val="666666"/>
                <w:szCs w:val="20"/>
              </w:rPr>
              <w:t> </w:t>
            </w:r>
          </w:p>
        </w:tc>
        <w:tc>
          <w:tcPr>
            <w:tcW w:w="1763" w:type="dxa"/>
            <w:gridSpan w:val="5"/>
            <w:tcBorders>
              <w:left w:val="single" w:sz="4" w:space="0" w:color="000000"/>
              <w:bottom w:val="single" w:sz="4" w:space="0" w:color="000000"/>
            </w:tcBorders>
            <w:shd w:val="clear" w:color="auto" w:fill="FFFFFF"/>
          </w:tcPr>
          <w:p w:rsidR="00D96996" w:rsidRPr="00EE5908" w:rsidRDefault="00D96996" w:rsidP="008747B2">
            <w:pPr>
              <w:pStyle w:val="SemEspaamento"/>
              <w:rPr>
                <w:szCs w:val="20"/>
              </w:rPr>
            </w:pPr>
            <w:r w:rsidRPr="00EE5908">
              <w:rPr>
                <w:color w:val="666666"/>
                <w:szCs w:val="20"/>
              </w:rPr>
              <w:t> </w:t>
            </w:r>
          </w:p>
        </w:tc>
        <w:tc>
          <w:tcPr>
            <w:tcW w:w="2176" w:type="dxa"/>
            <w:gridSpan w:val="5"/>
            <w:tcBorders>
              <w:left w:val="single" w:sz="4" w:space="0" w:color="000000"/>
              <w:bottom w:val="single" w:sz="4" w:space="0" w:color="000000"/>
            </w:tcBorders>
            <w:shd w:val="clear" w:color="auto" w:fill="FFFFFF"/>
          </w:tcPr>
          <w:p w:rsidR="00D96996" w:rsidRPr="00EE5908" w:rsidRDefault="00D96996" w:rsidP="008747B2">
            <w:pPr>
              <w:pStyle w:val="SemEspaamento"/>
              <w:rPr>
                <w:szCs w:val="20"/>
              </w:rPr>
            </w:pPr>
            <w:r w:rsidRPr="00EE5908">
              <w:rPr>
                <w:color w:val="666666"/>
                <w:szCs w:val="20"/>
              </w:rPr>
              <w:t> </w:t>
            </w:r>
          </w:p>
        </w:tc>
        <w:tc>
          <w:tcPr>
            <w:tcW w:w="2143" w:type="dxa"/>
            <w:gridSpan w:val="2"/>
            <w:tcBorders>
              <w:left w:val="single" w:sz="4" w:space="0" w:color="000000"/>
              <w:bottom w:val="single" w:sz="4" w:space="0" w:color="000000"/>
              <w:right w:val="single" w:sz="4" w:space="0" w:color="000000"/>
            </w:tcBorders>
            <w:shd w:val="clear" w:color="auto" w:fill="FFFFFF"/>
          </w:tcPr>
          <w:p w:rsidR="00D96996" w:rsidRPr="00EE5908" w:rsidRDefault="00D96996" w:rsidP="008747B2">
            <w:pPr>
              <w:pStyle w:val="SemEspaamento"/>
              <w:rPr>
                <w:szCs w:val="20"/>
              </w:rPr>
            </w:pPr>
            <w:r w:rsidRPr="00EE5908">
              <w:rPr>
                <w:szCs w:val="20"/>
              </w:rPr>
              <w:t>Total agricultor </w:t>
            </w:r>
          </w:p>
        </w:tc>
      </w:tr>
      <w:tr w:rsidR="00D96996" w:rsidRPr="00EE5908" w:rsidTr="004F0591">
        <w:trPr>
          <w:trHeight w:val="255"/>
        </w:trPr>
        <w:tc>
          <w:tcPr>
            <w:tcW w:w="354" w:type="dxa"/>
            <w:vMerge/>
            <w:tcBorders>
              <w:left w:val="single" w:sz="4" w:space="0" w:color="000000"/>
              <w:bottom w:val="single" w:sz="4" w:space="0" w:color="000000"/>
            </w:tcBorders>
            <w:shd w:val="clear" w:color="auto" w:fill="auto"/>
            <w:vAlign w:val="center"/>
          </w:tcPr>
          <w:p w:rsidR="00D96996" w:rsidRPr="00EE5908" w:rsidRDefault="00D96996" w:rsidP="008747B2">
            <w:pPr>
              <w:pStyle w:val="SemEspaamento"/>
              <w:snapToGrid w:val="0"/>
              <w:rPr>
                <w:szCs w:val="20"/>
              </w:rPr>
            </w:pPr>
          </w:p>
        </w:tc>
        <w:tc>
          <w:tcPr>
            <w:tcW w:w="3757" w:type="dxa"/>
            <w:gridSpan w:val="2"/>
            <w:vMerge w:val="restart"/>
            <w:tcBorders>
              <w:top w:val="single" w:sz="4" w:space="0" w:color="000000"/>
              <w:left w:val="single" w:sz="4" w:space="0" w:color="000000"/>
              <w:bottom w:val="single" w:sz="4" w:space="0" w:color="000000"/>
            </w:tcBorders>
            <w:shd w:val="clear" w:color="auto" w:fill="auto"/>
          </w:tcPr>
          <w:p w:rsidR="00D96996" w:rsidRPr="00EE5908" w:rsidRDefault="00D96996" w:rsidP="008747B2">
            <w:pPr>
              <w:pStyle w:val="SemEspaamento"/>
              <w:snapToGrid w:val="0"/>
              <w:rPr>
                <w:szCs w:val="20"/>
              </w:rPr>
            </w:pPr>
          </w:p>
          <w:p w:rsidR="00D96996" w:rsidRPr="00EE5908" w:rsidRDefault="00D96996" w:rsidP="008747B2">
            <w:pPr>
              <w:pStyle w:val="SemEspaamento"/>
              <w:rPr>
                <w:szCs w:val="20"/>
              </w:rPr>
            </w:pPr>
          </w:p>
        </w:tc>
        <w:tc>
          <w:tcPr>
            <w:tcW w:w="2564" w:type="dxa"/>
            <w:gridSpan w:val="4"/>
            <w:tcBorders>
              <w:left w:val="single" w:sz="4" w:space="0" w:color="000000"/>
              <w:bottom w:val="single" w:sz="4" w:space="0" w:color="000000"/>
            </w:tcBorders>
            <w:shd w:val="clear" w:color="auto" w:fill="FFFFFF"/>
          </w:tcPr>
          <w:p w:rsidR="00D96996" w:rsidRPr="00EE5908" w:rsidRDefault="00D96996" w:rsidP="008747B2">
            <w:pPr>
              <w:pStyle w:val="SemEspaamento"/>
              <w:rPr>
                <w:szCs w:val="20"/>
              </w:rPr>
            </w:pPr>
            <w:r w:rsidRPr="00EE5908">
              <w:rPr>
                <w:szCs w:val="20"/>
              </w:rPr>
              <w:t> </w:t>
            </w:r>
          </w:p>
        </w:tc>
        <w:tc>
          <w:tcPr>
            <w:tcW w:w="1246" w:type="dxa"/>
            <w:gridSpan w:val="2"/>
            <w:tcBorders>
              <w:left w:val="single" w:sz="4" w:space="0" w:color="000000"/>
              <w:bottom w:val="single" w:sz="4" w:space="0" w:color="000000"/>
            </w:tcBorders>
            <w:shd w:val="clear" w:color="auto" w:fill="FFFFFF"/>
          </w:tcPr>
          <w:p w:rsidR="00D96996" w:rsidRPr="00EE5908" w:rsidRDefault="00D96996" w:rsidP="008747B2">
            <w:pPr>
              <w:pStyle w:val="SemEspaamento"/>
              <w:rPr>
                <w:szCs w:val="20"/>
              </w:rPr>
            </w:pPr>
            <w:r w:rsidRPr="00EE5908">
              <w:rPr>
                <w:szCs w:val="20"/>
              </w:rPr>
              <w:t> </w:t>
            </w:r>
          </w:p>
        </w:tc>
        <w:tc>
          <w:tcPr>
            <w:tcW w:w="1763" w:type="dxa"/>
            <w:gridSpan w:val="5"/>
            <w:tcBorders>
              <w:left w:val="single" w:sz="4" w:space="0" w:color="000000"/>
              <w:bottom w:val="single" w:sz="4" w:space="0" w:color="000000"/>
            </w:tcBorders>
            <w:shd w:val="clear" w:color="auto" w:fill="FFFFFF"/>
          </w:tcPr>
          <w:p w:rsidR="00D96996" w:rsidRPr="00EE5908" w:rsidRDefault="00D96996" w:rsidP="008747B2">
            <w:pPr>
              <w:pStyle w:val="SemEspaamento"/>
              <w:rPr>
                <w:szCs w:val="20"/>
              </w:rPr>
            </w:pPr>
            <w:r w:rsidRPr="00EE5908">
              <w:rPr>
                <w:szCs w:val="20"/>
              </w:rPr>
              <w:t> </w:t>
            </w:r>
          </w:p>
        </w:tc>
        <w:tc>
          <w:tcPr>
            <w:tcW w:w="2176" w:type="dxa"/>
            <w:gridSpan w:val="5"/>
            <w:tcBorders>
              <w:left w:val="single" w:sz="4" w:space="0" w:color="000000"/>
              <w:bottom w:val="single" w:sz="4" w:space="0" w:color="000000"/>
            </w:tcBorders>
            <w:shd w:val="clear" w:color="auto" w:fill="FFFFFF"/>
          </w:tcPr>
          <w:p w:rsidR="00D96996" w:rsidRPr="00EE5908" w:rsidRDefault="00D96996" w:rsidP="008747B2">
            <w:pPr>
              <w:pStyle w:val="SemEspaamento"/>
              <w:rPr>
                <w:szCs w:val="20"/>
              </w:rPr>
            </w:pPr>
            <w:r w:rsidRPr="00EE5908">
              <w:rPr>
                <w:szCs w:val="20"/>
              </w:rPr>
              <w:t> </w:t>
            </w:r>
          </w:p>
        </w:tc>
        <w:tc>
          <w:tcPr>
            <w:tcW w:w="2143" w:type="dxa"/>
            <w:gridSpan w:val="2"/>
            <w:tcBorders>
              <w:top w:val="single" w:sz="4" w:space="0" w:color="000000"/>
              <w:left w:val="single" w:sz="4" w:space="0" w:color="000000"/>
              <w:bottom w:val="single" w:sz="4" w:space="0" w:color="000000"/>
              <w:right w:val="single" w:sz="4" w:space="0" w:color="000000"/>
            </w:tcBorders>
            <w:shd w:val="clear" w:color="auto" w:fill="FFFFFF"/>
          </w:tcPr>
          <w:p w:rsidR="00D96996" w:rsidRPr="00EE5908" w:rsidRDefault="00D96996" w:rsidP="008747B2">
            <w:pPr>
              <w:pStyle w:val="SemEspaamento"/>
              <w:rPr>
                <w:szCs w:val="20"/>
              </w:rPr>
            </w:pPr>
            <w:r w:rsidRPr="00EE5908">
              <w:rPr>
                <w:szCs w:val="20"/>
              </w:rPr>
              <w:t> </w:t>
            </w:r>
          </w:p>
        </w:tc>
      </w:tr>
      <w:tr w:rsidR="00D96996" w:rsidRPr="00EE5908" w:rsidTr="004F0591">
        <w:trPr>
          <w:trHeight w:val="255"/>
        </w:trPr>
        <w:tc>
          <w:tcPr>
            <w:tcW w:w="354" w:type="dxa"/>
            <w:vMerge/>
            <w:tcBorders>
              <w:left w:val="single" w:sz="4" w:space="0" w:color="000000"/>
              <w:bottom w:val="single" w:sz="4" w:space="0" w:color="000000"/>
            </w:tcBorders>
            <w:shd w:val="clear" w:color="auto" w:fill="auto"/>
            <w:vAlign w:val="center"/>
          </w:tcPr>
          <w:p w:rsidR="00D96996" w:rsidRPr="00EE5908" w:rsidRDefault="00D96996" w:rsidP="008747B2">
            <w:pPr>
              <w:pStyle w:val="SemEspaamento"/>
              <w:snapToGrid w:val="0"/>
              <w:rPr>
                <w:szCs w:val="20"/>
              </w:rPr>
            </w:pPr>
          </w:p>
        </w:tc>
        <w:tc>
          <w:tcPr>
            <w:tcW w:w="3757" w:type="dxa"/>
            <w:gridSpan w:val="2"/>
            <w:vMerge/>
            <w:tcBorders>
              <w:top w:val="single" w:sz="4" w:space="0" w:color="000000"/>
              <w:left w:val="single" w:sz="4" w:space="0" w:color="000000"/>
              <w:bottom w:val="single" w:sz="4" w:space="0" w:color="000000"/>
            </w:tcBorders>
            <w:shd w:val="clear" w:color="auto" w:fill="auto"/>
          </w:tcPr>
          <w:p w:rsidR="00D96996" w:rsidRPr="00EE5908" w:rsidRDefault="00D96996" w:rsidP="008747B2">
            <w:pPr>
              <w:pStyle w:val="SemEspaamento"/>
              <w:snapToGrid w:val="0"/>
              <w:rPr>
                <w:szCs w:val="20"/>
              </w:rPr>
            </w:pPr>
          </w:p>
        </w:tc>
        <w:tc>
          <w:tcPr>
            <w:tcW w:w="2564" w:type="dxa"/>
            <w:gridSpan w:val="4"/>
            <w:tcBorders>
              <w:left w:val="single" w:sz="4" w:space="0" w:color="000000"/>
              <w:bottom w:val="single" w:sz="4" w:space="0" w:color="000000"/>
            </w:tcBorders>
            <w:shd w:val="clear" w:color="auto" w:fill="FFFFFF"/>
          </w:tcPr>
          <w:p w:rsidR="00D96996" w:rsidRPr="00EE5908" w:rsidRDefault="00D96996" w:rsidP="008747B2">
            <w:pPr>
              <w:pStyle w:val="SemEspaamento"/>
              <w:rPr>
                <w:szCs w:val="20"/>
              </w:rPr>
            </w:pPr>
            <w:r w:rsidRPr="00EE5908">
              <w:rPr>
                <w:szCs w:val="20"/>
              </w:rPr>
              <w:t> </w:t>
            </w:r>
          </w:p>
        </w:tc>
        <w:tc>
          <w:tcPr>
            <w:tcW w:w="1246" w:type="dxa"/>
            <w:gridSpan w:val="2"/>
            <w:tcBorders>
              <w:left w:val="single" w:sz="4" w:space="0" w:color="000000"/>
              <w:bottom w:val="single" w:sz="4" w:space="0" w:color="000000"/>
            </w:tcBorders>
            <w:shd w:val="clear" w:color="auto" w:fill="FFFFFF"/>
          </w:tcPr>
          <w:p w:rsidR="00D96996" w:rsidRPr="00EE5908" w:rsidRDefault="00D96996" w:rsidP="008747B2">
            <w:pPr>
              <w:pStyle w:val="SemEspaamento"/>
              <w:rPr>
                <w:szCs w:val="20"/>
              </w:rPr>
            </w:pPr>
            <w:r w:rsidRPr="00EE5908">
              <w:rPr>
                <w:szCs w:val="20"/>
              </w:rPr>
              <w:t> </w:t>
            </w:r>
          </w:p>
        </w:tc>
        <w:tc>
          <w:tcPr>
            <w:tcW w:w="1763" w:type="dxa"/>
            <w:gridSpan w:val="5"/>
            <w:tcBorders>
              <w:left w:val="single" w:sz="4" w:space="0" w:color="000000"/>
              <w:bottom w:val="single" w:sz="4" w:space="0" w:color="000000"/>
            </w:tcBorders>
            <w:shd w:val="clear" w:color="auto" w:fill="FFFFFF"/>
          </w:tcPr>
          <w:p w:rsidR="00D96996" w:rsidRPr="00EE5908" w:rsidRDefault="00D96996" w:rsidP="008747B2">
            <w:pPr>
              <w:pStyle w:val="SemEspaamento"/>
              <w:rPr>
                <w:szCs w:val="20"/>
              </w:rPr>
            </w:pPr>
            <w:r w:rsidRPr="00EE5908">
              <w:rPr>
                <w:szCs w:val="20"/>
              </w:rPr>
              <w:t> </w:t>
            </w:r>
          </w:p>
        </w:tc>
        <w:tc>
          <w:tcPr>
            <w:tcW w:w="2176" w:type="dxa"/>
            <w:gridSpan w:val="5"/>
            <w:tcBorders>
              <w:left w:val="single" w:sz="4" w:space="0" w:color="000000"/>
              <w:bottom w:val="single" w:sz="4" w:space="0" w:color="000000"/>
            </w:tcBorders>
            <w:shd w:val="clear" w:color="auto" w:fill="FFFFFF"/>
          </w:tcPr>
          <w:p w:rsidR="00D96996" w:rsidRPr="00EE5908" w:rsidRDefault="00D96996" w:rsidP="008747B2">
            <w:pPr>
              <w:pStyle w:val="SemEspaamento"/>
              <w:rPr>
                <w:szCs w:val="20"/>
              </w:rPr>
            </w:pPr>
            <w:r w:rsidRPr="00EE5908">
              <w:rPr>
                <w:szCs w:val="20"/>
              </w:rPr>
              <w:t> </w:t>
            </w:r>
          </w:p>
        </w:tc>
        <w:tc>
          <w:tcPr>
            <w:tcW w:w="2143" w:type="dxa"/>
            <w:gridSpan w:val="2"/>
            <w:tcBorders>
              <w:left w:val="single" w:sz="4" w:space="0" w:color="000000"/>
              <w:bottom w:val="single" w:sz="4" w:space="0" w:color="000000"/>
              <w:right w:val="single" w:sz="4" w:space="0" w:color="000000"/>
            </w:tcBorders>
            <w:shd w:val="clear" w:color="auto" w:fill="FFFFFF"/>
          </w:tcPr>
          <w:p w:rsidR="00D96996" w:rsidRPr="00EE5908" w:rsidRDefault="00D96996" w:rsidP="008747B2">
            <w:pPr>
              <w:pStyle w:val="SemEspaamento"/>
              <w:rPr>
                <w:szCs w:val="20"/>
              </w:rPr>
            </w:pPr>
            <w:r w:rsidRPr="00EE5908">
              <w:rPr>
                <w:szCs w:val="20"/>
              </w:rPr>
              <w:t>Total agricultor </w:t>
            </w:r>
          </w:p>
        </w:tc>
      </w:tr>
      <w:tr w:rsidR="00D96996" w:rsidRPr="00EE5908" w:rsidTr="004F0591">
        <w:trPr>
          <w:trHeight w:val="255"/>
        </w:trPr>
        <w:tc>
          <w:tcPr>
            <w:tcW w:w="354" w:type="dxa"/>
            <w:vMerge/>
            <w:tcBorders>
              <w:left w:val="single" w:sz="4" w:space="0" w:color="000000"/>
              <w:bottom w:val="single" w:sz="4" w:space="0" w:color="000000"/>
            </w:tcBorders>
            <w:shd w:val="clear" w:color="auto" w:fill="auto"/>
            <w:vAlign w:val="center"/>
          </w:tcPr>
          <w:p w:rsidR="00D96996" w:rsidRPr="00EE5908" w:rsidRDefault="00D96996" w:rsidP="008747B2">
            <w:pPr>
              <w:pStyle w:val="SemEspaamento"/>
              <w:snapToGrid w:val="0"/>
              <w:rPr>
                <w:szCs w:val="20"/>
              </w:rPr>
            </w:pPr>
          </w:p>
        </w:tc>
        <w:tc>
          <w:tcPr>
            <w:tcW w:w="3757" w:type="dxa"/>
            <w:gridSpan w:val="2"/>
            <w:vMerge w:val="restart"/>
            <w:tcBorders>
              <w:top w:val="single" w:sz="4" w:space="0" w:color="000000"/>
              <w:left w:val="single" w:sz="4" w:space="0" w:color="000000"/>
              <w:bottom w:val="single" w:sz="4" w:space="0" w:color="000000"/>
            </w:tcBorders>
            <w:shd w:val="clear" w:color="auto" w:fill="auto"/>
          </w:tcPr>
          <w:p w:rsidR="00D96996" w:rsidRPr="00EE5908" w:rsidRDefault="00D96996" w:rsidP="008747B2">
            <w:pPr>
              <w:pStyle w:val="SemEspaamento"/>
              <w:snapToGrid w:val="0"/>
              <w:rPr>
                <w:szCs w:val="20"/>
              </w:rPr>
            </w:pPr>
          </w:p>
          <w:p w:rsidR="00D96996" w:rsidRPr="00EE5908" w:rsidRDefault="00D96996" w:rsidP="008747B2">
            <w:pPr>
              <w:pStyle w:val="SemEspaamento"/>
              <w:rPr>
                <w:szCs w:val="20"/>
              </w:rPr>
            </w:pPr>
          </w:p>
        </w:tc>
        <w:tc>
          <w:tcPr>
            <w:tcW w:w="2564" w:type="dxa"/>
            <w:gridSpan w:val="4"/>
            <w:tcBorders>
              <w:left w:val="single" w:sz="4" w:space="0" w:color="000000"/>
              <w:bottom w:val="single" w:sz="4" w:space="0" w:color="000000"/>
            </w:tcBorders>
            <w:shd w:val="clear" w:color="auto" w:fill="FFFFFF"/>
          </w:tcPr>
          <w:p w:rsidR="00D96996" w:rsidRPr="00EE5908" w:rsidRDefault="00D96996" w:rsidP="008747B2">
            <w:pPr>
              <w:pStyle w:val="SemEspaamento"/>
              <w:rPr>
                <w:szCs w:val="20"/>
              </w:rPr>
            </w:pPr>
            <w:r w:rsidRPr="00EE5908">
              <w:rPr>
                <w:szCs w:val="20"/>
              </w:rPr>
              <w:t> </w:t>
            </w:r>
          </w:p>
        </w:tc>
        <w:tc>
          <w:tcPr>
            <w:tcW w:w="1246" w:type="dxa"/>
            <w:gridSpan w:val="2"/>
            <w:tcBorders>
              <w:left w:val="single" w:sz="4" w:space="0" w:color="000000"/>
              <w:bottom w:val="single" w:sz="4" w:space="0" w:color="000000"/>
            </w:tcBorders>
            <w:shd w:val="clear" w:color="auto" w:fill="FFFFFF"/>
          </w:tcPr>
          <w:p w:rsidR="00D96996" w:rsidRPr="00EE5908" w:rsidRDefault="00D96996" w:rsidP="008747B2">
            <w:pPr>
              <w:pStyle w:val="SemEspaamento"/>
              <w:rPr>
                <w:szCs w:val="20"/>
              </w:rPr>
            </w:pPr>
            <w:r w:rsidRPr="00EE5908">
              <w:rPr>
                <w:szCs w:val="20"/>
              </w:rPr>
              <w:t> </w:t>
            </w:r>
          </w:p>
        </w:tc>
        <w:tc>
          <w:tcPr>
            <w:tcW w:w="1763" w:type="dxa"/>
            <w:gridSpan w:val="5"/>
            <w:tcBorders>
              <w:left w:val="single" w:sz="4" w:space="0" w:color="000000"/>
              <w:bottom w:val="single" w:sz="4" w:space="0" w:color="000000"/>
            </w:tcBorders>
            <w:shd w:val="clear" w:color="auto" w:fill="FFFFFF"/>
          </w:tcPr>
          <w:p w:rsidR="00D96996" w:rsidRPr="00EE5908" w:rsidRDefault="00D96996" w:rsidP="008747B2">
            <w:pPr>
              <w:pStyle w:val="SemEspaamento"/>
              <w:rPr>
                <w:szCs w:val="20"/>
              </w:rPr>
            </w:pPr>
            <w:r w:rsidRPr="00EE5908">
              <w:rPr>
                <w:szCs w:val="20"/>
              </w:rPr>
              <w:t> </w:t>
            </w:r>
          </w:p>
        </w:tc>
        <w:tc>
          <w:tcPr>
            <w:tcW w:w="2176" w:type="dxa"/>
            <w:gridSpan w:val="5"/>
            <w:tcBorders>
              <w:left w:val="single" w:sz="4" w:space="0" w:color="000000"/>
              <w:bottom w:val="single" w:sz="4" w:space="0" w:color="000000"/>
            </w:tcBorders>
            <w:shd w:val="clear" w:color="auto" w:fill="FFFFFF"/>
          </w:tcPr>
          <w:p w:rsidR="00D96996" w:rsidRPr="00EE5908" w:rsidRDefault="00D96996" w:rsidP="008747B2">
            <w:pPr>
              <w:pStyle w:val="SemEspaamento"/>
              <w:rPr>
                <w:szCs w:val="20"/>
              </w:rPr>
            </w:pPr>
            <w:r w:rsidRPr="00EE5908">
              <w:rPr>
                <w:szCs w:val="20"/>
              </w:rPr>
              <w:t> </w:t>
            </w:r>
          </w:p>
        </w:tc>
        <w:tc>
          <w:tcPr>
            <w:tcW w:w="2143" w:type="dxa"/>
            <w:gridSpan w:val="2"/>
            <w:tcBorders>
              <w:top w:val="single" w:sz="4" w:space="0" w:color="000000"/>
              <w:left w:val="single" w:sz="4" w:space="0" w:color="000000"/>
              <w:bottom w:val="single" w:sz="4" w:space="0" w:color="000000"/>
              <w:right w:val="single" w:sz="4" w:space="0" w:color="000000"/>
            </w:tcBorders>
            <w:shd w:val="clear" w:color="auto" w:fill="FFFFFF"/>
          </w:tcPr>
          <w:p w:rsidR="00D96996" w:rsidRPr="00EE5908" w:rsidRDefault="00D96996" w:rsidP="008747B2">
            <w:pPr>
              <w:pStyle w:val="SemEspaamento"/>
              <w:rPr>
                <w:szCs w:val="20"/>
              </w:rPr>
            </w:pPr>
            <w:r w:rsidRPr="00EE5908">
              <w:rPr>
                <w:szCs w:val="20"/>
              </w:rPr>
              <w:t> </w:t>
            </w:r>
          </w:p>
        </w:tc>
      </w:tr>
      <w:tr w:rsidR="00D96996" w:rsidRPr="00EE5908" w:rsidTr="004F0591">
        <w:trPr>
          <w:trHeight w:val="255"/>
        </w:trPr>
        <w:tc>
          <w:tcPr>
            <w:tcW w:w="354" w:type="dxa"/>
            <w:vMerge/>
            <w:tcBorders>
              <w:left w:val="single" w:sz="4" w:space="0" w:color="000000"/>
              <w:bottom w:val="single" w:sz="4" w:space="0" w:color="000000"/>
            </w:tcBorders>
            <w:shd w:val="clear" w:color="auto" w:fill="auto"/>
            <w:vAlign w:val="center"/>
          </w:tcPr>
          <w:p w:rsidR="00D96996" w:rsidRPr="00EE5908" w:rsidRDefault="00D96996" w:rsidP="008747B2">
            <w:pPr>
              <w:pStyle w:val="SemEspaamento"/>
              <w:snapToGrid w:val="0"/>
              <w:rPr>
                <w:szCs w:val="20"/>
              </w:rPr>
            </w:pPr>
          </w:p>
        </w:tc>
        <w:tc>
          <w:tcPr>
            <w:tcW w:w="3757" w:type="dxa"/>
            <w:gridSpan w:val="2"/>
            <w:vMerge/>
            <w:tcBorders>
              <w:top w:val="single" w:sz="4" w:space="0" w:color="000000"/>
              <w:left w:val="single" w:sz="4" w:space="0" w:color="000000"/>
              <w:bottom w:val="single" w:sz="4" w:space="0" w:color="000000"/>
            </w:tcBorders>
            <w:shd w:val="clear" w:color="auto" w:fill="auto"/>
          </w:tcPr>
          <w:p w:rsidR="00D96996" w:rsidRPr="00EE5908" w:rsidRDefault="00D96996" w:rsidP="008747B2">
            <w:pPr>
              <w:pStyle w:val="SemEspaamento"/>
              <w:snapToGrid w:val="0"/>
              <w:rPr>
                <w:szCs w:val="20"/>
              </w:rPr>
            </w:pPr>
          </w:p>
        </w:tc>
        <w:tc>
          <w:tcPr>
            <w:tcW w:w="2564" w:type="dxa"/>
            <w:gridSpan w:val="4"/>
            <w:tcBorders>
              <w:left w:val="single" w:sz="4" w:space="0" w:color="000000"/>
              <w:bottom w:val="single" w:sz="4" w:space="0" w:color="000000"/>
            </w:tcBorders>
            <w:shd w:val="clear" w:color="auto" w:fill="FFFFFF"/>
          </w:tcPr>
          <w:p w:rsidR="00D96996" w:rsidRPr="00EE5908" w:rsidRDefault="00D96996" w:rsidP="008747B2">
            <w:pPr>
              <w:pStyle w:val="SemEspaamento"/>
              <w:rPr>
                <w:szCs w:val="20"/>
              </w:rPr>
            </w:pPr>
            <w:r w:rsidRPr="00EE5908">
              <w:rPr>
                <w:szCs w:val="20"/>
              </w:rPr>
              <w:t> </w:t>
            </w:r>
          </w:p>
        </w:tc>
        <w:tc>
          <w:tcPr>
            <w:tcW w:w="1246" w:type="dxa"/>
            <w:gridSpan w:val="2"/>
            <w:tcBorders>
              <w:left w:val="single" w:sz="4" w:space="0" w:color="000000"/>
              <w:bottom w:val="single" w:sz="4" w:space="0" w:color="000000"/>
            </w:tcBorders>
            <w:shd w:val="clear" w:color="auto" w:fill="FFFFFF"/>
          </w:tcPr>
          <w:p w:rsidR="00D96996" w:rsidRPr="00EE5908" w:rsidRDefault="00D96996" w:rsidP="008747B2">
            <w:pPr>
              <w:pStyle w:val="SemEspaamento"/>
              <w:rPr>
                <w:szCs w:val="20"/>
              </w:rPr>
            </w:pPr>
            <w:r w:rsidRPr="00EE5908">
              <w:rPr>
                <w:szCs w:val="20"/>
              </w:rPr>
              <w:t> </w:t>
            </w:r>
          </w:p>
        </w:tc>
        <w:tc>
          <w:tcPr>
            <w:tcW w:w="1763" w:type="dxa"/>
            <w:gridSpan w:val="5"/>
            <w:tcBorders>
              <w:left w:val="single" w:sz="4" w:space="0" w:color="000000"/>
              <w:bottom w:val="single" w:sz="4" w:space="0" w:color="000000"/>
            </w:tcBorders>
            <w:shd w:val="clear" w:color="auto" w:fill="FFFFFF"/>
          </w:tcPr>
          <w:p w:rsidR="00D96996" w:rsidRPr="00EE5908" w:rsidRDefault="00D96996" w:rsidP="008747B2">
            <w:pPr>
              <w:pStyle w:val="SemEspaamento"/>
              <w:rPr>
                <w:szCs w:val="20"/>
              </w:rPr>
            </w:pPr>
            <w:r w:rsidRPr="00EE5908">
              <w:rPr>
                <w:szCs w:val="20"/>
              </w:rPr>
              <w:t> </w:t>
            </w:r>
          </w:p>
        </w:tc>
        <w:tc>
          <w:tcPr>
            <w:tcW w:w="2176" w:type="dxa"/>
            <w:gridSpan w:val="5"/>
            <w:tcBorders>
              <w:left w:val="single" w:sz="4" w:space="0" w:color="000000"/>
              <w:bottom w:val="single" w:sz="4" w:space="0" w:color="000000"/>
            </w:tcBorders>
            <w:shd w:val="clear" w:color="auto" w:fill="FFFFFF"/>
          </w:tcPr>
          <w:p w:rsidR="00D96996" w:rsidRPr="00EE5908" w:rsidRDefault="00D96996" w:rsidP="008747B2">
            <w:pPr>
              <w:pStyle w:val="SemEspaamento"/>
              <w:rPr>
                <w:szCs w:val="20"/>
              </w:rPr>
            </w:pPr>
            <w:r w:rsidRPr="00EE5908">
              <w:rPr>
                <w:szCs w:val="20"/>
              </w:rPr>
              <w:t> </w:t>
            </w:r>
          </w:p>
        </w:tc>
        <w:tc>
          <w:tcPr>
            <w:tcW w:w="2143" w:type="dxa"/>
            <w:gridSpan w:val="2"/>
            <w:tcBorders>
              <w:left w:val="single" w:sz="4" w:space="0" w:color="000000"/>
              <w:bottom w:val="single" w:sz="4" w:space="0" w:color="000000"/>
              <w:right w:val="single" w:sz="4" w:space="0" w:color="000000"/>
            </w:tcBorders>
            <w:shd w:val="clear" w:color="auto" w:fill="FFFFFF"/>
          </w:tcPr>
          <w:p w:rsidR="00D96996" w:rsidRPr="00EE5908" w:rsidRDefault="00D96996" w:rsidP="008747B2">
            <w:pPr>
              <w:pStyle w:val="SemEspaamento"/>
              <w:rPr>
                <w:szCs w:val="20"/>
              </w:rPr>
            </w:pPr>
            <w:r w:rsidRPr="00EE5908">
              <w:rPr>
                <w:szCs w:val="20"/>
              </w:rPr>
              <w:t>Total agricultor </w:t>
            </w:r>
          </w:p>
        </w:tc>
      </w:tr>
      <w:tr w:rsidR="00D96996" w:rsidRPr="00EE5908" w:rsidTr="004F0591">
        <w:trPr>
          <w:trHeight w:val="255"/>
        </w:trPr>
        <w:tc>
          <w:tcPr>
            <w:tcW w:w="11860" w:type="dxa"/>
            <w:gridSpan w:val="19"/>
            <w:tcBorders>
              <w:top w:val="single" w:sz="4" w:space="0" w:color="000000"/>
              <w:left w:val="single" w:sz="4" w:space="0" w:color="000000"/>
              <w:bottom w:val="single" w:sz="4" w:space="0" w:color="000000"/>
            </w:tcBorders>
            <w:shd w:val="clear" w:color="auto" w:fill="FFFFFF"/>
            <w:vAlign w:val="bottom"/>
          </w:tcPr>
          <w:p w:rsidR="00D96996" w:rsidRPr="00EE5908" w:rsidRDefault="00D96996" w:rsidP="008747B2">
            <w:pPr>
              <w:pStyle w:val="SemEspaamento"/>
              <w:rPr>
                <w:szCs w:val="20"/>
              </w:rPr>
            </w:pPr>
            <w:r w:rsidRPr="00EE5908">
              <w:rPr>
                <w:szCs w:val="20"/>
              </w:rPr>
              <w:t>Total do projeto</w:t>
            </w:r>
          </w:p>
        </w:tc>
        <w:tc>
          <w:tcPr>
            <w:tcW w:w="2143"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D96996" w:rsidRPr="00EE5908" w:rsidRDefault="00D96996" w:rsidP="008747B2">
            <w:pPr>
              <w:pStyle w:val="SemEspaamento"/>
              <w:rPr>
                <w:szCs w:val="20"/>
              </w:rPr>
            </w:pPr>
            <w:r w:rsidRPr="00EE5908">
              <w:rPr>
                <w:szCs w:val="20"/>
              </w:rPr>
              <w:t> </w:t>
            </w:r>
          </w:p>
        </w:tc>
      </w:tr>
      <w:tr w:rsidR="00D96996" w:rsidRPr="00EE5908" w:rsidTr="004F0591">
        <w:trPr>
          <w:trHeight w:val="255"/>
        </w:trPr>
        <w:tc>
          <w:tcPr>
            <w:tcW w:w="14003" w:type="dxa"/>
            <w:gridSpan w:val="21"/>
            <w:tcBorders>
              <w:top w:val="single" w:sz="4" w:space="0" w:color="000000"/>
              <w:left w:val="single" w:sz="4" w:space="0" w:color="000000"/>
              <w:bottom w:val="single" w:sz="4" w:space="0" w:color="000000"/>
              <w:right w:val="single" w:sz="4" w:space="0" w:color="000000"/>
            </w:tcBorders>
            <w:shd w:val="clear" w:color="auto" w:fill="auto"/>
            <w:vAlign w:val="bottom"/>
          </w:tcPr>
          <w:p w:rsidR="00D96996" w:rsidRPr="00EE5908" w:rsidRDefault="00D96996" w:rsidP="008747B2">
            <w:pPr>
              <w:pStyle w:val="SemEspaamento"/>
              <w:rPr>
                <w:szCs w:val="20"/>
              </w:rPr>
            </w:pPr>
            <w:r w:rsidRPr="00EE5908">
              <w:rPr>
                <w:szCs w:val="20"/>
              </w:rPr>
              <w:t>OBS: * Preço publicado no Edital n xxx/xxxx (o mesmo que consta na chamada pública).</w:t>
            </w:r>
          </w:p>
        </w:tc>
      </w:tr>
      <w:tr w:rsidR="00D96996" w:rsidRPr="00EE5908" w:rsidTr="004F0591">
        <w:trPr>
          <w:trHeight w:val="255"/>
        </w:trPr>
        <w:tc>
          <w:tcPr>
            <w:tcW w:w="14003" w:type="dxa"/>
            <w:gridSpan w:val="21"/>
            <w:tcBorders>
              <w:top w:val="single" w:sz="4" w:space="0" w:color="000000"/>
              <w:left w:val="single" w:sz="4" w:space="0" w:color="000000"/>
              <w:bottom w:val="single" w:sz="4" w:space="0" w:color="000000"/>
              <w:right w:val="single" w:sz="4" w:space="0" w:color="000000"/>
            </w:tcBorders>
            <w:shd w:val="clear" w:color="auto" w:fill="C0C0C0"/>
            <w:vAlign w:val="bottom"/>
          </w:tcPr>
          <w:p w:rsidR="00D96996" w:rsidRPr="00EE5908" w:rsidRDefault="00D96996" w:rsidP="008747B2">
            <w:pPr>
              <w:pStyle w:val="SemEspaamento"/>
              <w:rPr>
                <w:szCs w:val="20"/>
              </w:rPr>
            </w:pPr>
            <w:r w:rsidRPr="00EE5908">
              <w:rPr>
                <w:b/>
                <w:szCs w:val="20"/>
              </w:rPr>
              <w:t>V – TOTALIZAÇÃO POR PRODUTO</w:t>
            </w:r>
          </w:p>
        </w:tc>
      </w:tr>
      <w:tr w:rsidR="00D96996" w:rsidRPr="00EE5908" w:rsidTr="004F0591">
        <w:trPr>
          <w:trHeight w:val="267"/>
        </w:trPr>
        <w:tc>
          <w:tcPr>
            <w:tcW w:w="354" w:type="dxa"/>
            <w:tcBorders>
              <w:left w:val="single" w:sz="4" w:space="0" w:color="000000"/>
              <w:bottom w:val="single" w:sz="4" w:space="0" w:color="000000"/>
            </w:tcBorders>
            <w:shd w:val="clear" w:color="auto" w:fill="auto"/>
            <w:vAlign w:val="bottom"/>
          </w:tcPr>
          <w:p w:rsidR="00D96996" w:rsidRPr="00EE5908" w:rsidRDefault="00D96996" w:rsidP="008747B2">
            <w:pPr>
              <w:pStyle w:val="SemEspaamento"/>
              <w:rPr>
                <w:szCs w:val="20"/>
              </w:rPr>
            </w:pPr>
            <w:r w:rsidRPr="00EE5908">
              <w:rPr>
                <w:szCs w:val="20"/>
              </w:rPr>
              <w:t> </w:t>
            </w:r>
          </w:p>
        </w:tc>
        <w:tc>
          <w:tcPr>
            <w:tcW w:w="2070" w:type="dxa"/>
            <w:tcBorders>
              <w:left w:val="single" w:sz="4" w:space="0" w:color="000000"/>
              <w:bottom w:val="single" w:sz="4" w:space="0" w:color="000000"/>
            </w:tcBorders>
            <w:shd w:val="clear" w:color="auto" w:fill="auto"/>
            <w:vAlign w:val="bottom"/>
          </w:tcPr>
          <w:p w:rsidR="00D96996" w:rsidRPr="00EE5908" w:rsidRDefault="00D96996" w:rsidP="008747B2">
            <w:pPr>
              <w:pStyle w:val="SemEspaamento"/>
              <w:rPr>
                <w:szCs w:val="20"/>
              </w:rPr>
            </w:pPr>
            <w:r w:rsidRPr="00EE5908">
              <w:rPr>
                <w:szCs w:val="20"/>
              </w:rPr>
              <w:t>1.Produto</w:t>
            </w:r>
          </w:p>
        </w:tc>
        <w:tc>
          <w:tcPr>
            <w:tcW w:w="1687" w:type="dxa"/>
            <w:tcBorders>
              <w:left w:val="single" w:sz="4" w:space="0" w:color="000000"/>
              <w:bottom w:val="single" w:sz="4" w:space="0" w:color="000000"/>
            </w:tcBorders>
            <w:shd w:val="clear" w:color="auto" w:fill="auto"/>
            <w:vAlign w:val="bottom"/>
          </w:tcPr>
          <w:p w:rsidR="00D96996" w:rsidRPr="00EE5908" w:rsidRDefault="00D96996" w:rsidP="008747B2">
            <w:pPr>
              <w:pStyle w:val="SemEspaamento"/>
              <w:rPr>
                <w:szCs w:val="20"/>
              </w:rPr>
            </w:pPr>
            <w:r w:rsidRPr="00EE5908">
              <w:rPr>
                <w:szCs w:val="20"/>
              </w:rPr>
              <w:t>2.Unidade</w:t>
            </w:r>
          </w:p>
        </w:tc>
        <w:tc>
          <w:tcPr>
            <w:tcW w:w="2281" w:type="dxa"/>
            <w:gridSpan w:val="3"/>
            <w:tcBorders>
              <w:left w:val="single" w:sz="4" w:space="0" w:color="000000"/>
              <w:bottom w:val="single" w:sz="4" w:space="0" w:color="000000"/>
            </w:tcBorders>
            <w:shd w:val="clear" w:color="auto" w:fill="auto"/>
            <w:vAlign w:val="bottom"/>
          </w:tcPr>
          <w:p w:rsidR="00D96996" w:rsidRPr="00EE5908" w:rsidRDefault="00D96996" w:rsidP="008747B2">
            <w:pPr>
              <w:pStyle w:val="SemEspaamento"/>
              <w:rPr>
                <w:szCs w:val="20"/>
              </w:rPr>
            </w:pPr>
            <w:r w:rsidRPr="00EE5908">
              <w:rPr>
                <w:szCs w:val="20"/>
              </w:rPr>
              <w:t>3.Quantidade</w:t>
            </w:r>
          </w:p>
        </w:tc>
        <w:tc>
          <w:tcPr>
            <w:tcW w:w="2368" w:type="dxa"/>
            <w:gridSpan w:val="5"/>
            <w:tcBorders>
              <w:top w:val="single" w:sz="4" w:space="0" w:color="000000"/>
              <w:left w:val="single" w:sz="4" w:space="0" w:color="000000"/>
              <w:bottom w:val="single" w:sz="4" w:space="0" w:color="000000"/>
            </w:tcBorders>
            <w:shd w:val="clear" w:color="auto" w:fill="auto"/>
            <w:vAlign w:val="bottom"/>
          </w:tcPr>
          <w:p w:rsidR="00D96996" w:rsidRPr="00EE5908" w:rsidRDefault="00D96996" w:rsidP="008747B2">
            <w:pPr>
              <w:pStyle w:val="SemEspaamento"/>
              <w:rPr>
                <w:szCs w:val="20"/>
              </w:rPr>
            </w:pPr>
            <w:r w:rsidRPr="00EE5908">
              <w:rPr>
                <w:szCs w:val="20"/>
              </w:rPr>
              <w:t>4.Preço/Unidade</w:t>
            </w:r>
          </w:p>
        </w:tc>
        <w:tc>
          <w:tcPr>
            <w:tcW w:w="2398" w:type="dxa"/>
            <w:gridSpan w:val="6"/>
            <w:tcBorders>
              <w:top w:val="single" w:sz="4" w:space="0" w:color="000000"/>
              <w:left w:val="single" w:sz="4" w:space="0" w:color="000000"/>
              <w:bottom w:val="single" w:sz="4" w:space="0" w:color="000000"/>
            </w:tcBorders>
            <w:shd w:val="clear" w:color="auto" w:fill="auto"/>
            <w:vAlign w:val="bottom"/>
          </w:tcPr>
          <w:p w:rsidR="00D96996" w:rsidRPr="00EE5908" w:rsidRDefault="00D96996" w:rsidP="008747B2">
            <w:pPr>
              <w:pStyle w:val="SemEspaamento"/>
              <w:rPr>
                <w:szCs w:val="20"/>
              </w:rPr>
            </w:pPr>
            <w:r w:rsidRPr="00EE5908">
              <w:rPr>
                <w:color w:val="auto"/>
                <w:szCs w:val="20"/>
              </w:rPr>
              <w:t>5.Valor Total por Produto</w:t>
            </w:r>
          </w:p>
        </w:tc>
        <w:tc>
          <w:tcPr>
            <w:tcW w:w="2845"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D96996" w:rsidRPr="00EE5908" w:rsidRDefault="00D96996" w:rsidP="008747B2">
            <w:pPr>
              <w:pStyle w:val="SemEspaamento"/>
              <w:rPr>
                <w:szCs w:val="20"/>
              </w:rPr>
            </w:pPr>
            <w:r w:rsidRPr="00EE5908">
              <w:rPr>
                <w:color w:val="auto"/>
                <w:szCs w:val="20"/>
              </w:rPr>
              <w:t>6.Cronograma de Entrega dos Produtos</w:t>
            </w:r>
          </w:p>
        </w:tc>
      </w:tr>
      <w:tr w:rsidR="00D96996" w:rsidRPr="00EE5908" w:rsidTr="004F0591">
        <w:trPr>
          <w:trHeight w:val="255"/>
        </w:trPr>
        <w:tc>
          <w:tcPr>
            <w:tcW w:w="354" w:type="dxa"/>
            <w:tcBorders>
              <w:left w:val="single" w:sz="4" w:space="0" w:color="000000"/>
              <w:bottom w:val="single" w:sz="4" w:space="0" w:color="000000"/>
            </w:tcBorders>
            <w:shd w:val="clear" w:color="auto" w:fill="auto"/>
            <w:vAlign w:val="bottom"/>
          </w:tcPr>
          <w:p w:rsidR="00D96996" w:rsidRPr="00EE5908" w:rsidRDefault="00D96996" w:rsidP="008747B2">
            <w:pPr>
              <w:pStyle w:val="SemEspaamento"/>
              <w:rPr>
                <w:szCs w:val="20"/>
              </w:rPr>
            </w:pPr>
            <w:r w:rsidRPr="00EE5908">
              <w:rPr>
                <w:szCs w:val="20"/>
              </w:rPr>
              <w:t> </w:t>
            </w:r>
          </w:p>
        </w:tc>
        <w:tc>
          <w:tcPr>
            <w:tcW w:w="2070" w:type="dxa"/>
            <w:tcBorders>
              <w:left w:val="single" w:sz="4" w:space="0" w:color="000000"/>
              <w:bottom w:val="single" w:sz="4" w:space="0" w:color="000000"/>
            </w:tcBorders>
            <w:shd w:val="clear" w:color="auto" w:fill="auto"/>
            <w:vAlign w:val="bottom"/>
          </w:tcPr>
          <w:p w:rsidR="00D96996" w:rsidRPr="00EE5908" w:rsidRDefault="00D96996" w:rsidP="008747B2">
            <w:pPr>
              <w:pStyle w:val="SemEspaamento"/>
              <w:rPr>
                <w:szCs w:val="20"/>
              </w:rPr>
            </w:pPr>
            <w:r w:rsidRPr="00EE5908">
              <w:rPr>
                <w:szCs w:val="20"/>
              </w:rPr>
              <w:t> </w:t>
            </w:r>
          </w:p>
        </w:tc>
        <w:tc>
          <w:tcPr>
            <w:tcW w:w="1687" w:type="dxa"/>
            <w:tcBorders>
              <w:left w:val="single" w:sz="4" w:space="0" w:color="000000"/>
              <w:bottom w:val="single" w:sz="4" w:space="0" w:color="000000"/>
            </w:tcBorders>
            <w:shd w:val="clear" w:color="auto" w:fill="auto"/>
            <w:vAlign w:val="bottom"/>
          </w:tcPr>
          <w:p w:rsidR="00D96996" w:rsidRPr="00EE5908" w:rsidRDefault="00D96996" w:rsidP="008747B2">
            <w:pPr>
              <w:pStyle w:val="SemEspaamento"/>
              <w:rPr>
                <w:szCs w:val="20"/>
              </w:rPr>
            </w:pPr>
            <w:r w:rsidRPr="00EE5908">
              <w:rPr>
                <w:szCs w:val="20"/>
              </w:rPr>
              <w:t> </w:t>
            </w:r>
          </w:p>
        </w:tc>
        <w:tc>
          <w:tcPr>
            <w:tcW w:w="2281" w:type="dxa"/>
            <w:gridSpan w:val="3"/>
            <w:tcBorders>
              <w:left w:val="single" w:sz="4" w:space="0" w:color="000000"/>
              <w:bottom w:val="single" w:sz="4" w:space="0" w:color="000000"/>
            </w:tcBorders>
            <w:shd w:val="clear" w:color="auto" w:fill="auto"/>
            <w:vAlign w:val="bottom"/>
          </w:tcPr>
          <w:p w:rsidR="00D96996" w:rsidRPr="00EE5908" w:rsidRDefault="00D96996" w:rsidP="008747B2">
            <w:pPr>
              <w:pStyle w:val="SemEspaamento"/>
              <w:rPr>
                <w:szCs w:val="20"/>
              </w:rPr>
            </w:pPr>
            <w:r w:rsidRPr="00EE5908">
              <w:rPr>
                <w:szCs w:val="20"/>
              </w:rPr>
              <w:t> </w:t>
            </w:r>
          </w:p>
        </w:tc>
        <w:tc>
          <w:tcPr>
            <w:tcW w:w="2368" w:type="dxa"/>
            <w:gridSpan w:val="5"/>
            <w:tcBorders>
              <w:top w:val="single" w:sz="4" w:space="0" w:color="000000"/>
              <w:left w:val="single" w:sz="4" w:space="0" w:color="000000"/>
              <w:bottom w:val="single" w:sz="4" w:space="0" w:color="000000"/>
            </w:tcBorders>
            <w:shd w:val="clear" w:color="auto" w:fill="auto"/>
            <w:vAlign w:val="bottom"/>
          </w:tcPr>
          <w:p w:rsidR="00D96996" w:rsidRPr="00EE5908" w:rsidRDefault="00D96996" w:rsidP="008747B2">
            <w:pPr>
              <w:pStyle w:val="SemEspaamento"/>
              <w:rPr>
                <w:szCs w:val="20"/>
              </w:rPr>
            </w:pPr>
            <w:r w:rsidRPr="00EE5908">
              <w:rPr>
                <w:szCs w:val="20"/>
              </w:rPr>
              <w:t> </w:t>
            </w:r>
          </w:p>
        </w:tc>
        <w:tc>
          <w:tcPr>
            <w:tcW w:w="2398" w:type="dxa"/>
            <w:gridSpan w:val="6"/>
            <w:tcBorders>
              <w:top w:val="single" w:sz="4" w:space="0" w:color="000000"/>
              <w:left w:val="single" w:sz="4" w:space="0" w:color="000000"/>
              <w:bottom w:val="single" w:sz="4" w:space="0" w:color="000000"/>
            </w:tcBorders>
            <w:shd w:val="clear" w:color="auto" w:fill="auto"/>
            <w:vAlign w:val="bottom"/>
          </w:tcPr>
          <w:p w:rsidR="00D96996" w:rsidRPr="00EE5908" w:rsidRDefault="00D96996" w:rsidP="008747B2">
            <w:pPr>
              <w:pStyle w:val="SemEspaamento"/>
              <w:rPr>
                <w:szCs w:val="20"/>
              </w:rPr>
            </w:pPr>
            <w:r w:rsidRPr="00EE5908">
              <w:rPr>
                <w:szCs w:val="20"/>
              </w:rPr>
              <w:t> </w:t>
            </w:r>
          </w:p>
        </w:tc>
        <w:tc>
          <w:tcPr>
            <w:tcW w:w="2845"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D96996" w:rsidRPr="00EE5908" w:rsidRDefault="00D96996" w:rsidP="008747B2">
            <w:pPr>
              <w:pStyle w:val="SemEspaamento"/>
              <w:snapToGrid w:val="0"/>
              <w:rPr>
                <w:szCs w:val="20"/>
              </w:rPr>
            </w:pPr>
          </w:p>
        </w:tc>
      </w:tr>
      <w:tr w:rsidR="00D96996" w:rsidRPr="00EE5908" w:rsidTr="004F0591">
        <w:trPr>
          <w:trHeight w:val="255"/>
        </w:trPr>
        <w:tc>
          <w:tcPr>
            <w:tcW w:w="354" w:type="dxa"/>
            <w:tcBorders>
              <w:left w:val="single" w:sz="4" w:space="0" w:color="000000"/>
              <w:bottom w:val="single" w:sz="4" w:space="0" w:color="000000"/>
            </w:tcBorders>
            <w:shd w:val="clear" w:color="auto" w:fill="auto"/>
            <w:vAlign w:val="bottom"/>
          </w:tcPr>
          <w:p w:rsidR="00D96996" w:rsidRPr="00EE5908" w:rsidRDefault="00D96996" w:rsidP="008747B2">
            <w:pPr>
              <w:pStyle w:val="SemEspaamento"/>
              <w:rPr>
                <w:szCs w:val="20"/>
              </w:rPr>
            </w:pPr>
            <w:r w:rsidRPr="00EE5908">
              <w:rPr>
                <w:szCs w:val="20"/>
              </w:rPr>
              <w:t> </w:t>
            </w:r>
          </w:p>
        </w:tc>
        <w:tc>
          <w:tcPr>
            <w:tcW w:w="2070" w:type="dxa"/>
            <w:tcBorders>
              <w:left w:val="single" w:sz="4" w:space="0" w:color="000000"/>
              <w:bottom w:val="single" w:sz="4" w:space="0" w:color="000000"/>
            </w:tcBorders>
            <w:shd w:val="clear" w:color="auto" w:fill="auto"/>
            <w:vAlign w:val="bottom"/>
          </w:tcPr>
          <w:p w:rsidR="00D96996" w:rsidRPr="00EE5908" w:rsidRDefault="00D96996" w:rsidP="008747B2">
            <w:pPr>
              <w:pStyle w:val="SemEspaamento"/>
              <w:rPr>
                <w:szCs w:val="20"/>
              </w:rPr>
            </w:pPr>
            <w:r w:rsidRPr="00EE5908">
              <w:rPr>
                <w:szCs w:val="20"/>
              </w:rPr>
              <w:t> </w:t>
            </w:r>
          </w:p>
        </w:tc>
        <w:tc>
          <w:tcPr>
            <w:tcW w:w="1687" w:type="dxa"/>
            <w:tcBorders>
              <w:left w:val="single" w:sz="4" w:space="0" w:color="000000"/>
              <w:bottom w:val="single" w:sz="4" w:space="0" w:color="000000"/>
            </w:tcBorders>
            <w:shd w:val="clear" w:color="auto" w:fill="auto"/>
            <w:vAlign w:val="bottom"/>
          </w:tcPr>
          <w:p w:rsidR="00D96996" w:rsidRPr="00EE5908" w:rsidRDefault="00D96996" w:rsidP="008747B2">
            <w:pPr>
              <w:pStyle w:val="SemEspaamento"/>
              <w:rPr>
                <w:szCs w:val="20"/>
              </w:rPr>
            </w:pPr>
            <w:r w:rsidRPr="00EE5908">
              <w:rPr>
                <w:szCs w:val="20"/>
              </w:rPr>
              <w:t> </w:t>
            </w:r>
          </w:p>
        </w:tc>
        <w:tc>
          <w:tcPr>
            <w:tcW w:w="2281" w:type="dxa"/>
            <w:gridSpan w:val="3"/>
            <w:tcBorders>
              <w:left w:val="single" w:sz="4" w:space="0" w:color="000000"/>
              <w:bottom w:val="single" w:sz="4" w:space="0" w:color="000000"/>
            </w:tcBorders>
            <w:shd w:val="clear" w:color="auto" w:fill="auto"/>
            <w:vAlign w:val="bottom"/>
          </w:tcPr>
          <w:p w:rsidR="00D96996" w:rsidRPr="00EE5908" w:rsidRDefault="00D96996" w:rsidP="008747B2">
            <w:pPr>
              <w:pStyle w:val="SemEspaamento"/>
              <w:rPr>
                <w:szCs w:val="20"/>
              </w:rPr>
            </w:pPr>
            <w:r w:rsidRPr="00EE5908">
              <w:rPr>
                <w:szCs w:val="20"/>
              </w:rPr>
              <w:t> </w:t>
            </w:r>
          </w:p>
        </w:tc>
        <w:tc>
          <w:tcPr>
            <w:tcW w:w="2368" w:type="dxa"/>
            <w:gridSpan w:val="5"/>
            <w:tcBorders>
              <w:top w:val="single" w:sz="4" w:space="0" w:color="000000"/>
              <w:left w:val="single" w:sz="4" w:space="0" w:color="000000"/>
              <w:bottom w:val="single" w:sz="4" w:space="0" w:color="000000"/>
            </w:tcBorders>
            <w:shd w:val="clear" w:color="auto" w:fill="auto"/>
            <w:vAlign w:val="bottom"/>
          </w:tcPr>
          <w:p w:rsidR="00D96996" w:rsidRPr="00EE5908" w:rsidRDefault="00D96996" w:rsidP="008747B2">
            <w:pPr>
              <w:pStyle w:val="SemEspaamento"/>
              <w:rPr>
                <w:szCs w:val="20"/>
              </w:rPr>
            </w:pPr>
            <w:r w:rsidRPr="00EE5908">
              <w:rPr>
                <w:szCs w:val="20"/>
              </w:rPr>
              <w:t> </w:t>
            </w:r>
          </w:p>
        </w:tc>
        <w:tc>
          <w:tcPr>
            <w:tcW w:w="2398" w:type="dxa"/>
            <w:gridSpan w:val="6"/>
            <w:tcBorders>
              <w:top w:val="single" w:sz="4" w:space="0" w:color="000000"/>
              <w:left w:val="single" w:sz="4" w:space="0" w:color="000000"/>
              <w:bottom w:val="single" w:sz="4" w:space="0" w:color="000000"/>
            </w:tcBorders>
            <w:shd w:val="clear" w:color="auto" w:fill="auto"/>
            <w:vAlign w:val="bottom"/>
          </w:tcPr>
          <w:p w:rsidR="00D96996" w:rsidRPr="00EE5908" w:rsidRDefault="00D96996" w:rsidP="008747B2">
            <w:pPr>
              <w:pStyle w:val="SemEspaamento"/>
              <w:rPr>
                <w:szCs w:val="20"/>
              </w:rPr>
            </w:pPr>
            <w:r w:rsidRPr="00EE5908">
              <w:rPr>
                <w:szCs w:val="20"/>
              </w:rPr>
              <w:t> </w:t>
            </w:r>
          </w:p>
        </w:tc>
        <w:tc>
          <w:tcPr>
            <w:tcW w:w="2845"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D96996" w:rsidRPr="00EE5908" w:rsidRDefault="00D96996" w:rsidP="008747B2">
            <w:pPr>
              <w:pStyle w:val="SemEspaamento"/>
              <w:snapToGrid w:val="0"/>
              <w:rPr>
                <w:szCs w:val="20"/>
              </w:rPr>
            </w:pPr>
          </w:p>
        </w:tc>
      </w:tr>
      <w:tr w:rsidR="00D96996" w:rsidRPr="00EE5908" w:rsidTr="004F0591">
        <w:trPr>
          <w:trHeight w:val="255"/>
        </w:trPr>
        <w:tc>
          <w:tcPr>
            <w:tcW w:w="354" w:type="dxa"/>
            <w:tcBorders>
              <w:left w:val="single" w:sz="4" w:space="0" w:color="000000"/>
              <w:bottom w:val="single" w:sz="4" w:space="0" w:color="000000"/>
            </w:tcBorders>
            <w:shd w:val="clear" w:color="auto" w:fill="auto"/>
            <w:vAlign w:val="bottom"/>
          </w:tcPr>
          <w:p w:rsidR="00D96996" w:rsidRPr="00EE5908" w:rsidRDefault="00D96996" w:rsidP="008747B2">
            <w:pPr>
              <w:pStyle w:val="SemEspaamento"/>
              <w:rPr>
                <w:szCs w:val="20"/>
              </w:rPr>
            </w:pPr>
            <w:r w:rsidRPr="00EE5908">
              <w:rPr>
                <w:szCs w:val="20"/>
              </w:rPr>
              <w:t> </w:t>
            </w:r>
          </w:p>
        </w:tc>
        <w:tc>
          <w:tcPr>
            <w:tcW w:w="2070" w:type="dxa"/>
            <w:tcBorders>
              <w:left w:val="single" w:sz="4" w:space="0" w:color="000000"/>
              <w:bottom w:val="single" w:sz="4" w:space="0" w:color="000000"/>
            </w:tcBorders>
            <w:shd w:val="clear" w:color="auto" w:fill="auto"/>
            <w:vAlign w:val="bottom"/>
          </w:tcPr>
          <w:p w:rsidR="00D96996" w:rsidRPr="00EE5908" w:rsidRDefault="00D96996" w:rsidP="008747B2">
            <w:pPr>
              <w:pStyle w:val="SemEspaamento"/>
              <w:rPr>
                <w:szCs w:val="20"/>
              </w:rPr>
            </w:pPr>
            <w:r w:rsidRPr="00EE5908">
              <w:rPr>
                <w:szCs w:val="20"/>
              </w:rPr>
              <w:t> </w:t>
            </w:r>
          </w:p>
        </w:tc>
        <w:tc>
          <w:tcPr>
            <w:tcW w:w="1687" w:type="dxa"/>
            <w:tcBorders>
              <w:left w:val="single" w:sz="4" w:space="0" w:color="000000"/>
              <w:bottom w:val="single" w:sz="4" w:space="0" w:color="000000"/>
            </w:tcBorders>
            <w:shd w:val="clear" w:color="auto" w:fill="auto"/>
            <w:vAlign w:val="bottom"/>
          </w:tcPr>
          <w:p w:rsidR="00D96996" w:rsidRPr="00EE5908" w:rsidRDefault="00D96996" w:rsidP="008747B2">
            <w:pPr>
              <w:pStyle w:val="SemEspaamento"/>
              <w:rPr>
                <w:szCs w:val="20"/>
              </w:rPr>
            </w:pPr>
            <w:r w:rsidRPr="00EE5908">
              <w:rPr>
                <w:szCs w:val="20"/>
              </w:rPr>
              <w:t> </w:t>
            </w:r>
          </w:p>
        </w:tc>
        <w:tc>
          <w:tcPr>
            <w:tcW w:w="2281" w:type="dxa"/>
            <w:gridSpan w:val="3"/>
            <w:tcBorders>
              <w:left w:val="single" w:sz="4" w:space="0" w:color="000000"/>
              <w:bottom w:val="single" w:sz="4" w:space="0" w:color="000000"/>
            </w:tcBorders>
            <w:shd w:val="clear" w:color="auto" w:fill="auto"/>
            <w:vAlign w:val="bottom"/>
          </w:tcPr>
          <w:p w:rsidR="00D96996" w:rsidRPr="00EE5908" w:rsidRDefault="00D96996" w:rsidP="008747B2">
            <w:pPr>
              <w:pStyle w:val="SemEspaamento"/>
              <w:rPr>
                <w:szCs w:val="20"/>
              </w:rPr>
            </w:pPr>
            <w:r w:rsidRPr="00EE5908">
              <w:rPr>
                <w:szCs w:val="20"/>
              </w:rPr>
              <w:t> </w:t>
            </w:r>
          </w:p>
        </w:tc>
        <w:tc>
          <w:tcPr>
            <w:tcW w:w="2368" w:type="dxa"/>
            <w:gridSpan w:val="5"/>
            <w:tcBorders>
              <w:top w:val="single" w:sz="4" w:space="0" w:color="000000"/>
              <w:left w:val="single" w:sz="4" w:space="0" w:color="000000"/>
              <w:bottom w:val="single" w:sz="4" w:space="0" w:color="000000"/>
            </w:tcBorders>
            <w:shd w:val="clear" w:color="auto" w:fill="auto"/>
            <w:vAlign w:val="bottom"/>
          </w:tcPr>
          <w:p w:rsidR="00D96996" w:rsidRPr="00EE5908" w:rsidRDefault="00D96996" w:rsidP="008747B2">
            <w:pPr>
              <w:pStyle w:val="SemEspaamento"/>
              <w:rPr>
                <w:szCs w:val="20"/>
              </w:rPr>
            </w:pPr>
            <w:r w:rsidRPr="00EE5908">
              <w:rPr>
                <w:szCs w:val="20"/>
              </w:rPr>
              <w:t> </w:t>
            </w:r>
          </w:p>
        </w:tc>
        <w:tc>
          <w:tcPr>
            <w:tcW w:w="2398" w:type="dxa"/>
            <w:gridSpan w:val="6"/>
            <w:tcBorders>
              <w:top w:val="single" w:sz="4" w:space="0" w:color="000000"/>
              <w:left w:val="single" w:sz="4" w:space="0" w:color="000000"/>
              <w:bottom w:val="single" w:sz="4" w:space="0" w:color="000000"/>
            </w:tcBorders>
            <w:shd w:val="clear" w:color="auto" w:fill="auto"/>
            <w:vAlign w:val="bottom"/>
          </w:tcPr>
          <w:p w:rsidR="00D96996" w:rsidRPr="00EE5908" w:rsidRDefault="00D96996" w:rsidP="008747B2">
            <w:pPr>
              <w:pStyle w:val="SemEspaamento"/>
              <w:rPr>
                <w:szCs w:val="20"/>
              </w:rPr>
            </w:pPr>
            <w:r w:rsidRPr="00EE5908">
              <w:rPr>
                <w:szCs w:val="20"/>
              </w:rPr>
              <w:t> </w:t>
            </w:r>
          </w:p>
        </w:tc>
        <w:tc>
          <w:tcPr>
            <w:tcW w:w="2845"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D96996" w:rsidRPr="00EE5908" w:rsidRDefault="00D96996" w:rsidP="008747B2">
            <w:pPr>
              <w:pStyle w:val="SemEspaamento"/>
              <w:snapToGrid w:val="0"/>
              <w:rPr>
                <w:szCs w:val="20"/>
              </w:rPr>
            </w:pPr>
          </w:p>
        </w:tc>
      </w:tr>
      <w:tr w:rsidR="00D96996" w:rsidRPr="00EE5908" w:rsidTr="004F0591">
        <w:trPr>
          <w:trHeight w:val="255"/>
        </w:trPr>
        <w:tc>
          <w:tcPr>
            <w:tcW w:w="354" w:type="dxa"/>
            <w:tcBorders>
              <w:left w:val="single" w:sz="4" w:space="0" w:color="000000"/>
              <w:bottom w:val="single" w:sz="4" w:space="0" w:color="000000"/>
            </w:tcBorders>
            <w:shd w:val="clear" w:color="auto" w:fill="auto"/>
            <w:vAlign w:val="bottom"/>
          </w:tcPr>
          <w:p w:rsidR="00D96996" w:rsidRPr="00EE5908" w:rsidRDefault="00D96996" w:rsidP="008747B2">
            <w:pPr>
              <w:pStyle w:val="SemEspaamento"/>
              <w:rPr>
                <w:szCs w:val="20"/>
              </w:rPr>
            </w:pPr>
            <w:r w:rsidRPr="00EE5908">
              <w:rPr>
                <w:szCs w:val="20"/>
              </w:rPr>
              <w:t> </w:t>
            </w:r>
          </w:p>
        </w:tc>
        <w:tc>
          <w:tcPr>
            <w:tcW w:w="2070" w:type="dxa"/>
            <w:tcBorders>
              <w:left w:val="single" w:sz="4" w:space="0" w:color="000000"/>
              <w:bottom w:val="single" w:sz="4" w:space="0" w:color="000000"/>
            </w:tcBorders>
            <w:shd w:val="clear" w:color="auto" w:fill="auto"/>
            <w:vAlign w:val="bottom"/>
          </w:tcPr>
          <w:p w:rsidR="00D96996" w:rsidRPr="00EE5908" w:rsidRDefault="00D96996" w:rsidP="008747B2">
            <w:pPr>
              <w:pStyle w:val="SemEspaamento"/>
              <w:rPr>
                <w:szCs w:val="20"/>
              </w:rPr>
            </w:pPr>
            <w:r w:rsidRPr="00EE5908">
              <w:rPr>
                <w:szCs w:val="20"/>
              </w:rPr>
              <w:t> </w:t>
            </w:r>
          </w:p>
        </w:tc>
        <w:tc>
          <w:tcPr>
            <w:tcW w:w="1687" w:type="dxa"/>
            <w:tcBorders>
              <w:left w:val="single" w:sz="4" w:space="0" w:color="000000"/>
              <w:bottom w:val="single" w:sz="4" w:space="0" w:color="000000"/>
            </w:tcBorders>
            <w:shd w:val="clear" w:color="auto" w:fill="auto"/>
            <w:vAlign w:val="bottom"/>
          </w:tcPr>
          <w:p w:rsidR="00D96996" w:rsidRPr="00EE5908" w:rsidRDefault="00D96996" w:rsidP="008747B2">
            <w:pPr>
              <w:pStyle w:val="SemEspaamento"/>
              <w:rPr>
                <w:szCs w:val="20"/>
              </w:rPr>
            </w:pPr>
            <w:r w:rsidRPr="00EE5908">
              <w:rPr>
                <w:szCs w:val="20"/>
              </w:rPr>
              <w:t> </w:t>
            </w:r>
          </w:p>
        </w:tc>
        <w:tc>
          <w:tcPr>
            <w:tcW w:w="2281" w:type="dxa"/>
            <w:gridSpan w:val="3"/>
            <w:tcBorders>
              <w:left w:val="single" w:sz="4" w:space="0" w:color="000000"/>
              <w:bottom w:val="single" w:sz="4" w:space="0" w:color="000000"/>
            </w:tcBorders>
            <w:shd w:val="clear" w:color="auto" w:fill="auto"/>
            <w:vAlign w:val="bottom"/>
          </w:tcPr>
          <w:p w:rsidR="00D96996" w:rsidRPr="00EE5908" w:rsidRDefault="00D96996" w:rsidP="008747B2">
            <w:pPr>
              <w:pStyle w:val="SemEspaamento"/>
              <w:rPr>
                <w:szCs w:val="20"/>
              </w:rPr>
            </w:pPr>
            <w:r w:rsidRPr="00EE5908">
              <w:rPr>
                <w:szCs w:val="20"/>
              </w:rPr>
              <w:t> </w:t>
            </w:r>
          </w:p>
        </w:tc>
        <w:tc>
          <w:tcPr>
            <w:tcW w:w="2368" w:type="dxa"/>
            <w:gridSpan w:val="5"/>
            <w:tcBorders>
              <w:top w:val="single" w:sz="4" w:space="0" w:color="000000"/>
              <w:left w:val="single" w:sz="4" w:space="0" w:color="000000"/>
              <w:bottom w:val="single" w:sz="4" w:space="0" w:color="000000"/>
            </w:tcBorders>
            <w:shd w:val="clear" w:color="auto" w:fill="auto"/>
            <w:vAlign w:val="bottom"/>
          </w:tcPr>
          <w:p w:rsidR="00D96996" w:rsidRPr="00EE5908" w:rsidRDefault="00D96996" w:rsidP="008747B2">
            <w:pPr>
              <w:pStyle w:val="SemEspaamento"/>
              <w:rPr>
                <w:szCs w:val="20"/>
              </w:rPr>
            </w:pPr>
            <w:r w:rsidRPr="00EE5908">
              <w:rPr>
                <w:szCs w:val="20"/>
              </w:rPr>
              <w:t> </w:t>
            </w:r>
          </w:p>
        </w:tc>
        <w:tc>
          <w:tcPr>
            <w:tcW w:w="2398" w:type="dxa"/>
            <w:gridSpan w:val="6"/>
            <w:tcBorders>
              <w:top w:val="single" w:sz="4" w:space="0" w:color="000000"/>
              <w:left w:val="single" w:sz="4" w:space="0" w:color="000000"/>
              <w:bottom w:val="single" w:sz="4" w:space="0" w:color="000000"/>
            </w:tcBorders>
            <w:shd w:val="clear" w:color="auto" w:fill="auto"/>
            <w:vAlign w:val="bottom"/>
          </w:tcPr>
          <w:p w:rsidR="00D96996" w:rsidRPr="00EE5908" w:rsidRDefault="00D96996" w:rsidP="008747B2">
            <w:pPr>
              <w:pStyle w:val="SemEspaamento"/>
              <w:rPr>
                <w:szCs w:val="20"/>
              </w:rPr>
            </w:pPr>
            <w:r w:rsidRPr="00EE5908">
              <w:rPr>
                <w:szCs w:val="20"/>
              </w:rPr>
              <w:t> </w:t>
            </w:r>
          </w:p>
        </w:tc>
        <w:tc>
          <w:tcPr>
            <w:tcW w:w="2845"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D96996" w:rsidRPr="00EE5908" w:rsidRDefault="00D96996" w:rsidP="008747B2">
            <w:pPr>
              <w:pStyle w:val="SemEspaamento"/>
              <w:snapToGrid w:val="0"/>
              <w:rPr>
                <w:szCs w:val="20"/>
              </w:rPr>
            </w:pPr>
          </w:p>
        </w:tc>
      </w:tr>
      <w:tr w:rsidR="00D96996" w:rsidRPr="00EE5908" w:rsidTr="004F0591">
        <w:trPr>
          <w:trHeight w:val="255"/>
        </w:trPr>
        <w:tc>
          <w:tcPr>
            <w:tcW w:w="354" w:type="dxa"/>
            <w:tcBorders>
              <w:left w:val="single" w:sz="4" w:space="0" w:color="000000"/>
              <w:bottom w:val="single" w:sz="4" w:space="0" w:color="000000"/>
            </w:tcBorders>
            <w:shd w:val="clear" w:color="auto" w:fill="auto"/>
            <w:vAlign w:val="bottom"/>
          </w:tcPr>
          <w:p w:rsidR="00D96996" w:rsidRPr="00EE5908" w:rsidRDefault="00D96996" w:rsidP="008747B2">
            <w:pPr>
              <w:pStyle w:val="SemEspaamento"/>
              <w:rPr>
                <w:szCs w:val="20"/>
              </w:rPr>
            </w:pPr>
            <w:r w:rsidRPr="00EE5908">
              <w:rPr>
                <w:szCs w:val="20"/>
              </w:rPr>
              <w:t> </w:t>
            </w:r>
          </w:p>
        </w:tc>
        <w:tc>
          <w:tcPr>
            <w:tcW w:w="2070" w:type="dxa"/>
            <w:tcBorders>
              <w:left w:val="single" w:sz="4" w:space="0" w:color="000000"/>
              <w:bottom w:val="single" w:sz="4" w:space="0" w:color="000000"/>
            </w:tcBorders>
            <w:shd w:val="clear" w:color="auto" w:fill="FFFFFF"/>
            <w:vAlign w:val="bottom"/>
          </w:tcPr>
          <w:p w:rsidR="00D96996" w:rsidRPr="00EE5908" w:rsidRDefault="00D96996" w:rsidP="008747B2">
            <w:pPr>
              <w:pStyle w:val="SemEspaamento"/>
              <w:rPr>
                <w:szCs w:val="20"/>
              </w:rPr>
            </w:pPr>
            <w:r w:rsidRPr="00EE5908">
              <w:rPr>
                <w:szCs w:val="20"/>
              </w:rPr>
              <w:t> </w:t>
            </w:r>
          </w:p>
        </w:tc>
        <w:tc>
          <w:tcPr>
            <w:tcW w:w="1687" w:type="dxa"/>
            <w:tcBorders>
              <w:left w:val="single" w:sz="4" w:space="0" w:color="000000"/>
              <w:bottom w:val="single" w:sz="4" w:space="0" w:color="000000"/>
            </w:tcBorders>
            <w:shd w:val="clear" w:color="auto" w:fill="FFFFFF"/>
            <w:vAlign w:val="bottom"/>
          </w:tcPr>
          <w:p w:rsidR="00D96996" w:rsidRPr="00EE5908" w:rsidRDefault="00D96996" w:rsidP="008747B2">
            <w:pPr>
              <w:pStyle w:val="SemEspaamento"/>
              <w:rPr>
                <w:szCs w:val="20"/>
              </w:rPr>
            </w:pPr>
            <w:r w:rsidRPr="00EE5908">
              <w:rPr>
                <w:szCs w:val="20"/>
              </w:rPr>
              <w:t> </w:t>
            </w:r>
          </w:p>
        </w:tc>
        <w:tc>
          <w:tcPr>
            <w:tcW w:w="2281" w:type="dxa"/>
            <w:gridSpan w:val="3"/>
            <w:tcBorders>
              <w:left w:val="single" w:sz="4" w:space="0" w:color="000000"/>
              <w:bottom w:val="single" w:sz="4" w:space="0" w:color="000000"/>
            </w:tcBorders>
            <w:shd w:val="clear" w:color="auto" w:fill="FFFFFF"/>
            <w:vAlign w:val="bottom"/>
          </w:tcPr>
          <w:p w:rsidR="00D96996" w:rsidRPr="00EE5908" w:rsidRDefault="00D96996" w:rsidP="008747B2">
            <w:pPr>
              <w:pStyle w:val="SemEspaamento"/>
              <w:rPr>
                <w:szCs w:val="20"/>
              </w:rPr>
            </w:pPr>
            <w:r w:rsidRPr="00EE5908">
              <w:rPr>
                <w:szCs w:val="20"/>
              </w:rPr>
              <w:t> </w:t>
            </w:r>
          </w:p>
        </w:tc>
        <w:tc>
          <w:tcPr>
            <w:tcW w:w="2368" w:type="dxa"/>
            <w:gridSpan w:val="5"/>
            <w:tcBorders>
              <w:top w:val="single" w:sz="4" w:space="0" w:color="000000"/>
              <w:left w:val="single" w:sz="4" w:space="0" w:color="000000"/>
              <w:bottom w:val="single" w:sz="4" w:space="0" w:color="000000"/>
            </w:tcBorders>
            <w:shd w:val="clear" w:color="auto" w:fill="FFFFFF"/>
            <w:vAlign w:val="bottom"/>
          </w:tcPr>
          <w:p w:rsidR="00D96996" w:rsidRPr="00EE5908" w:rsidRDefault="00D96996" w:rsidP="008747B2">
            <w:pPr>
              <w:pStyle w:val="SemEspaamento"/>
              <w:rPr>
                <w:szCs w:val="20"/>
              </w:rPr>
            </w:pPr>
            <w:r w:rsidRPr="00EE5908">
              <w:rPr>
                <w:szCs w:val="20"/>
              </w:rPr>
              <w:t> </w:t>
            </w:r>
          </w:p>
        </w:tc>
        <w:tc>
          <w:tcPr>
            <w:tcW w:w="2398" w:type="dxa"/>
            <w:gridSpan w:val="6"/>
            <w:tcBorders>
              <w:top w:val="single" w:sz="4" w:space="0" w:color="000000"/>
              <w:left w:val="single" w:sz="4" w:space="0" w:color="000000"/>
              <w:bottom w:val="single" w:sz="4" w:space="0" w:color="000000"/>
            </w:tcBorders>
            <w:shd w:val="clear" w:color="auto" w:fill="auto"/>
            <w:vAlign w:val="bottom"/>
          </w:tcPr>
          <w:p w:rsidR="00D96996" w:rsidRPr="00EE5908" w:rsidRDefault="00D96996" w:rsidP="008747B2">
            <w:pPr>
              <w:pStyle w:val="SemEspaamento"/>
              <w:rPr>
                <w:szCs w:val="20"/>
              </w:rPr>
            </w:pPr>
            <w:r w:rsidRPr="00EE5908">
              <w:rPr>
                <w:szCs w:val="20"/>
              </w:rPr>
              <w:t> </w:t>
            </w:r>
          </w:p>
        </w:tc>
        <w:tc>
          <w:tcPr>
            <w:tcW w:w="2845"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D96996" w:rsidRPr="00EE5908" w:rsidRDefault="00D96996" w:rsidP="008747B2">
            <w:pPr>
              <w:pStyle w:val="SemEspaamento"/>
              <w:snapToGrid w:val="0"/>
              <w:rPr>
                <w:szCs w:val="20"/>
              </w:rPr>
            </w:pPr>
          </w:p>
        </w:tc>
      </w:tr>
      <w:tr w:rsidR="00D96996" w:rsidRPr="00EE5908" w:rsidTr="004F0591">
        <w:trPr>
          <w:trHeight w:val="255"/>
        </w:trPr>
        <w:tc>
          <w:tcPr>
            <w:tcW w:w="354" w:type="dxa"/>
            <w:tcBorders>
              <w:left w:val="single" w:sz="4" w:space="0" w:color="000000"/>
              <w:bottom w:val="single" w:sz="4" w:space="0" w:color="000000"/>
            </w:tcBorders>
            <w:shd w:val="clear" w:color="auto" w:fill="FFFFFF"/>
            <w:vAlign w:val="bottom"/>
          </w:tcPr>
          <w:p w:rsidR="00D96996" w:rsidRPr="00EE5908" w:rsidRDefault="00D96996" w:rsidP="008747B2">
            <w:pPr>
              <w:pStyle w:val="SemEspaamento"/>
              <w:rPr>
                <w:szCs w:val="20"/>
              </w:rPr>
            </w:pPr>
            <w:r w:rsidRPr="00EE5908">
              <w:rPr>
                <w:szCs w:val="20"/>
              </w:rPr>
              <w:t> </w:t>
            </w:r>
          </w:p>
        </w:tc>
        <w:tc>
          <w:tcPr>
            <w:tcW w:w="2070" w:type="dxa"/>
            <w:tcBorders>
              <w:left w:val="single" w:sz="4" w:space="0" w:color="000000"/>
              <w:bottom w:val="single" w:sz="4" w:space="0" w:color="000000"/>
            </w:tcBorders>
            <w:shd w:val="clear" w:color="auto" w:fill="FFFFFF"/>
            <w:vAlign w:val="bottom"/>
          </w:tcPr>
          <w:p w:rsidR="00D96996" w:rsidRPr="00EE5908" w:rsidRDefault="00D96996" w:rsidP="008747B2">
            <w:pPr>
              <w:pStyle w:val="SemEspaamento"/>
              <w:rPr>
                <w:szCs w:val="20"/>
              </w:rPr>
            </w:pPr>
            <w:r w:rsidRPr="00EE5908">
              <w:rPr>
                <w:szCs w:val="20"/>
              </w:rPr>
              <w:t> </w:t>
            </w:r>
          </w:p>
        </w:tc>
        <w:tc>
          <w:tcPr>
            <w:tcW w:w="1687" w:type="dxa"/>
            <w:tcBorders>
              <w:left w:val="single" w:sz="4" w:space="0" w:color="000000"/>
              <w:bottom w:val="single" w:sz="4" w:space="0" w:color="000000"/>
            </w:tcBorders>
            <w:shd w:val="clear" w:color="auto" w:fill="FFFFFF"/>
            <w:vAlign w:val="bottom"/>
          </w:tcPr>
          <w:p w:rsidR="00D96996" w:rsidRPr="00EE5908" w:rsidRDefault="00D96996" w:rsidP="008747B2">
            <w:pPr>
              <w:pStyle w:val="SemEspaamento"/>
              <w:rPr>
                <w:szCs w:val="20"/>
              </w:rPr>
            </w:pPr>
            <w:r w:rsidRPr="00EE5908">
              <w:rPr>
                <w:szCs w:val="20"/>
              </w:rPr>
              <w:t> </w:t>
            </w:r>
          </w:p>
        </w:tc>
        <w:tc>
          <w:tcPr>
            <w:tcW w:w="2281" w:type="dxa"/>
            <w:gridSpan w:val="3"/>
            <w:tcBorders>
              <w:left w:val="single" w:sz="4" w:space="0" w:color="000000"/>
              <w:bottom w:val="single" w:sz="4" w:space="0" w:color="000000"/>
            </w:tcBorders>
            <w:shd w:val="clear" w:color="auto" w:fill="FFFFFF"/>
            <w:vAlign w:val="bottom"/>
          </w:tcPr>
          <w:p w:rsidR="00D96996" w:rsidRPr="00EE5908" w:rsidRDefault="00D96996" w:rsidP="008747B2">
            <w:pPr>
              <w:pStyle w:val="SemEspaamento"/>
              <w:rPr>
                <w:szCs w:val="20"/>
              </w:rPr>
            </w:pPr>
            <w:r w:rsidRPr="00EE5908">
              <w:rPr>
                <w:szCs w:val="20"/>
              </w:rPr>
              <w:t> </w:t>
            </w:r>
          </w:p>
        </w:tc>
        <w:tc>
          <w:tcPr>
            <w:tcW w:w="2368" w:type="dxa"/>
            <w:gridSpan w:val="5"/>
            <w:tcBorders>
              <w:top w:val="single" w:sz="4" w:space="0" w:color="000000"/>
              <w:left w:val="single" w:sz="4" w:space="0" w:color="000000"/>
              <w:bottom w:val="single" w:sz="4" w:space="0" w:color="000000"/>
            </w:tcBorders>
            <w:shd w:val="clear" w:color="auto" w:fill="FFFFFF"/>
            <w:vAlign w:val="bottom"/>
          </w:tcPr>
          <w:p w:rsidR="00D96996" w:rsidRPr="00EE5908" w:rsidRDefault="00D96996" w:rsidP="008747B2">
            <w:pPr>
              <w:pStyle w:val="SemEspaamento"/>
              <w:snapToGrid w:val="0"/>
              <w:rPr>
                <w:szCs w:val="20"/>
              </w:rPr>
            </w:pPr>
          </w:p>
        </w:tc>
        <w:tc>
          <w:tcPr>
            <w:tcW w:w="2398" w:type="dxa"/>
            <w:gridSpan w:val="6"/>
            <w:tcBorders>
              <w:top w:val="single" w:sz="4" w:space="0" w:color="000000"/>
              <w:left w:val="single" w:sz="4" w:space="0" w:color="000000"/>
              <w:bottom w:val="single" w:sz="4" w:space="0" w:color="000000"/>
            </w:tcBorders>
            <w:shd w:val="clear" w:color="auto" w:fill="auto"/>
            <w:vAlign w:val="bottom"/>
          </w:tcPr>
          <w:p w:rsidR="00D96996" w:rsidRPr="00EE5908" w:rsidRDefault="00D96996" w:rsidP="008747B2">
            <w:pPr>
              <w:pStyle w:val="SemEspaamento"/>
              <w:rPr>
                <w:szCs w:val="20"/>
              </w:rPr>
            </w:pPr>
            <w:r w:rsidRPr="00EE5908">
              <w:rPr>
                <w:szCs w:val="20"/>
              </w:rPr>
              <w:t>Total do projeto: </w:t>
            </w:r>
          </w:p>
        </w:tc>
        <w:tc>
          <w:tcPr>
            <w:tcW w:w="2845"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D96996" w:rsidRPr="00EE5908" w:rsidRDefault="00D96996" w:rsidP="008747B2">
            <w:pPr>
              <w:pStyle w:val="SemEspaamento"/>
              <w:snapToGrid w:val="0"/>
              <w:rPr>
                <w:szCs w:val="20"/>
              </w:rPr>
            </w:pPr>
          </w:p>
        </w:tc>
      </w:tr>
      <w:tr w:rsidR="00D96996" w:rsidRPr="00EE5908" w:rsidTr="004F0591">
        <w:trPr>
          <w:trHeight w:val="255"/>
        </w:trPr>
        <w:tc>
          <w:tcPr>
            <w:tcW w:w="14003" w:type="dxa"/>
            <w:gridSpan w:val="21"/>
            <w:tcBorders>
              <w:top w:val="single" w:sz="4" w:space="0" w:color="000000"/>
              <w:left w:val="single" w:sz="4" w:space="0" w:color="000000"/>
              <w:bottom w:val="single" w:sz="4" w:space="0" w:color="000000"/>
              <w:right w:val="single" w:sz="4" w:space="0" w:color="000000"/>
            </w:tcBorders>
            <w:shd w:val="clear" w:color="auto" w:fill="C0C0C0"/>
            <w:vAlign w:val="bottom"/>
          </w:tcPr>
          <w:p w:rsidR="00D96996" w:rsidRPr="00EE5908" w:rsidRDefault="00D96996" w:rsidP="008747B2">
            <w:pPr>
              <w:pStyle w:val="SemEspaamento"/>
              <w:rPr>
                <w:szCs w:val="20"/>
              </w:rPr>
            </w:pPr>
            <w:r w:rsidRPr="00EE5908">
              <w:rPr>
                <w:szCs w:val="20"/>
              </w:rPr>
              <w:t>Declaro estar de acordo com as condições estabelecidas neste projeto e que as informações acima conferem com as condições de fornecimento.</w:t>
            </w:r>
          </w:p>
        </w:tc>
      </w:tr>
      <w:tr w:rsidR="00D96996" w:rsidRPr="00EE5908" w:rsidTr="004F0591">
        <w:trPr>
          <w:trHeight w:val="464"/>
        </w:trPr>
        <w:tc>
          <w:tcPr>
            <w:tcW w:w="2424" w:type="dxa"/>
            <w:gridSpan w:val="2"/>
            <w:vMerge w:val="restart"/>
            <w:tcBorders>
              <w:top w:val="single" w:sz="4" w:space="0" w:color="000000"/>
              <w:left w:val="single" w:sz="4" w:space="0" w:color="000000"/>
              <w:bottom w:val="single" w:sz="4" w:space="0" w:color="000000"/>
            </w:tcBorders>
            <w:shd w:val="clear" w:color="auto" w:fill="auto"/>
          </w:tcPr>
          <w:p w:rsidR="00D96996" w:rsidRPr="00EE5908" w:rsidRDefault="00D96996" w:rsidP="008747B2">
            <w:pPr>
              <w:pStyle w:val="SemEspaamento"/>
              <w:rPr>
                <w:szCs w:val="20"/>
              </w:rPr>
            </w:pPr>
            <w:r w:rsidRPr="00EE5908">
              <w:rPr>
                <w:szCs w:val="20"/>
              </w:rPr>
              <w:t>Local e Data:</w:t>
            </w:r>
          </w:p>
        </w:tc>
        <w:tc>
          <w:tcPr>
            <w:tcW w:w="6372" w:type="dxa"/>
            <w:gridSpan w:val="10"/>
            <w:vMerge w:val="restart"/>
            <w:tcBorders>
              <w:top w:val="single" w:sz="4" w:space="0" w:color="000000"/>
              <w:left w:val="single" w:sz="4" w:space="0" w:color="000000"/>
              <w:bottom w:val="single" w:sz="4" w:space="0" w:color="000000"/>
            </w:tcBorders>
            <w:shd w:val="clear" w:color="auto" w:fill="auto"/>
            <w:vAlign w:val="center"/>
          </w:tcPr>
          <w:p w:rsidR="00D96996" w:rsidRPr="00EE5908" w:rsidRDefault="00D96996" w:rsidP="008747B2">
            <w:pPr>
              <w:pStyle w:val="SemEspaamento"/>
              <w:snapToGrid w:val="0"/>
              <w:rPr>
                <w:szCs w:val="20"/>
              </w:rPr>
            </w:pPr>
          </w:p>
          <w:p w:rsidR="00D96996" w:rsidRPr="00EE5908" w:rsidRDefault="00D96996" w:rsidP="008747B2">
            <w:pPr>
              <w:pStyle w:val="SemEspaamento"/>
              <w:rPr>
                <w:szCs w:val="20"/>
              </w:rPr>
            </w:pPr>
            <w:r w:rsidRPr="00EE5908">
              <w:rPr>
                <w:szCs w:val="20"/>
              </w:rPr>
              <w:t>Assinatura do Representante do Grupo Informal</w:t>
            </w:r>
          </w:p>
          <w:p w:rsidR="00D96996" w:rsidRPr="00EE5908" w:rsidRDefault="00D96996" w:rsidP="008747B2">
            <w:pPr>
              <w:pStyle w:val="SemEspaamento"/>
              <w:rPr>
                <w:szCs w:val="20"/>
              </w:rPr>
            </w:pPr>
          </w:p>
        </w:tc>
        <w:tc>
          <w:tcPr>
            <w:tcW w:w="5207" w:type="dxa"/>
            <w:gridSpan w:val="9"/>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96996" w:rsidRPr="00EE5908" w:rsidRDefault="00D96996" w:rsidP="008747B2">
            <w:pPr>
              <w:pStyle w:val="SemEspaamento"/>
              <w:rPr>
                <w:szCs w:val="20"/>
              </w:rPr>
            </w:pPr>
            <w:r w:rsidRPr="00EE5908">
              <w:rPr>
                <w:szCs w:val="20"/>
              </w:rPr>
              <w:t>Fone/E-mail:</w:t>
            </w:r>
          </w:p>
          <w:p w:rsidR="00D96996" w:rsidRPr="00EE5908" w:rsidRDefault="00D96996" w:rsidP="008747B2">
            <w:pPr>
              <w:pStyle w:val="SemEspaamento"/>
              <w:rPr>
                <w:szCs w:val="20"/>
              </w:rPr>
            </w:pPr>
            <w:r w:rsidRPr="00EE5908">
              <w:rPr>
                <w:szCs w:val="20"/>
              </w:rPr>
              <w:t>CPF:</w:t>
            </w:r>
          </w:p>
          <w:p w:rsidR="00D96996" w:rsidRPr="00EE5908" w:rsidRDefault="00D96996" w:rsidP="008747B2">
            <w:pPr>
              <w:pStyle w:val="SemEspaamento"/>
              <w:rPr>
                <w:szCs w:val="20"/>
              </w:rPr>
            </w:pPr>
          </w:p>
        </w:tc>
      </w:tr>
      <w:tr w:rsidR="00D96996" w:rsidRPr="00EE5908" w:rsidTr="004F0591">
        <w:trPr>
          <w:trHeight w:val="464"/>
        </w:trPr>
        <w:tc>
          <w:tcPr>
            <w:tcW w:w="2424" w:type="dxa"/>
            <w:gridSpan w:val="2"/>
            <w:vMerge/>
            <w:tcBorders>
              <w:top w:val="single" w:sz="4" w:space="0" w:color="000000"/>
              <w:left w:val="single" w:sz="4" w:space="0" w:color="000000"/>
              <w:bottom w:val="single" w:sz="4" w:space="0" w:color="000000"/>
            </w:tcBorders>
            <w:shd w:val="clear" w:color="auto" w:fill="auto"/>
          </w:tcPr>
          <w:p w:rsidR="00D96996" w:rsidRPr="00EE5908" w:rsidRDefault="00D96996" w:rsidP="008747B2">
            <w:pPr>
              <w:pStyle w:val="SemEspaamento"/>
              <w:snapToGrid w:val="0"/>
              <w:rPr>
                <w:szCs w:val="20"/>
              </w:rPr>
            </w:pPr>
          </w:p>
        </w:tc>
        <w:tc>
          <w:tcPr>
            <w:tcW w:w="6372" w:type="dxa"/>
            <w:gridSpan w:val="10"/>
            <w:vMerge/>
            <w:tcBorders>
              <w:top w:val="single" w:sz="4" w:space="0" w:color="000000"/>
              <w:left w:val="single" w:sz="4" w:space="0" w:color="000000"/>
              <w:bottom w:val="single" w:sz="4" w:space="0" w:color="000000"/>
            </w:tcBorders>
            <w:shd w:val="clear" w:color="auto" w:fill="auto"/>
            <w:vAlign w:val="center"/>
          </w:tcPr>
          <w:p w:rsidR="00D96996" w:rsidRPr="00EE5908" w:rsidRDefault="00D96996" w:rsidP="008747B2">
            <w:pPr>
              <w:pStyle w:val="SemEspaamento"/>
              <w:snapToGrid w:val="0"/>
              <w:rPr>
                <w:szCs w:val="20"/>
              </w:rPr>
            </w:pPr>
          </w:p>
        </w:tc>
        <w:tc>
          <w:tcPr>
            <w:tcW w:w="5207" w:type="dxa"/>
            <w:gridSpan w:val="9"/>
            <w:vMerge/>
            <w:tcBorders>
              <w:top w:val="single" w:sz="4" w:space="0" w:color="000000"/>
              <w:left w:val="single" w:sz="4" w:space="0" w:color="000000"/>
              <w:bottom w:val="single" w:sz="4" w:space="0" w:color="000000"/>
              <w:right w:val="single" w:sz="4" w:space="0" w:color="000000"/>
            </w:tcBorders>
            <w:shd w:val="clear" w:color="auto" w:fill="auto"/>
            <w:vAlign w:val="center"/>
          </w:tcPr>
          <w:p w:rsidR="00D96996" w:rsidRPr="00EE5908" w:rsidRDefault="00D96996" w:rsidP="008747B2">
            <w:pPr>
              <w:pStyle w:val="SemEspaamento"/>
              <w:snapToGrid w:val="0"/>
              <w:rPr>
                <w:szCs w:val="20"/>
              </w:rPr>
            </w:pPr>
          </w:p>
        </w:tc>
      </w:tr>
      <w:tr w:rsidR="00D96996" w:rsidRPr="00EE5908" w:rsidTr="004F0591">
        <w:trPr>
          <w:trHeight w:val="255"/>
        </w:trPr>
        <w:tc>
          <w:tcPr>
            <w:tcW w:w="2424" w:type="dxa"/>
            <w:gridSpan w:val="2"/>
            <w:vMerge w:val="restart"/>
            <w:tcBorders>
              <w:top w:val="single" w:sz="4" w:space="0" w:color="000000"/>
              <w:left w:val="single" w:sz="4" w:space="0" w:color="000000"/>
              <w:bottom w:val="single" w:sz="4" w:space="0" w:color="000000"/>
            </w:tcBorders>
            <w:shd w:val="clear" w:color="auto" w:fill="auto"/>
          </w:tcPr>
          <w:p w:rsidR="00D96996" w:rsidRPr="00EE5908" w:rsidRDefault="00D96996" w:rsidP="008747B2">
            <w:pPr>
              <w:pStyle w:val="SemEspaamento"/>
              <w:rPr>
                <w:szCs w:val="20"/>
              </w:rPr>
            </w:pPr>
            <w:r w:rsidRPr="00EE5908">
              <w:rPr>
                <w:szCs w:val="20"/>
              </w:rPr>
              <w:t>Local e Data:</w:t>
            </w:r>
          </w:p>
        </w:tc>
        <w:tc>
          <w:tcPr>
            <w:tcW w:w="7260" w:type="dxa"/>
            <w:gridSpan w:val="12"/>
            <w:tcBorders>
              <w:top w:val="single" w:sz="4" w:space="0" w:color="000000"/>
              <w:left w:val="single" w:sz="4" w:space="0" w:color="000000"/>
              <w:bottom w:val="single" w:sz="4" w:space="0" w:color="000000"/>
            </w:tcBorders>
            <w:shd w:val="clear" w:color="auto" w:fill="auto"/>
            <w:vAlign w:val="bottom"/>
          </w:tcPr>
          <w:p w:rsidR="00D96996" w:rsidRPr="00EE5908" w:rsidRDefault="00D96996" w:rsidP="008747B2">
            <w:pPr>
              <w:pStyle w:val="SemEspaamento"/>
              <w:rPr>
                <w:szCs w:val="20"/>
              </w:rPr>
            </w:pPr>
            <w:r w:rsidRPr="00EE5908">
              <w:rPr>
                <w:szCs w:val="20"/>
              </w:rPr>
              <w:t>Agricultores (as) Fornecedores (as)  do Grupo Informal</w:t>
            </w:r>
          </w:p>
        </w:tc>
        <w:tc>
          <w:tcPr>
            <w:tcW w:w="4319" w:type="dxa"/>
            <w:gridSpan w:val="7"/>
            <w:tcBorders>
              <w:top w:val="single" w:sz="4" w:space="0" w:color="000000"/>
              <w:left w:val="single" w:sz="4" w:space="0" w:color="000000"/>
              <w:bottom w:val="single" w:sz="4" w:space="0" w:color="000000"/>
              <w:right w:val="single" w:sz="4" w:space="0" w:color="000000"/>
            </w:tcBorders>
            <w:shd w:val="clear" w:color="auto" w:fill="auto"/>
          </w:tcPr>
          <w:p w:rsidR="00D96996" w:rsidRPr="00EE5908" w:rsidRDefault="00D96996" w:rsidP="008747B2">
            <w:pPr>
              <w:pStyle w:val="SemEspaamento"/>
              <w:rPr>
                <w:szCs w:val="20"/>
              </w:rPr>
            </w:pPr>
            <w:r w:rsidRPr="00EE5908">
              <w:rPr>
                <w:szCs w:val="20"/>
              </w:rPr>
              <w:t>Assinatura</w:t>
            </w:r>
          </w:p>
        </w:tc>
      </w:tr>
      <w:tr w:rsidR="00D96996" w:rsidRPr="00EE5908" w:rsidTr="004F0591">
        <w:trPr>
          <w:trHeight w:val="255"/>
        </w:trPr>
        <w:tc>
          <w:tcPr>
            <w:tcW w:w="2424" w:type="dxa"/>
            <w:gridSpan w:val="2"/>
            <w:vMerge/>
            <w:tcBorders>
              <w:top w:val="single" w:sz="4" w:space="0" w:color="000000"/>
              <w:left w:val="single" w:sz="4" w:space="0" w:color="000000"/>
              <w:bottom w:val="single" w:sz="4" w:space="0" w:color="000000"/>
            </w:tcBorders>
            <w:shd w:val="clear" w:color="auto" w:fill="auto"/>
          </w:tcPr>
          <w:p w:rsidR="00D96996" w:rsidRPr="00EE5908" w:rsidRDefault="00D96996" w:rsidP="008747B2">
            <w:pPr>
              <w:pStyle w:val="SemEspaamento"/>
              <w:snapToGrid w:val="0"/>
              <w:rPr>
                <w:szCs w:val="20"/>
              </w:rPr>
            </w:pPr>
          </w:p>
        </w:tc>
        <w:tc>
          <w:tcPr>
            <w:tcW w:w="7260" w:type="dxa"/>
            <w:gridSpan w:val="12"/>
            <w:tcBorders>
              <w:top w:val="single" w:sz="4" w:space="0" w:color="000000"/>
              <w:left w:val="single" w:sz="4" w:space="0" w:color="000000"/>
              <w:bottom w:val="single" w:sz="4" w:space="0" w:color="000000"/>
            </w:tcBorders>
            <w:shd w:val="clear" w:color="auto" w:fill="auto"/>
            <w:vAlign w:val="bottom"/>
          </w:tcPr>
          <w:p w:rsidR="00D96996" w:rsidRPr="00EE5908" w:rsidRDefault="00D96996" w:rsidP="008747B2">
            <w:pPr>
              <w:pStyle w:val="SemEspaamento"/>
              <w:rPr>
                <w:szCs w:val="20"/>
              </w:rPr>
            </w:pPr>
            <w:r w:rsidRPr="00EE5908">
              <w:rPr>
                <w:szCs w:val="20"/>
              </w:rPr>
              <w:t> </w:t>
            </w:r>
          </w:p>
        </w:tc>
        <w:tc>
          <w:tcPr>
            <w:tcW w:w="4319" w:type="dxa"/>
            <w:gridSpan w:val="7"/>
            <w:tcBorders>
              <w:top w:val="single" w:sz="4" w:space="0" w:color="000000"/>
              <w:left w:val="single" w:sz="4" w:space="0" w:color="000000"/>
              <w:bottom w:val="single" w:sz="4" w:space="0" w:color="000000"/>
              <w:right w:val="single" w:sz="4" w:space="0" w:color="000000"/>
            </w:tcBorders>
            <w:shd w:val="clear" w:color="auto" w:fill="auto"/>
            <w:vAlign w:val="bottom"/>
          </w:tcPr>
          <w:p w:rsidR="00D96996" w:rsidRPr="00EE5908" w:rsidRDefault="00D96996" w:rsidP="008747B2">
            <w:pPr>
              <w:pStyle w:val="SemEspaamento"/>
              <w:rPr>
                <w:szCs w:val="20"/>
              </w:rPr>
            </w:pPr>
            <w:r w:rsidRPr="00EE5908">
              <w:rPr>
                <w:szCs w:val="20"/>
              </w:rPr>
              <w:t> </w:t>
            </w:r>
          </w:p>
        </w:tc>
      </w:tr>
      <w:tr w:rsidR="00D96996" w:rsidRPr="00EE5908" w:rsidTr="004F0591">
        <w:trPr>
          <w:trHeight w:val="255"/>
        </w:trPr>
        <w:tc>
          <w:tcPr>
            <w:tcW w:w="354" w:type="dxa"/>
            <w:tcBorders>
              <w:top w:val="single" w:sz="4" w:space="0" w:color="000000"/>
              <w:left w:val="single" w:sz="4" w:space="0" w:color="000000"/>
              <w:bottom w:val="single" w:sz="4" w:space="0" w:color="000000"/>
            </w:tcBorders>
            <w:shd w:val="clear" w:color="auto" w:fill="auto"/>
            <w:vAlign w:val="bottom"/>
          </w:tcPr>
          <w:p w:rsidR="00D96996" w:rsidRPr="00EE5908" w:rsidRDefault="00D96996" w:rsidP="008747B2">
            <w:pPr>
              <w:pStyle w:val="SemEspaamento"/>
              <w:snapToGrid w:val="0"/>
              <w:rPr>
                <w:szCs w:val="20"/>
              </w:rPr>
            </w:pPr>
          </w:p>
        </w:tc>
        <w:tc>
          <w:tcPr>
            <w:tcW w:w="2070" w:type="dxa"/>
            <w:tcBorders>
              <w:top w:val="single" w:sz="4" w:space="0" w:color="000000"/>
              <w:left w:val="single" w:sz="4" w:space="0" w:color="000000"/>
              <w:bottom w:val="single" w:sz="4" w:space="0" w:color="000000"/>
            </w:tcBorders>
            <w:shd w:val="clear" w:color="auto" w:fill="auto"/>
            <w:vAlign w:val="bottom"/>
          </w:tcPr>
          <w:p w:rsidR="00D96996" w:rsidRPr="00EE5908" w:rsidRDefault="00D96996" w:rsidP="008747B2">
            <w:pPr>
              <w:pStyle w:val="SemEspaamento"/>
              <w:snapToGrid w:val="0"/>
              <w:rPr>
                <w:szCs w:val="20"/>
              </w:rPr>
            </w:pPr>
          </w:p>
        </w:tc>
        <w:tc>
          <w:tcPr>
            <w:tcW w:w="7260" w:type="dxa"/>
            <w:gridSpan w:val="12"/>
            <w:tcBorders>
              <w:top w:val="single" w:sz="4" w:space="0" w:color="000000"/>
              <w:left w:val="single" w:sz="4" w:space="0" w:color="000000"/>
              <w:bottom w:val="single" w:sz="4" w:space="0" w:color="000000"/>
            </w:tcBorders>
            <w:shd w:val="clear" w:color="auto" w:fill="auto"/>
            <w:vAlign w:val="bottom"/>
          </w:tcPr>
          <w:p w:rsidR="00D96996" w:rsidRPr="00EE5908" w:rsidRDefault="00D96996" w:rsidP="008747B2">
            <w:pPr>
              <w:pStyle w:val="SemEspaamento"/>
              <w:rPr>
                <w:szCs w:val="20"/>
              </w:rPr>
            </w:pPr>
            <w:r w:rsidRPr="00EE5908">
              <w:rPr>
                <w:szCs w:val="20"/>
              </w:rPr>
              <w:t> </w:t>
            </w:r>
          </w:p>
        </w:tc>
        <w:tc>
          <w:tcPr>
            <w:tcW w:w="4319" w:type="dxa"/>
            <w:gridSpan w:val="7"/>
            <w:tcBorders>
              <w:top w:val="single" w:sz="4" w:space="0" w:color="000000"/>
              <w:left w:val="single" w:sz="4" w:space="0" w:color="000000"/>
              <w:bottom w:val="single" w:sz="4" w:space="0" w:color="000000"/>
              <w:right w:val="single" w:sz="4" w:space="0" w:color="000000"/>
            </w:tcBorders>
            <w:shd w:val="clear" w:color="auto" w:fill="auto"/>
            <w:vAlign w:val="bottom"/>
          </w:tcPr>
          <w:p w:rsidR="00D96996" w:rsidRPr="00EE5908" w:rsidRDefault="00D96996" w:rsidP="008747B2">
            <w:pPr>
              <w:pStyle w:val="SemEspaamento"/>
              <w:rPr>
                <w:szCs w:val="20"/>
              </w:rPr>
            </w:pPr>
            <w:r w:rsidRPr="00EE5908">
              <w:rPr>
                <w:szCs w:val="20"/>
              </w:rPr>
              <w:t> </w:t>
            </w:r>
          </w:p>
        </w:tc>
      </w:tr>
      <w:tr w:rsidR="00D96996" w:rsidRPr="00EE5908" w:rsidTr="004F0591">
        <w:trPr>
          <w:trHeight w:val="255"/>
        </w:trPr>
        <w:tc>
          <w:tcPr>
            <w:tcW w:w="354" w:type="dxa"/>
            <w:tcBorders>
              <w:top w:val="single" w:sz="4" w:space="0" w:color="000000"/>
              <w:left w:val="single" w:sz="4" w:space="0" w:color="000000"/>
              <w:bottom w:val="single" w:sz="4" w:space="0" w:color="000000"/>
            </w:tcBorders>
            <w:shd w:val="clear" w:color="auto" w:fill="auto"/>
            <w:vAlign w:val="bottom"/>
          </w:tcPr>
          <w:p w:rsidR="00D96996" w:rsidRPr="00EE5908" w:rsidRDefault="00D96996" w:rsidP="008747B2">
            <w:pPr>
              <w:pStyle w:val="SemEspaamento"/>
              <w:snapToGrid w:val="0"/>
              <w:rPr>
                <w:szCs w:val="20"/>
              </w:rPr>
            </w:pPr>
          </w:p>
        </w:tc>
        <w:tc>
          <w:tcPr>
            <w:tcW w:w="2070" w:type="dxa"/>
            <w:tcBorders>
              <w:top w:val="single" w:sz="4" w:space="0" w:color="000000"/>
              <w:left w:val="single" w:sz="4" w:space="0" w:color="000000"/>
              <w:bottom w:val="single" w:sz="4" w:space="0" w:color="000000"/>
            </w:tcBorders>
            <w:shd w:val="clear" w:color="auto" w:fill="auto"/>
            <w:vAlign w:val="bottom"/>
          </w:tcPr>
          <w:p w:rsidR="00D96996" w:rsidRPr="00EE5908" w:rsidRDefault="00D96996" w:rsidP="008747B2">
            <w:pPr>
              <w:pStyle w:val="SemEspaamento"/>
              <w:snapToGrid w:val="0"/>
              <w:rPr>
                <w:szCs w:val="20"/>
              </w:rPr>
            </w:pPr>
          </w:p>
        </w:tc>
        <w:tc>
          <w:tcPr>
            <w:tcW w:w="7260" w:type="dxa"/>
            <w:gridSpan w:val="12"/>
            <w:tcBorders>
              <w:top w:val="single" w:sz="4" w:space="0" w:color="000000"/>
              <w:left w:val="single" w:sz="4" w:space="0" w:color="000000"/>
              <w:bottom w:val="single" w:sz="4" w:space="0" w:color="000000"/>
            </w:tcBorders>
            <w:shd w:val="clear" w:color="auto" w:fill="auto"/>
            <w:vAlign w:val="bottom"/>
          </w:tcPr>
          <w:p w:rsidR="00D96996" w:rsidRPr="00EE5908" w:rsidRDefault="00D96996" w:rsidP="008747B2">
            <w:pPr>
              <w:pStyle w:val="SemEspaamento"/>
              <w:rPr>
                <w:szCs w:val="20"/>
              </w:rPr>
            </w:pPr>
            <w:r w:rsidRPr="00EE5908">
              <w:rPr>
                <w:szCs w:val="20"/>
              </w:rPr>
              <w:t> </w:t>
            </w:r>
          </w:p>
        </w:tc>
        <w:tc>
          <w:tcPr>
            <w:tcW w:w="4319" w:type="dxa"/>
            <w:gridSpan w:val="7"/>
            <w:tcBorders>
              <w:top w:val="single" w:sz="4" w:space="0" w:color="000000"/>
              <w:left w:val="single" w:sz="4" w:space="0" w:color="000000"/>
              <w:bottom w:val="single" w:sz="4" w:space="0" w:color="000000"/>
              <w:right w:val="single" w:sz="4" w:space="0" w:color="000000"/>
            </w:tcBorders>
            <w:shd w:val="clear" w:color="auto" w:fill="auto"/>
            <w:vAlign w:val="bottom"/>
          </w:tcPr>
          <w:p w:rsidR="00D96996" w:rsidRPr="00EE5908" w:rsidRDefault="00D96996" w:rsidP="008747B2">
            <w:pPr>
              <w:pStyle w:val="SemEspaamento"/>
              <w:rPr>
                <w:szCs w:val="20"/>
              </w:rPr>
            </w:pPr>
            <w:r w:rsidRPr="00EE5908">
              <w:rPr>
                <w:szCs w:val="20"/>
              </w:rPr>
              <w:t> </w:t>
            </w:r>
          </w:p>
        </w:tc>
      </w:tr>
      <w:tr w:rsidR="00D96996" w:rsidRPr="00EE5908" w:rsidTr="004F0591">
        <w:trPr>
          <w:trHeight w:val="255"/>
        </w:trPr>
        <w:tc>
          <w:tcPr>
            <w:tcW w:w="354" w:type="dxa"/>
            <w:tcBorders>
              <w:top w:val="single" w:sz="4" w:space="0" w:color="000000"/>
              <w:left w:val="single" w:sz="4" w:space="0" w:color="000000"/>
              <w:bottom w:val="single" w:sz="4" w:space="0" w:color="000000"/>
            </w:tcBorders>
            <w:shd w:val="clear" w:color="auto" w:fill="auto"/>
            <w:vAlign w:val="bottom"/>
          </w:tcPr>
          <w:p w:rsidR="00D96996" w:rsidRPr="00EE5908" w:rsidRDefault="00D96996" w:rsidP="008747B2">
            <w:pPr>
              <w:pStyle w:val="SemEspaamento"/>
              <w:snapToGrid w:val="0"/>
              <w:rPr>
                <w:szCs w:val="20"/>
              </w:rPr>
            </w:pPr>
          </w:p>
        </w:tc>
        <w:tc>
          <w:tcPr>
            <w:tcW w:w="2070" w:type="dxa"/>
            <w:tcBorders>
              <w:top w:val="single" w:sz="4" w:space="0" w:color="000000"/>
              <w:left w:val="single" w:sz="4" w:space="0" w:color="000000"/>
              <w:bottom w:val="single" w:sz="4" w:space="0" w:color="000000"/>
            </w:tcBorders>
            <w:shd w:val="clear" w:color="auto" w:fill="auto"/>
            <w:vAlign w:val="bottom"/>
          </w:tcPr>
          <w:p w:rsidR="00D96996" w:rsidRPr="00EE5908" w:rsidRDefault="00D96996" w:rsidP="008747B2">
            <w:pPr>
              <w:pStyle w:val="SemEspaamento"/>
              <w:snapToGrid w:val="0"/>
              <w:rPr>
                <w:szCs w:val="20"/>
              </w:rPr>
            </w:pPr>
          </w:p>
        </w:tc>
        <w:tc>
          <w:tcPr>
            <w:tcW w:w="7260" w:type="dxa"/>
            <w:gridSpan w:val="12"/>
            <w:tcBorders>
              <w:top w:val="single" w:sz="4" w:space="0" w:color="000000"/>
              <w:left w:val="single" w:sz="4" w:space="0" w:color="000000"/>
              <w:bottom w:val="single" w:sz="4" w:space="0" w:color="000000"/>
            </w:tcBorders>
            <w:shd w:val="clear" w:color="auto" w:fill="auto"/>
            <w:vAlign w:val="bottom"/>
          </w:tcPr>
          <w:p w:rsidR="00D96996" w:rsidRPr="00EE5908" w:rsidRDefault="00D96996" w:rsidP="008747B2">
            <w:pPr>
              <w:pStyle w:val="SemEspaamento"/>
              <w:rPr>
                <w:szCs w:val="20"/>
              </w:rPr>
            </w:pPr>
            <w:r w:rsidRPr="00EE5908">
              <w:rPr>
                <w:szCs w:val="20"/>
              </w:rPr>
              <w:t> </w:t>
            </w:r>
          </w:p>
        </w:tc>
        <w:tc>
          <w:tcPr>
            <w:tcW w:w="4319" w:type="dxa"/>
            <w:gridSpan w:val="7"/>
            <w:tcBorders>
              <w:top w:val="single" w:sz="4" w:space="0" w:color="000000"/>
              <w:left w:val="single" w:sz="4" w:space="0" w:color="000000"/>
              <w:bottom w:val="single" w:sz="4" w:space="0" w:color="000000"/>
              <w:right w:val="single" w:sz="4" w:space="0" w:color="000000"/>
            </w:tcBorders>
            <w:shd w:val="clear" w:color="auto" w:fill="auto"/>
            <w:vAlign w:val="bottom"/>
          </w:tcPr>
          <w:p w:rsidR="00D96996" w:rsidRPr="00EE5908" w:rsidRDefault="00D96996" w:rsidP="008747B2">
            <w:pPr>
              <w:pStyle w:val="SemEspaamento"/>
              <w:rPr>
                <w:szCs w:val="20"/>
              </w:rPr>
            </w:pPr>
            <w:r w:rsidRPr="00EE5908">
              <w:rPr>
                <w:szCs w:val="20"/>
              </w:rPr>
              <w:t> </w:t>
            </w:r>
          </w:p>
        </w:tc>
      </w:tr>
      <w:tr w:rsidR="00D96996" w:rsidRPr="00EE5908" w:rsidTr="004F0591">
        <w:trPr>
          <w:trHeight w:val="255"/>
        </w:trPr>
        <w:tc>
          <w:tcPr>
            <w:tcW w:w="354" w:type="dxa"/>
            <w:tcBorders>
              <w:top w:val="single" w:sz="4" w:space="0" w:color="000000"/>
              <w:left w:val="single" w:sz="4" w:space="0" w:color="000000"/>
              <w:bottom w:val="single" w:sz="4" w:space="0" w:color="000000"/>
            </w:tcBorders>
            <w:shd w:val="clear" w:color="auto" w:fill="auto"/>
            <w:vAlign w:val="bottom"/>
          </w:tcPr>
          <w:p w:rsidR="00D96996" w:rsidRPr="00EE5908" w:rsidRDefault="00D96996" w:rsidP="008747B2">
            <w:pPr>
              <w:pStyle w:val="SemEspaamento"/>
              <w:snapToGrid w:val="0"/>
              <w:rPr>
                <w:szCs w:val="20"/>
              </w:rPr>
            </w:pPr>
          </w:p>
        </w:tc>
        <w:tc>
          <w:tcPr>
            <w:tcW w:w="2070" w:type="dxa"/>
            <w:tcBorders>
              <w:top w:val="single" w:sz="4" w:space="0" w:color="000000"/>
              <w:left w:val="single" w:sz="4" w:space="0" w:color="000000"/>
              <w:bottom w:val="single" w:sz="4" w:space="0" w:color="000000"/>
            </w:tcBorders>
            <w:shd w:val="clear" w:color="auto" w:fill="auto"/>
            <w:vAlign w:val="bottom"/>
          </w:tcPr>
          <w:p w:rsidR="00D96996" w:rsidRPr="00EE5908" w:rsidRDefault="00D96996" w:rsidP="008747B2">
            <w:pPr>
              <w:pStyle w:val="SemEspaamento"/>
              <w:snapToGrid w:val="0"/>
              <w:rPr>
                <w:szCs w:val="20"/>
              </w:rPr>
            </w:pPr>
          </w:p>
        </w:tc>
        <w:tc>
          <w:tcPr>
            <w:tcW w:w="7260" w:type="dxa"/>
            <w:gridSpan w:val="12"/>
            <w:tcBorders>
              <w:top w:val="single" w:sz="4" w:space="0" w:color="000000"/>
              <w:left w:val="single" w:sz="4" w:space="0" w:color="000000"/>
              <w:bottom w:val="single" w:sz="4" w:space="0" w:color="000000"/>
            </w:tcBorders>
            <w:shd w:val="clear" w:color="auto" w:fill="auto"/>
            <w:vAlign w:val="bottom"/>
          </w:tcPr>
          <w:p w:rsidR="00D96996" w:rsidRPr="00EE5908" w:rsidRDefault="00D96996" w:rsidP="008747B2">
            <w:pPr>
              <w:pStyle w:val="SemEspaamento"/>
              <w:rPr>
                <w:szCs w:val="20"/>
              </w:rPr>
            </w:pPr>
            <w:r w:rsidRPr="00EE5908">
              <w:rPr>
                <w:szCs w:val="20"/>
              </w:rPr>
              <w:t> </w:t>
            </w:r>
          </w:p>
        </w:tc>
        <w:tc>
          <w:tcPr>
            <w:tcW w:w="4319" w:type="dxa"/>
            <w:gridSpan w:val="7"/>
            <w:tcBorders>
              <w:top w:val="single" w:sz="4" w:space="0" w:color="000000"/>
              <w:left w:val="single" w:sz="4" w:space="0" w:color="000000"/>
              <w:bottom w:val="single" w:sz="4" w:space="0" w:color="000000"/>
              <w:right w:val="single" w:sz="4" w:space="0" w:color="000000"/>
            </w:tcBorders>
            <w:shd w:val="clear" w:color="auto" w:fill="auto"/>
            <w:vAlign w:val="bottom"/>
          </w:tcPr>
          <w:p w:rsidR="00D96996" w:rsidRPr="00EE5908" w:rsidRDefault="00D96996" w:rsidP="008747B2">
            <w:pPr>
              <w:pStyle w:val="SemEspaamento"/>
              <w:rPr>
                <w:szCs w:val="20"/>
              </w:rPr>
            </w:pPr>
            <w:r w:rsidRPr="00EE5908">
              <w:rPr>
                <w:szCs w:val="20"/>
              </w:rPr>
              <w:t> </w:t>
            </w:r>
          </w:p>
        </w:tc>
      </w:tr>
      <w:tr w:rsidR="00D96996" w:rsidRPr="00EE5908" w:rsidTr="004F0591">
        <w:trPr>
          <w:trHeight w:val="255"/>
        </w:trPr>
        <w:tc>
          <w:tcPr>
            <w:tcW w:w="354" w:type="dxa"/>
            <w:tcBorders>
              <w:top w:val="single" w:sz="4" w:space="0" w:color="000000"/>
              <w:left w:val="single" w:sz="4" w:space="0" w:color="000000"/>
              <w:bottom w:val="single" w:sz="4" w:space="0" w:color="000000"/>
            </w:tcBorders>
            <w:shd w:val="clear" w:color="auto" w:fill="auto"/>
            <w:vAlign w:val="bottom"/>
          </w:tcPr>
          <w:p w:rsidR="00D96996" w:rsidRPr="00EE5908" w:rsidRDefault="00D96996" w:rsidP="008747B2">
            <w:pPr>
              <w:pStyle w:val="SemEspaamento"/>
              <w:snapToGrid w:val="0"/>
              <w:rPr>
                <w:szCs w:val="20"/>
              </w:rPr>
            </w:pPr>
          </w:p>
        </w:tc>
        <w:tc>
          <w:tcPr>
            <w:tcW w:w="2070" w:type="dxa"/>
            <w:tcBorders>
              <w:top w:val="single" w:sz="4" w:space="0" w:color="000000"/>
              <w:left w:val="single" w:sz="4" w:space="0" w:color="000000"/>
              <w:bottom w:val="single" w:sz="4" w:space="0" w:color="000000"/>
            </w:tcBorders>
            <w:shd w:val="clear" w:color="auto" w:fill="auto"/>
            <w:vAlign w:val="bottom"/>
          </w:tcPr>
          <w:p w:rsidR="00D96996" w:rsidRPr="00EE5908" w:rsidRDefault="00D96996" w:rsidP="008747B2">
            <w:pPr>
              <w:pStyle w:val="SemEspaamento"/>
              <w:snapToGrid w:val="0"/>
              <w:rPr>
                <w:szCs w:val="20"/>
              </w:rPr>
            </w:pPr>
          </w:p>
        </w:tc>
        <w:tc>
          <w:tcPr>
            <w:tcW w:w="7260" w:type="dxa"/>
            <w:gridSpan w:val="12"/>
            <w:tcBorders>
              <w:top w:val="single" w:sz="4" w:space="0" w:color="000000"/>
              <w:left w:val="single" w:sz="4" w:space="0" w:color="000000"/>
              <w:bottom w:val="single" w:sz="4" w:space="0" w:color="000000"/>
            </w:tcBorders>
            <w:shd w:val="clear" w:color="auto" w:fill="auto"/>
            <w:vAlign w:val="bottom"/>
          </w:tcPr>
          <w:p w:rsidR="00D96996" w:rsidRPr="00EE5908" w:rsidRDefault="00D96996" w:rsidP="008747B2">
            <w:pPr>
              <w:pStyle w:val="SemEspaamento"/>
              <w:rPr>
                <w:szCs w:val="20"/>
              </w:rPr>
            </w:pPr>
            <w:r w:rsidRPr="00EE5908">
              <w:rPr>
                <w:szCs w:val="20"/>
              </w:rPr>
              <w:t> </w:t>
            </w:r>
          </w:p>
        </w:tc>
        <w:tc>
          <w:tcPr>
            <w:tcW w:w="4319" w:type="dxa"/>
            <w:gridSpan w:val="7"/>
            <w:tcBorders>
              <w:top w:val="single" w:sz="4" w:space="0" w:color="000000"/>
              <w:left w:val="single" w:sz="4" w:space="0" w:color="000000"/>
              <w:bottom w:val="single" w:sz="4" w:space="0" w:color="000000"/>
              <w:right w:val="single" w:sz="4" w:space="0" w:color="000000"/>
            </w:tcBorders>
            <w:shd w:val="clear" w:color="auto" w:fill="auto"/>
            <w:vAlign w:val="bottom"/>
          </w:tcPr>
          <w:p w:rsidR="00D96996" w:rsidRPr="00EE5908" w:rsidRDefault="00D96996" w:rsidP="008747B2">
            <w:pPr>
              <w:pStyle w:val="SemEspaamento"/>
              <w:rPr>
                <w:szCs w:val="20"/>
              </w:rPr>
            </w:pPr>
            <w:r w:rsidRPr="00EE5908">
              <w:rPr>
                <w:szCs w:val="20"/>
              </w:rPr>
              <w:t> </w:t>
            </w:r>
          </w:p>
        </w:tc>
      </w:tr>
      <w:tr w:rsidR="00D96996" w:rsidRPr="00EE5908" w:rsidTr="004F0591">
        <w:trPr>
          <w:trHeight w:val="255"/>
        </w:trPr>
        <w:tc>
          <w:tcPr>
            <w:tcW w:w="354" w:type="dxa"/>
            <w:tcBorders>
              <w:top w:val="single" w:sz="4" w:space="0" w:color="000000"/>
              <w:left w:val="single" w:sz="4" w:space="0" w:color="000000"/>
              <w:bottom w:val="single" w:sz="4" w:space="0" w:color="000000"/>
            </w:tcBorders>
            <w:shd w:val="clear" w:color="auto" w:fill="auto"/>
            <w:vAlign w:val="bottom"/>
          </w:tcPr>
          <w:p w:rsidR="00D96996" w:rsidRPr="00EE5908" w:rsidRDefault="00D96996" w:rsidP="008747B2">
            <w:pPr>
              <w:pStyle w:val="SemEspaamento"/>
              <w:snapToGrid w:val="0"/>
              <w:rPr>
                <w:szCs w:val="20"/>
              </w:rPr>
            </w:pPr>
          </w:p>
        </w:tc>
        <w:tc>
          <w:tcPr>
            <w:tcW w:w="2070" w:type="dxa"/>
            <w:tcBorders>
              <w:top w:val="single" w:sz="4" w:space="0" w:color="000000"/>
              <w:left w:val="single" w:sz="4" w:space="0" w:color="000000"/>
              <w:bottom w:val="single" w:sz="4" w:space="0" w:color="000000"/>
            </w:tcBorders>
            <w:shd w:val="clear" w:color="auto" w:fill="auto"/>
            <w:vAlign w:val="bottom"/>
          </w:tcPr>
          <w:p w:rsidR="00D96996" w:rsidRPr="00EE5908" w:rsidRDefault="00D96996" w:rsidP="008747B2">
            <w:pPr>
              <w:pStyle w:val="SemEspaamento"/>
              <w:snapToGrid w:val="0"/>
              <w:rPr>
                <w:szCs w:val="20"/>
              </w:rPr>
            </w:pPr>
          </w:p>
        </w:tc>
        <w:tc>
          <w:tcPr>
            <w:tcW w:w="7260" w:type="dxa"/>
            <w:gridSpan w:val="12"/>
            <w:tcBorders>
              <w:top w:val="single" w:sz="4" w:space="0" w:color="000000"/>
              <w:left w:val="single" w:sz="4" w:space="0" w:color="000000"/>
              <w:bottom w:val="single" w:sz="4" w:space="0" w:color="000000"/>
            </w:tcBorders>
            <w:shd w:val="clear" w:color="auto" w:fill="auto"/>
            <w:vAlign w:val="bottom"/>
          </w:tcPr>
          <w:p w:rsidR="00D96996" w:rsidRPr="00EE5908" w:rsidRDefault="00D96996" w:rsidP="008747B2">
            <w:pPr>
              <w:pStyle w:val="SemEspaamento"/>
              <w:rPr>
                <w:szCs w:val="20"/>
              </w:rPr>
            </w:pPr>
            <w:r w:rsidRPr="00EE5908">
              <w:rPr>
                <w:szCs w:val="20"/>
              </w:rPr>
              <w:t> </w:t>
            </w:r>
          </w:p>
        </w:tc>
        <w:tc>
          <w:tcPr>
            <w:tcW w:w="4319" w:type="dxa"/>
            <w:gridSpan w:val="7"/>
            <w:tcBorders>
              <w:top w:val="single" w:sz="4" w:space="0" w:color="000000"/>
              <w:left w:val="single" w:sz="4" w:space="0" w:color="000000"/>
              <w:bottom w:val="single" w:sz="4" w:space="0" w:color="000000"/>
              <w:right w:val="single" w:sz="4" w:space="0" w:color="000000"/>
            </w:tcBorders>
            <w:shd w:val="clear" w:color="auto" w:fill="auto"/>
            <w:vAlign w:val="bottom"/>
          </w:tcPr>
          <w:p w:rsidR="00D96996" w:rsidRPr="00EE5908" w:rsidRDefault="00D96996" w:rsidP="008747B2">
            <w:pPr>
              <w:pStyle w:val="SemEspaamento"/>
              <w:rPr>
                <w:szCs w:val="20"/>
              </w:rPr>
            </w:pPr>
            <w:r w:rsidRPr="00EE5908">
              <w:rPr>
                <w:szCs w:val="20"/>
              </w:rPr>
              <w:t> </w:t>
            </w:r>
          </w:p>
        </w:tc>
      </w:tr>
      <w:tr w:rsidR="00D96996" w:rsidRPr="00EE5908" w:rsidTr="004F0591">
        <w:trPr>
          <w:trHeight w:val="255"/>
        </w:trPr>
        <w:tc>
          <w:tcPr>
            <w:tcW w:w="354" w:type="dxa"/>
            <w:tcBorders>
              <w:top w:val="single" w:sz="4" w:space="0" w:color="000000"/>
              <w:left w:val="single" w:sz="4" w:space="0" w:color="000000"/>
              <w:bottom w:val="single" w:sz="4" w:space="0" w:color="000000"/>
            </w:tcBorders>
            <w:shd w:val="clear" w:color="auto" w:fill="auto"/>
            <w:vAlign w:val="bottom"/>
          </w:tcPr>
          <w:p w:rsidR="00D96996" w:rsidRPr="00EE5908" w:rsidRDefault="00D96996" w:rsidP="008747B2">
            <w:pPr>
              <w:pStyle w:val="SemEspaamento"/>
              <w:snapToGrid w:val="0"/>
              <w:rPr>
                <w:szCs w:val="20"/>
              </w:rPr>
            </w:pPr>
          </w:p>
        </w:tc>
        <w:tc>
          <w:tcPr>
            <w:tcW w:w="2070" w:type="dxa"/>
            <w:tcBorders>
              <w:top w:val="single" w:sz="4" w:space="0" w:color="000000"/>
              <w:left w:val="single" w:sz="4" w:space="0" w:color="000000"/>
              <w:bottom w:val="single" w:sz="4" w:space="0" w:color="000000"/>
            </w:tcBorders>
            <w:shd w:val="clear" w:color="auto" w:fill="auto"/>
            <w:vAlign w:val="bottom"/>
          </w:tcPr>
          <w:p w:rsidR="00D96996" w:rsidRPr="00EE5908" w:rsidRDefault="00D96996" w:rsidP="008747B2">
            <w:pPr>
              <w:pStyle w:val="SemEspaamento"/>
              <w:snapToGrid w:val="0"/>
              <w:rPr>
                <w:szCs w:val="20"/>
              </w:rPr>
            </w:pPr>
          </w:p>
        </w:tc>
        <w:tc>
          <w:tcPr>
            <w:tcW w:w="7260" w:type="dxa"/>
            <w:gridSpan w:val="12"/>
            <w:tcBorders>
              <w:top w:val="single" w:sz="4" w:space="0" w:color="000000"/>
              <w:left w:val="single" w:sz="4" w:space="0" w:color="000000"/>
              <w:bottom w:val="single" w:sz="4" w:space="0" w:color="000000"/>
            </w:tcBorders>
            <w:shd w:val="clear" w:color="auto" w:fill="auto"/>
            <w:vAlign w:val="bottom"/>
          </w:tcPr>
          <w:p w:rsidR="00D96996" w:rsidRPr="00EE5908" w:rsidRDefault="00D96996" w:rsidP="008747B2">
            <w:pPr>
              <w:pStyle w:val="SemEspaamento"/>
              <w:rPr>
                <w:szCs w:val="20"/>
              </w:rPr>
            </w:pPr>
            <w:r w:rsidRPr="00EE5908">
              <w:rPr>
                <w:szCs w:val="20"/>
              </w:rPr>
              <w:t> </w:t>
            </w:r>
          </w:p>
        </w:tc>
        <w:tc>
          <w:tcPr>
            <w:tcW w:w="4319" w:type="dxa"/>
            <w:gridSpan w:val="7"/>
            <w:tcBorders>
              <w:top w:val="single" w:sz="4" w:space="0" w:color="000000"/>
              <w:left w:val="single" w:sz="4" w:space="0" w:color="000000"/>
              <w:bottom w:val="single" w:sz="4" w:space="0" w:color="000000"/>
              <w:right w:val="single" w:sz="4" w:space="0" w:color="000000"/>
            </w:tcBorders>
            <w:shd w:val="clear" w:color="auto" w:fill="auto"/>
            <w:vAlign w:val="bottom"/>
          </w:tcPr>
          <w:p w:rsidR="00D96996" w:rsidRPr="00EE5908" w:rsidRDefault="00D96996" w:rsidP="008747B2">
            <w:pPr>
              <w:pStyle w:val="SemEspaamento"/>
              <w:rPr>
                <w:szCs w:val="20"/>
              </w:rPr>
            </w:pPr>
            <w:r w:rsidRPr="00EE5908">
              <w:rPr>
                <w:szCs w:val="20"/>
              </w:rPr>
              <w:t> </w:t>
            </w:r>
          </w:p>
        </w:tc>
      </w:tr>
      <w:tr w:rsidR="00D96996" w:rsidRPr="00EE5908" w:rsidTr="004F0591">
        <w:trPr>
          <w:trHeight w:val="255"/>
        </w:trPr>
        <w:tc>
          <w:tcPr>
            <w:tcW w:w="354" w:type="dxa"/>
            <w:tcBorders>
              <w:top w:val="single" w:sz="4" w:space="0" w:color="000000"/>
              <w:left w:val="single" w:sz="4" w:space="0" w:color="000000"/>
              <w:bottom w:val="single" w:sz="4" w:space="0" w:color="000000"/>
            </w:tcBorders>
            <w:shd w:val="clear" w:color="auto" w:fill="auto"/>
            <w:vAlign w:val="bottom"/>
          </w:tcPr>
          <w:p w:rsidR="00D96996" w:rsidRPr="00EE5908" w:rsidRDefault="00D96996" w:rsidP="008747B2">
            <w:pPr>
              <w:pStyle w:val="SemEspaamento"/>
              <w:snapToGrid w:val="0"/>
              <w:rPr>
                <w:szCs w:val="20"/>
              </w:rPr>
            </w:pPr>
          </w:p>
        </w:tc>
        <w:tc>
          <w:tcPr>
            <w:tcW w:w="2070" w:type="dxa"/>
            <w:tcBorders>
              <w:top w:val="single" w:sz="4" w:space="0" w:color="000000"/>
              <w:left w:val="single" w:sz="4" w:space="0" w:color="000000"/>
              <w:bottom w:val="single" w:sz="4" w:space="0" w:color="000000"/>
            </w:tcBorders>
            <w:shd w:val="clear" w:color="auto" w:fill="auto"/>
            <w:vAlign w:val="bottom"/>
          </w:tcPr>
          <w:p w:rsidR="00D96996" w:rsidRPr="00EE5908" w:rsidRDefault="00D96996" w:rsidP="008747B2">
            <w:pPr>
              <w:pStyle w:val="SemEspaamento"/>
              <w:snapToGrid w:val="0"/>
              <w:rPr>
                <w:szCs w:val="20"/>
              </w:rPr>
            </w:pPr>
          </w:p>
        </w:tc>
        <w:tc>
          <w:tcPr>
            <w:tcW w:w="7260" w:type="dxa"/>
            <w:gridSpan w:val="12"/>
            <w:tcBorders>
              <w:top w:val="single" w:sz="4" w:space="0" w:color="000000"/>
              <w:left w:val="single" w:sz="4" w:space="0" w:color="000000"/>
              <w:bottom w:val="single" w:sz="4" w:space="0" w:color="000000"/>
            </w:tcBorders>
            <w:shd w:val="clear" w:color="auto" w:fill="auto"/>
            <w:vAlign w:val="bottom"/>
          </w:tcPr>
          <w:p w:rsidR="00D96996" w:rsidRPr="00EE5908" w:rsidRDefault="00D96996" w:rsidP="008747B2">
            <w:pPr>
              <w:pStyle w:val="SemEspaamento"/>
              <w:rPr>
                <w:szCs w:val="20"/>
              </w:rPr>
            </w:pPr>
            <w:r w:rsidRPr="00EE5908">
              <w:rPr>
                <w:szCs w:val="20"/>
              </w:rPr>
              <w:t> </w:t>
            </w:r>
          </w:p>
        </w:tc>
        <w:tc>
          <w:tcPr>
            <w:tcW w:w="4319" w:type="dxa"/>
            <w:gridSpan w:val="7"/>
            <w:tcBorders>
              <w:top w:val="single" w:sz="4" w:space="0" w:color="000000"/>
              <w:left w:val="single" w:sz="4" w:space="0" w:color="000000"/>
              <w:bottom w:val="single" w:sz="4" w:space="0" w:color="000000"/>
              <w:right w:val="single" w:sz="4" w:space="0" w:color="000000"/>
            </w:tcBorders>
            <w:shd w:val="clear" w:color="auto" w:fill="auto"/>
            <w:vAlign w:val="bottom"/>
          </w:tcPr>
          <w:p w:rsidR="00D96996" w:rsidRPr="00EE5908" w:rsidRDefault="00D96996" w:rsidP="008747B2">
            <w:pPr>
              <w:pStyle w:val="SemEspaamento"/>
              <w:rPr>
                <w:szCs w:val="20"/>
              </w:rPr>
            </w:pPr>
            <w:r w:rsidRPr="00EE5908">
              <w:rPr>
                <w:szCs w:val="20"/>
              </w:rPr>
              <w:t> </w:t>
            </w:r>
          </w:p>
        </w:tc>
      </w:tr>
      <w:tr w:rsidR="00D96996" w:rsidRPr="00EE5908" w:rsidTr="004F0591">
        <w:trPr>
          <w:trHeight w:val="255"/>
        </w:trPr>
        <w:tc>
          <w:tcPr>
            <w:tcW w:w="354" w:type="dxa"/>
            <w:tcBorders>
              <w:top w:val="single" w:sz="4" w:space="0" w:color="000000"/>
              <w:left w:val="single" w:sz="4" w:space="0" w:color="000000"/>
              <w:bottom w:val="single" w:sz="4" w:space="0" w:color="000000"/>
            </w:tcBorders>
            <w:shd w:val="clear" w:color="auto" w:fill="auto"/>
            <w:vAlign w:val="bottom"/>
          </w:tcPr>
          <w:p w:rsidR="00D96996" w:rsidRPr="00EE5908" w:rsidRDefault="00D96996" w:rsidP="008747B2">
            <w:pPr>
              <w:pStyle w:val="SemEspaamento"/>
              <w:snapToGrid w:val="0"/>
              <w:rPr>
                <w:szCs w:val="20"/>
              </w:rPr>
            </w:pPr>
          </w:p>
        </w:tc>
        <w:tc>
          <w:tcPr>
            <w:tcW w:w="2070" w:type="dxa"/>
            <w:tcBorders>
              <w:top w:val="single" w:sz="4" w:space="0" w:color="000000"/>
              <w:left w:val="single" w:sz="4" w:space="0" w:color="000000"/>
              <w:bottom w:val="single" w:sz="4" w:space="0" w:color="000000"/>
            </w:tcBorders>
            <w:shd w:val="clear" w:color="auto" w:fill="auto"/>
            <w:vAlign w:val="bottom"/>
          </w:tcPr>
          <w:p w:rsidR="00D96996" w:rsidRPr="00EE5908" w:rsidRDefault="00D96996" w:rsidP="008747B2">
            <w:pPr>
              <w:pStyle w:val="SemEspaamento"/>
              <w:snapToGrid w:val="0"/>
              <w:rPr>
                <w:szCs w:val="20"/>
              </w:rPr>
            </w:pPr>
          </w:p>
        </w:tc>
        <w:tc>
          <w:tcPr>
            <w:tcW w:w="7260" w:type="dxa"/>
            <w:gridSpan w:val="12"/>
            <w:tcBorders>
              <w:top w:val="single" w:sz="4" w:space="0" w:color="000000"/>
              <w:left w:val="single" w:sz="4" w:space="0" w:color="000000"/>
              <w:bottom w:val="single" w:sz="4" w:space="0" w:color="000000"/>
            </w:tcBorders>
            <w:shd w:val="clear" w:color="auto" w:fill="auto"/>
            <w:vAlign w:val="bottom"/>
          </w:tcPr>
          <w:p w:rsidR="00D96996" w:rsidRPr="00EE5908" w:rsidRDefault="00D96996" w:rsidP="008747B2">
            <w:pPr>
              <w:pStyle w:val="SemEspaamento"/>
              <w:rPr>
                <w:szCs w:val="20"/>
              </w:rPr>
            </w:pPr>
            <w:r w:rsidRPr="00EE5908">
              <w:rPr>
                <w:szCs w:val="20"/>
              </w:rPr>
              <w:t> </w:t>
            </w:r>
          </w:p>
        </w:tc>
        <w:tc>
          <w:tcPr>
            <w:tcW w:w="4319" w:type="dxa"/>
            <w:gridSpan w:val="7"/>
            <w:tcBorders>
              <w:top w:val="single" w:sz="4" w:space="0" w:color="000000"/>
              <w:left w:val="single" w:sz="4" w:space="0" w:color="000000"/>
              <w:bottom w:val="single" w:sz="4" w:space="0" w:color="000000"/>
              <w:right w:val="single" w:sz="4" w:space="0" w:color="000000"/>
            </w:tcBorders>
            <w:shd w:val="clear" w:color="auto" w:fill="auto"/>
            <w:vAlign w:val="bottom"/>
          </w:tcPr>
          <w:p w:rsidR="00D96996" w:rsidRPr="00EE5908" w:rsidRDefault="00D96996" w:rsidP="008747B2">
            <w:pPr>
              <w:pStyle w:val="SemEspaamento"/>
              <w:rPr>
                <w:szCs w:val="20"/>
              </w:rPr>
            </w:pPr>
            <w:r w:rsidRPr="00EE5908">
              <w:rPr>
                <w:szCs w:val="20"/>
              </w:rPr>
              <w:t> </w:t>
            </w:r>
          </w:p>
        </w:tc>
      </w:tr>
      <w:tr w:rsidR="00D96996" w:rsidRPr="00EE5908" w:rsidTr="004F0591">
        <w:trPr>
          <w:trHeight w:val="255"/>
        </w:trPr>
        <w:tc>
          <w:tcPr>
            <w:tcW w:w="354" w:type="dxa"/>
            <w:tcBorders>
              <w:top w:val="single" w:sz="4" w:space="0" w:color="000000"/>
              <w:left w:val="single" w:sz="4" w:space="0" w:color="000000"/>
              <w:bottom w:val="single" w:sz="4" w:space="0" w:color="000000"/>
            </w:tcBorders>
            <w:shd w:val="clear" w:color="auto" w:fill="auto"/>
            <w:vAlign w:val="bottom"/>
          </w:tcPr>
          <w:p w:rsidR="00D96996" w:rsidRPr="00EE5908" w:rsidRDefault="00D96996" w:rsidP="008747B2">
            <w:pPr>
              <w:pStyle w:val="SemEspaamento"/>
              <w:snapToGrid w:val="0"/>
              <w:rPr>
                <w:szCs w:val="20"/>
              </w:rPr>
            </w:pPr>
          </w:p>
        </w:tc>
        <w:tc>
          <w:tcPr>
            <w:tcW w:w="2070" w:type="dxa"/>
            <w:tcBorders>
              <w:top w:val="single" w:sz="4" w:space="0" w:color="000000"/>
              <w:left w:val="single" w:sz="4" w:space="0" w:color="000000"/>
              <w:bottom w:val="single" w:sz="4" w:space="0" w:color="000000"/>
            </w:tcBorders>
            <w:shd w:val="clear" w:color="auto" w:fill="auto"/>
            <w:vAlign w:val="bottom"/>
          </w:tcPr>
          <w:p w:rsidR="00D96996" w:rsidRPr="00EE5908" w:rsidRDefault="00D96996" w:rsidP="008747B2">
            <w:pPr>
              <w:pStyle w:val="SemEspaamento"/>
              <w:snapToGrid w:val="0"/>
              <w:rPr>
                <w:szCs w:val="20"/>
              </w:rPr>
            </w:pPr>
          </w:p>
        </w:tc>
        <w:tc>
          <w:tcPr>
            <w:tcW w:w="7260" w:type="dxa"/>
            <w:gridSpan w:val="12"/>
            <w:tcBorders>
              <w:top w:val="single" w:sz="4" w:space="0" w:color="000000"/>
              <w:left w:val="single" w:sz="4" w:space="0" w:color="000000"/>
              <w:bottom w:val="single" w:sz="4" w:space="0" w:color="000000"/>
            </w:tcBorders>
            <w:shd w:val="clear" w:color="auto" w:fill="auto"/>
            <w:vAlign w:val="bottom"/>
          </w:tcPr>
          <w:p w:rsidR="00D96996" w:rsidRPr="00EE5908" w:rsidRDefault="00D96996" w:rsidP="008747B2">
            <w:pPr>
              <w:pStyle w:val="SemEspaamento"/>
              <w:snapToGrid w:val="0"/>
              <w:rPr>
                <w:szCs w:val="20"/>
              </w:rPr>
            </w:pPr>
          </w:p>
        </w:tc>
        <w:tc>
          <w:tcPr>
            <w:tcW w:w="4319" w:type="dxa"/>
            <w:gridSpan w:val="7"/>
            <w:tcBorders>
              <w:top w:val="single" w:sz="4" w:space="0" w:color="000000"/>
              <w:left w:val="single" w:sz="4" w:space="0" w:color="000000"/>
              <w:bottom w:val="single" w:sz="4" w:space="0" w:color="000000"/>
              <w:right w:val="single" w:sz="4" w:space="0" w:color="000000"/>
            </w:tcBorders>
            <w:shd w:val="clear" w:color="auto" w:fill="auto"/>
            <w:vAlign w:val="bottom"/>
          </w:tcPr>
          <w:p w:rsidR="00D96996" w:rsidRPr="00EE5908" w:rsidRDefault="00D96996" w:rsidP="008747B2">
            <w:pPr>
              <w:pStyle w:val="SemEspaamento"/>
              <w:snapToGrid w:val="0"/>
              <w:rPr>
                <w:szCs w:val="20"/>
              </w:rPr>
            </w:pPr>
          </w:p>
        </w:tc>
      </w:tr>
      <w:tr w:rsidR="00D96996" w:rsidRPr="00EE5908" w:rsidTr="004F0591">
        <w:trPr>
          <w:trHeight w:val="255"/>
        </w:trPr>
        <w:tc>
          <w:tcPr>
            <w:tcW w:w="354" w:type="dxa"/>
            <w:tcBorders>
              <w:top w:val="single" w:sz="4" w:space="0" w:color="000000"/>
              <w:left w:val="single" w:sz="4" w:space="0" w:color="000000"/>
              <w:bottom w:val="single" w:sz="4" w:space="0" w:color="000000"/>
            </w:tcBorders>
            <w:shd w:val="clear" w:color="auto" w:fill="auto"/>
            <w:vAlign w:val="bottom"/>
          </w:tcPr>
          <w:p w:rsidR="00D96996" w:rsidRPr="00EE5908" w:rsidRDefault="00D96996" w:rsidP="008747B2">
            <w:pPr>
              <w:pStyle w:val="SemEspaamento"/>
              <w:snapToGrid w:val="0"/>
              <w:rPr>
                <w:szCs w:val="20"/>
              </w:rPr>
            </w:pPr>
          </w:p>
        </w:tc>
        <w:tc>
          <w:tcPr>
            <w:tcW w:w="2070" w:type="dxa"/>
            <w:tcBorders>
              <w:top w:val="single" w:sz="4" w:space="0" w:color="000000"/>
              <w:left w:val="single" w:sz="4" w:space="0" w:color="000000"/>
              <w:bottom w:val="single" w:sz="4" w:space="0" w:color="000000"/>
            </w:tcBorders>
            <w:shd w:val="clear" w:color="auto" w:fill="auto"/>
            <w:vAlign w:val="bottom"/>
          </w:tcPr>
          <w:p w:rsidR="00D96996" w:rsidRPr="00EE5908" w:rsidRDefault="00D96996" w:rsidP="008747B2">
            <w:pPr>
              <w:pStyle w:val="SemEspaamento"/>
              <w:snapToGrid w:val="0"/>
              <w:rPr>
                <w:szCs w:val="20"/>
              </w:rPr>
            </w:pPr>
          </w:p>
        </w:tc>
        <w:tc>
          <w:tcPr>
            <w:tcW w:w="7260" w:type="dxa"/>
            <w:gridSpan w:val="12"/>
            <w:tcBorders>
              <w:top w:val="single" w:sz="4" w:space="0" w:color="000000"/>
              <w:left w:val="single" w:sz="4" w:space="0" w:color="000000"/>
              <w:bottom w:val="single" w:sz="4" w:space="0" w:color="000000"/>
            </w:tcBorders>
            <w:shd w:val="clear" w:color="auto" w:fill="auto"/>
            <w:vAlign w:val="bottom"/>
          </w:tcPr>
          <w:p w:rsidR="00D96996" w:rsidRPr="00EE5908" w:rsidRDefault="00D96996" w:rsidP="008747B2">
            <w:pPr>
              <w:pStyle w:val="SemEspaamento"/>
              <w:snapToGrid w:val="0"/>
              <w:rPr>
                <w:szCs w:val="20"/>
              </w:rPr>
            </w:pPr>
          </w:p>
        </w:tc>
        <w:tc>
          <w:tcPr>
            <w:tcW w:w="4319" w:type="dxa"/>
            <w:gridSpan w:val="7"/>
            <w:tcBorders>
              <w:top w:val="single" w:sz="4" w:space="0" w:color="000000"/>
              <w:left w:val="single" w:sz="4" w:space="0" w:color="000000"/>
              <w:bottom w:val="single" w:sz="4" w:space="0" w:color="000000"/>
              <w:right w:val="single" w:sz="4" w:space="0" w:color="000000"/>
            </w:tcBorders>
            <w:shd w:val="clear" w:color="auto" w:fill="auto"/>
            <w:vAlign w:val="bottom"/>
          </w:tcPr>
          <w:p w:rsidR="00D96996" w:rsidRPr="00EE5908" w:rsidRDefault="00D96996" w:rsidP="008747B2">
            <w:pPr>
              <w:pStyle w:val="SemEspaamento"/>
              <w:snapToGrid w:val="0"/>
              <w:rPr>
                <w:szCs w:val="20"/>
              </w:rPr>
            </w:pPr>
          </w:p>
        </w:tc>
      </w:tr>
      <w:tr w:rsidR="00D96996" w:rsidRPr="00EE5908" w:rsidTr="004F0591">
        <w:trPr>
          <w:trHeight w:val="255"/>
        </w:trPr>
        <w:tc>
          <w:tcPr>
            <w:tcW w:w="354" w:type="dxa"/>
            <w:tcBorders>
              <w:top w:val="single" w:sz="4" w:space="0" w:color="000000"/>
              <w:left w:val="single" w:sz="4" w:space="0" w:color="000000"/>
              <w:bottom w:val="single" w:sz="4" w:space="0" w:color="000000"/>
            </w:tcBorders>
            <w:shd w:val="clear" w:color="auto" w:fill="auto"/>
            <w:vAlign w:val="bottom"/>
          </w:tcPr>
          <w:p w:rsidR="00D96996" w:rsidRPr="00EE5908" w:rsidRDefault="00D96996" w:rsidP="008747B2">
            <w:pPr>
              <w:pStyle w:val="SemEspaamento"/>
              <w:snapToGrid w:val="0"/>
              <w:rPr>
                <w:szCs w:val="20"/>
              </w:rPr>
            </w:pPr>
          </w:p>
        </w:tc>
        <w:tc>
          <w:tcPr>
            <w:tcW w:w="2070" w:type="dxa"/>
            <w:tcBorders>
              <w:top w:val="single" w:sz="4" w:space="0" w:color="000000"/>
              <w:left w:val="single" w:sz="4" w:space="0" w:color="000000"/>
              <w:bottom w:val="single" w:sz="4" w:space="0" w:color="000000"/>
            </w:tcBorders>
            <w:shd w:val="clear" w:color="auto" w:fill="auto"/>
            <w:vAlign w:val="bottom"/>
          </w:tcPr>
          <w:p w:rsidR="00D96996" w:rsidRPr="00EE5908" w:rsidRDefault="00D96996" w:rsidP="008747B2">
            <w:pPr>
              <w:pStyle w:val="SemEspaamento"/>
              <w:snapToGrid w:val="0"/>
              <w:rPr>
                <w:szCs w:val="20"/>
              </w:rPr>
            </w:pPr>
          </w:p>
        </w:tc>
        <w:tc>
          <w:tcPr>
            <w:tcW w:w="7260" w:type="dxa"/>
            <w:gridSpan w:val="12"/>
            <w:tcBorders>
              <w:top w:val="single" w:sz="4" w:space="0" w:color="000000"/>
              <w:left w:val="single" w:sz="4" w:space="0" w:color="000000"/>
              <w:bottom w:val="single" w:sz="4" w:space="0" w:color="000000"/>
            </w:tcBorders>
            <w:shd w:val="clear" w:color="auto" w:fill="auto"/>
            <w:vAlign w:val="bottom"/>
          </w:tcPr>
          <w:p w:rsidR="00D96996" w:rsidRPr="00EE5908" w:rsidRDefault="00D96996" w:rsidP="008747B2">
            <w:pPr>
              <w:pStyle w:val="SemEspaamento"/>
              <w:snapToGrid w:val="0"/>
              <w:rPr>
                <w:szCs w:val="20"/>
              </w:rPr>
            </w:pPr>
          </w:p>
        </w:tc>
        <w:tc>
          <w:tcPr>
            <w:tcW w:w="4319" w:type="dxa"/>
            <w:gridSpan w:val="7"/>
            <w:tcBorders>
              <w:top w:val="single" w:sz="4" w:space="0" w:color="000000"/>
              <w:left w:val="single" w:sz="4" w:space="0" w:color="000000"/>
              <w:bottom w:val="single" w:sz="4" w:space="0" w:color="000000"/>
              <w:right w:val="single" w:sz="4" w:space="0" w:color="000000"/>
            </w:tcBorders>
            <w:shd w:val="clear" w:color="auto" w:fill="auto"/>
            <w:vAlign w:val="bottom"/>
          </w:tcPr>
          <w:p w:rsidR="00D96996" w:rsidRPr="00EE5908" w:rsidRDefault="00D96996" w:rsidP="008747B2">
            <w:pPr>
              <w:pStyle w:val="SemEspaamento"/>
              <w:snapToGrid w:val="0"/>
              <w:rPr>
                <w:szCs w:val="20"/>
              </w:rPr>
            </w:pPr>
          </w:p>
        </w:tc>
      </w:tr>
      <w:tr w:rsidR="00D96996" w:rsidRPr="00EE5908" w:rsidTr="004F0591">
        <w:trPr>
          <w:trHeight w:val="255"/>
        </w:trPr>
        <w:tc>
          <w:tcPr>
            <w:tcW w:w="354" w:type="dxa"/>
            <w:tcBorders>
              <w:top w:val="single" w:sz="4" w:space="0" w:color="000000"/>
              <w:left w:val="single" w:sz="4" w:space="0" w:color="000000"/>
              <w:bottom w:val="single" w:sz="4" w:space="0" w:color="000000"/>
            </w:tcBorders>
            <w:shd w:val="clear" w:color="auto" w:fill="auto"/>
            <w:vAlign w:val="bottom"/>
          </w:tcPr>
          <w:p w:rsidR="00D96996" w:rsidRPr="00EE5908" w:rsidRDefault="00D96996" w:rsidP="008747B2">
            <w:pPr>
              <w:pStyle w:val="SemEspaamento"/>
              <w:snapToGrid w:val="0"/>
              <w:rPr>
                <w:szCs w:val="20"/>
              </w:rPr>
            </w:pPr>
          </w:p>
        </w:tc>
        <w:tc>
          <w:tcPr>
            <w:tcW w:w="2070" w:type="dxa"/>
            <w:tcBorders>
              <w:top w:val="single" w:sz="4" w:space="0" w:color="000000"/>
              <w:left w:val="single" w:sz="4" w:space="0" w:color="000000"/>
              <w:bottom w:val="single" w:sz="4" w:space="0" w:color="000000"/>
            </w:tcBorders>
            <w:shd w:val="clear" w:color="auto" w:fill="auto"/>
            <w:vAlign w:val="bottom"/>
          </w:tcPr>
          <w:p w:rsidR="00D96996" w:rsidRPr="00EE5908" w:rsidRDefault="00D96996" w:rsidP="008747B2">
            <w:pPr>
              <w:pStyle w:val="SemEspaamento"/>
              <w:snapToGrid w:val="0"/>
              <w:rPr>
                <w:szCs w:val="20"/>
              </w:rPr>
            </w:pPr>
          </w:p>
        </w:tc>
        <w:tc>
          <w:tcPr>
            <w:tcW w:w="7260" w:type="dxa"/>
            <w:gridSpan w:val="12"/>
            <w:tcBorders>
              <w:top w:val="single" w:sz="4" w:space="0" w:color="000000"/>
              <w:left w:val="single" w:sz="4" w:space="0" w:color="000000"/>
              <w:bottom w:val="single" w:sz="4" w:space="0" w:color="000000"/>
            </w:tcBorders>
            <w:shd w:val="clear" w:color="auto" w:fill="auto"/>
            <w:vAlign w:val="bottom"/>
          </w:tcPr>
          <w:p w:rsidR="00D96996" w:rsidRPr="00EE5908" w:rsidRDefault="00D96996" w:rsidP="008747B2">
            <w:pPr>
              <w:pStyle w:val="SemEspaamento"/>
              <w:snapToGrid w:val="0"/>
              <w:rPr>
                <w:szCs w:val="20"/>
              </w:rPr>
            </w:pPr>
          </w:p>
        </w:tc>
        <w:tc>
          <w:tcPr>
            <w:tcW w:w="4319" w:type="dxa"/>
            <w:gridSpan w:val="7"/>
            <w:tcBorders>
              <w:top w:val="single" w:sz="4" w:space="0" w:color="000000"/>
              <w:left w:val="single" w:sz="4" w:space="0" w:color="000000"/>
              <w:bottom w:val="single" w:sz="4" w:space="0" w:color="000000"/>
              <w:right w:val="single" w:sz="4" w:space="0" w:color="000000"/>
            </w:tcBorders>
            <w:shd w:val="clear" w:color="auto" w:fill="auto"/>
            <w:vAlign w:val="bottom"/>
          </w:tcPr>
          <w:p w:rsidR="00D96996" w:rsidRPr="00EE5908" w:rsidRDefault="00D96996" w:rsidP="008747B2">
            <w:pPr>
              <w:pStyle w:val="SemEspaamento"/>
              <w:snapToGrid w:val="0"/>
              <w:rPr>
                <w:szCs w:val="20"/>
              </w:rPr>
            </w:pPr>
          </w:p>
        </w:tc>
      </w:tr>
    </w:tbl>
    <w:p w:rsidR="00D96996" w:rsidRPr="00EE5908" w:rsidRDefault="00D96996" w:rsidP="008747B2">
      <w:pPr>
        <w:jc w:val="both"/>
        <w:rPr>
          <w:rFonts w:ascii="Arial" w:hAnsi="Arial" w:cs="Arial"/>
          <w:sz w:val="20"/>
          <w:szCs w:val="20"/>
        </w:rPr>
      </w:pPr>
    </w:p>
    <w:p w:rsidR="00D96996" w:rsidRPr="00EE5908" w:rsidRDefault="00D96996" w:rsidP="008747B2">
      <w:pPr>
        <w:pageBreakBefore/>
        <w:jc w:val="both"/>
        <w:rPr>
          <w:rFonts w:ascii="Arial" w:hAnsi="Arial" w:cs="Arial"/>
          <w:sz w:val="20"/>
          <w:szCs w:val="20"/>
        </w:rPr>
      </w:pPr>
      <w:r w:rsidRPr="00EE5908">
        <w:rPr>
          <w:rStyle w:val="Forte"/>
          <w:rFonts w:ascii="Arial" w:hAnsi="Arial" w:cs="Arial"/>
          <w:sz w:val="20"/>
          <w:szCs w:val="20"/>
        </w:rPr>
        <w:lastRenderedPageBreak/>
        <w:t>Modelo Proposto para os Fornecedores Individuais</w:t>
      </w:r>
    </w:p>
    <w:tbl>
      <w:tblPr>
        <w:tblW w:w="5000" w:type="pct"/>
        <w:tblInd w:w="-5" w:type="dxa"/>
        <w:tblLayout w:type="fixed"/>
        <w:tblCellMar>
          <w:left w:w="70" w:type="dxa"/>
          <w:right w:w="70" w:type="dxa"/>
        </w:tblCellMar>
        <w:tblLook w:val="0000"/>
      </w:tblPr>
      <w:tblGrid>
        <w:gridCol w:w="717"/>
        <w:gridCol w:w="2065"/>
        <w:gridCol w:w="1677"/>
        <w:gridCol w:w="1701"/>
        <w:gridCol w:w="573"/>
        <w:gridCol w:w="1275"/>
        <w:gridCol w:w="247"/>
        <w:gridCol w:w="877"/>
        <w:gridCol w:w="415"/>
        <w:gridCol w:w="467"/>
        <w:gridCol w:w="1119"/>
        <w:gridCol w:w="1051"/>
        <w:gridCol w:w="1958"/>
      </w:tblGrid>
      <w:tr w:rsidR="00D96996" w:rsidRPr="00EE5908" w:rsidTr="004F0591">
        <w:trPr>
          <w:trHeight w:val="255"/>
        </w:trPr>
        <w:tc>
          <w:tcPr>
            <w:tcW w:w="14003" w:type="dxa"/>
            <w:gridSpan w:val="13"/>
            <w:tcBorders>
              <w:top w:val="single" w:sz="4" w:space="0" w:color="000000"/>
              <w:left w:val="single" w:sz="4" w:space="0" w:color="000000"/>
              <w:bottom w:val="single" w:sz="4" w:space="0" w:color="000000"/>
              <w:right w:val="single" w:sz="4" w:space="0" w:color="000000"/>
            </w:tcBorders>
            <w:shd w:val="clear" w:color="auto" w:fill="auto"/>
            <w:vAlign w:val="bottom"/>
          </w:tcPr>
          <w:p w:rsidR="00D96996" w:rsidRPr="00EE5908" w:rsidRDefault="00D96996" w:rsidP="008747B2">
            <w:pPr>
              <w:pStyle w:val="SemEspaamento"/>
              <w:rPr>
                <w:szCs w:val="20"/>
              </w:rPr>
            </w:pPr>
            <w:r w:rsidRPr="00EE5908">
              <w:rPr>
                <w:szCs w:val="20"/>
              </w:rPr>
              <w:t>PROJETO DE VENDA DE GÊNEROS ALIMENTÍCIOS DA AGRICULTURA FAMILIAR PARA ALIMENTAÇÃO ESCOLAR/PNAE</w:t>
            </w:r>
          </w:p>
        </w:tc>
      </w:tr>
      <w:tr w:rsidR="00D96996" w:rsidRPr="00EE5908" w:rsidTr="004F0591">
        <w:trPr>
          <w:trHeight w:val="255"/>
        </w:trPr>
        <w:tc>
          <w:tcPr>
            <w:tcW w:w="14003" w:type="dxa"/>
            <w:gridSpan w:val="13"/>
            <w:tcBorders>
              <w:top w:val="single" w:sz="4" w:space="0" w:color="000000"/>
              <w:left w:val="single" w:sz="4" w:space="0" w:color="000000"/>
              <w:bottom w:val="single" w:sz="4" w:space="0" w:color="000000"/>
              <w:right w:val="single" w:sz="4" w:space="0" w:color="000000"/>
            </w:tcBorders>
            <w:shd w:val="clear" w:color="auto" w:fill="auto"/>
            <w:vAlign w:val="bottom"/>
          </w:tcPr>
          <w:p w:rsidR="00D96996" w:rsidRPr="00EE5908" w:rsidRDefault="00D96996" w:rsidP="008747B2">
            <w:pPr>
              <w:pStyle w:val="SemEspaamento"/>
              <w:rPr>
                <w:szCs w:val="20"/>
              </w:rPr>
            </w:pPr>
            <w:r w:rsidRPr="00EE5908">
              <w:rPr>
                <w:szCs w:val="20"/>
              </w:rPr>
              <w:t>IDENTIFICAÇÃO DA PROPOSTA DE ATENDIMENTO AO EDITAL/CHAMADA PÚBLICA Nº--</w:t>
            </w:r>
          </w:p>
        </w:tc>
      </w:tr>
      <w:tr w:rsidR="00D96996" w:rsidRPr="00EE5908" w:rsidTr="004F0591">
        <w:trPr>
          <w:trHeight w:val="255"/>
        </w:trPr>
        <w:tc>
          <w:tcPr>
            <w:tcW w:w="14003" w:type="dxa"/>
            <w:gridSpan w:val="13"/>
            <w:tcBorders>
              <w:top w:val="single" w:sz="4" w:space="0" w:color="000000"/>
              <w:left w:val="single" w:sz="4" w:space="0" w:color="000000"/>
              <w:bottom w:val="single" w:sz="4" w:space="0" w:color="000000"/>
              <w:right w:val="single" w:sz="4" w:space="0" w:color="000000"/>
            </w:tcBorders>
            <w:shd w:val="clear" w:color="auto" w:fill="C0C0C0"/>
            <w:vAlign w:val="bottom"/>
          </w:tcPr>
          <w:p w:rsidR="00D96996" w:rsidRPr="00EE5908" w:rsidRDefault="00D96996" w:rsidP="008747B2">
            <w:pPr>
              <w:pStyle w:val="SemEspaamento"/>
              <w:rPr>
                <w:szCs w:val="20"/>
              </w:rPr>
            </w:pPr>
            <w:r w:rsidRPr="00EE5908">
              <w:rPr>
                <w:b/>
                <w:szCs w:val="20"/>
              </w:rPr>
              <w:t xml:space="preserve">I- IDENTIFICAÇÃO DO FORNECEDOR </w:t>
            </w:r>
          </w:p>
        </w:tc>
      </w:tr>
      <w:tr w:rsidR="00D96996" w:rsidRPr="00EE5908" w:rsidTr="004F0591">
        <w:trPr>
          <w:trHeight w:val="255"/>
        </w:trPr>
        <w:tc>
          <w:tcPr>
            <w:tcW w:w="14003" w:type="dxa"/>
            <w:gridSpan w:val="13"/>
            <w:tcBorders>
              <w:top w:val="single" w:sz="4" w:space="0" w:color="000000"/>
              <w:left w:val="single" w:sz="4" w:space="0" w:color="000000"/>
              <w:bottom w:val="single" w:sz="4" w:space="0" w:color="000000"/>
              <w:right w:val="single" w:sz="4" w:space="0" w:color="000000"/>
            </w:tcBorders>
            <w:shd w:val="clear" w:color="auto" w:fill="auto"/>
            <w:vAlign w:val="bottom"/>
          </w:tcPr>
          <w:p w:rsidR="00D96996" w:rsidRPr="00EE5908" w:rsidRDefault="00D96996" w:rsidP="008747B2">
            <w:pPr>
              <w:pStyle w:val="SemEspaamento"/>
              <w:snapToGrid w:val="0"/>
              <w:rPr>
                <w:b/>
                <w:szCs w:val="20"/>
              </w:rPr>
            </w:pPr>
          </w:p>
          <w:p w:rsidR="00D96996" w:rsidRPr="00EE5908" w:rsidRDefault="00D96996" w:rsidP="008747B2">
            <w:pPr>
              <w:pStyle w:val="SemEspaamento"/>
              <w:rPr>
                <w:szCs w:val="20"/>
              </w:rPr>
            </w:pPr>
            <w:r w:rsidRPr="00EE5908">
              <w:rPr>
                <w:szCs w:val="20"/>
              </w:rPr>
              <w:t>FORNECEDOR (A) INDIVIDUAL</w:t>
            </w:r>
          </w:p>
          <w:p w:rsidR="00D96996" w:rsidRPr="00EE5908" w:rsidRDefault="00D96996" w:rsidP="008747B2">
            <w:pPr>
              <w:pStyle w:val="SemEspaamento"/>
              <w:rPr>
                <w:szCs w:val="20"/>
              </w:rPr>
            </w:pPr>
          </w:p>
        </w:tc>
      </w:tr>
      <w:tr w:rsidR="00D96996" w:rsidRPr="00EE5908" w:rsidTr="004F0591">
        <w:trPr>
          <w:trHeight w:val="524"/>
        </w:trPr>
        <w:tc>
          <w:tcPr>
            <w:tcW w:w="8174" w:type="dxa"/>
            <w:gridSpan w:val="7"/>
            <w:tcBorders>
              <w:top w:val="single" w:sz="4" w:space="0" w:color="000000"/>
              <w:left w:val="single" w:sz="4" w:space="0" w:color="000000"/>
              <w:bottom w:val="single" w:sz="4" w:space="0" w:color="000000"/>
            </w:tcBorders>
            <w:shd w:val="clear" w:color="auto" w:fill="auto"/>
          </w:tcPr>
          <w:p w:rsidR="00D96996" w:rsidRPr="00EE5908" w:rsidRDefault="00D96996" w:rsidP="008747B2">
            <w:pPr>
              <w:pStyle w:val="SemEspaamento"/>
              <w:rPr>
                <w:szCs w:val="20"/>
              </w:rPr>
            </w:pPr>
            <w:r w:rsidRPr="00EE5908">
              <w:rPr>
                <w:szCs w:val="20"/>
              </w:rPr>
              <w:t>1. Nome do Proponente</w:t>
            </w:r>
          </w:p>
        </w:tc>
        <w:tc>
          <w:tcPr>
            <w:tcW w:w="3890" w:type="dxa"/>
            <w:gridSpan w:val="5"/>
            <w:tcBorders>
              <w:left w:val="single" w:sz="4" w:space="0" w:color="000000"/>
            </w:tcBorders>
            <w:shd w:val="clear" w:color="auto" w:fill="auto"/>
          </w:tcPr>
          <w:p w:rsidR="00D96996" w:rsidRPr="00EE5908" w:rsidRDefault="00D96996" w:rsidP="008747B2">
            <w:pPr>
              <w:pStyle w:val="SemEspaamento"/>
              <w:rPr>
                <w:szCs w:val="20"/>
              </w:rPr>
            </w:pPr>
            <w:r w:rsidRPr="00EE5908">
              <w:rPr>
                <w:szCs w:val="20"/>
              </w:rPr>
              <w:t xml:space="preserve">2. CPF                                                                         </w:t>
            </w:r>
          </w:p>
        </w:tc>
        <w:tc>
          <w:tcPr>
            <w:tcW w:w="1939" w:type="dxa"/>
            <w:tcBorders>
              <w:right w:val="single" w:sz="4" w:space="0" w:color="000000"/>
            </w:tcBorders>
            <w:shd w:val="clear" w:color="auto" w:fill="auto"/>
          </w:tcPr>
          <w:p w:rsidR="00D96996" w:rsidRPr="00EE5908" w:rsidRDefault="00D96996" w:rsidP="008747B2">
            <w:pPr>
              <w:pStyle w:val="SemEspaamento"/>
              <w:snapToGrid w:val="0"/>
              <w:rPr>
                <w:szCs w:val="20"/>
              </w:rPr>
            </w:pPr>
          </w:p>
        </w:tc>
      </w:tr>
      <w:tr w:rsidR="00D96996" w:rsidRPr="00EE5908" w:rsidTr="004F0591">
        <w:trPr>
          <w:trHeight w:val="464"/>
        </w:trPr>
        <w:tc>
          <w:tcPr>
            <w:tcW w:w="6667" w:type="dxa"/>
            <w:gridSpan w:val="5"/>
            <w:vMerge w:val="restart"/>
            <w:tcBorders>
              <w:left w:val="single" w:sz="4" w:space="0" w:color="000000"/>
              <w:bottom w:val="single" w:sz="4" w:space="0" w:color="000000"/>
            </w:tcBorders>
            <w:shd w:val="clear" w:color="auto" w:fill="auto"/>
          </w:tcPr>
          <w:p w:rsidR="00D96996" w:rsidRPr="00EE5908" w:rsidRDefault="00D96996" w:rsidP="008747B2">
            <w:pPr>
              <w:pStyle w:val="SemEspaamento"/>
              <w:rPr>
                <w:szCs w:val="20"/>
              </w:rPr>
            </w:pPr>
            <w:r w:rsidRPr="00EE5908">
              <w:rPr>
                <w:szCs w:val="20"/>
              </w:rPr>
              <w:t>3. Endereço</w:t>
            </w:r>
          </w:p>
        </w:tc>
        <w:tc>
          <w:tcPr>
            <w:tcW w:w="5397" w:type="dxa"/>
            <w:gridSpan w:val="7"/>
            <w:vMerge w:val="restart"/>
            <w:tcBorders>
              <w:top w:val="single" w:sz="4" w:space="0" w:color="000000"/>
              <w:left w:val="single" w:sz="4" w:space="0" w:color="000000"/>
              <w:bottom w:val="single" w:sz="4" w:space="0" w:color="000000"/>
            </w:tcBorders>
            <w:shd w:val="clear" w:color="auto" w:fill="auto"/>
          </w:tcPr>
          <w:p w:rsidR="00D96996" w:rsidRPr="00EE5908" w:rsidRDefault="00D96996" w:rsidP="008747B2">
            <w:pPr>
              <w:pStyle w:val="SemEspaamento"/>
              <w:rPr>
                <w:szCs w:val="20"/>
              </w:rPr>
            </w:pPr>
            <w:r w:rsidRPr="00EE5908">
              <w:rPr>
                <w:szCs w:val="20"/>
              </w:rPr>
              <w:t>4. Município/UF</w:t>
            </w:r>
          </w:p>
        </w:tc>
        <w:tc>
          <w:tcPr>
            <w:tcW w:w="193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96996" w:rsidRPr="00EE5908" w:rsidRDefault="00D96996" w:rsidP="008747B2">
            <w:pPr>
              <w:pStyle w:val="SemEspaamento"/>
              <w:rPr>
                <w:szCs w:val="20"/>
              </w:rPr>
            </w:pPr>
            <w:r w:rsidRPr="00EE5908">
              <w:rPr>
                <w:szCs w:val="20"/>
              </w:rPr>
              <w:t>5.CEP</w:t>
            </w:r>
          </w:p>
        </w:tc>
      </w:tr>
      <w:tr w:rsidR="00D96996" w:rsidRPr="00EE5908" w:rsidTr="004F0591">
        <w:trPr>
          <w:trHeight w:val="464"/>
        </w:trPr>
        <w:tc>
          <w:tcPr>
            <w:tcW w:w="6667" w:type="dxa"/>
            <w:gridSpan w:val="5"/>
            <w:vMerge/>
            <w:tcBorders>
              <w:left w:val="single" w:sz="4" w:space="0" w:color="000000"/>
              <w:bottom w:val="single" w:sz="4" w:space="0" w:color="000000"/>
            </w:tcBorders>
            <w:shd w:val="clear" w:color="auto" w:fill="auto"/>
          </w:tcPr>
          <w:p w:rsidR="00D96996" w:rsidRPr="00EE5908" w:rsidRDefault="00D96996" w:rsidP="008747B2">
            <w:pPr>
              <w:pStyle w:val="SemEspaamento"/>
              <w:snapToGrid w:val="0"/>
              <w:rPr>
                <w:szCs w:val="20"/>
              </w:rPr>
            </w:pPr>
          </w:p>
        </w:tc>
        <w:tc>
          <w:tcPr>
            <w:tcW w:w="5397" w:type="dxa"/>
            <w:gridSpan w:val="7"/>
            <w:vMerge/>
            <w:tcBorders>
              <w:top w:val="single" w:sz="4" w:space="0" w:color="000000"/>
              <w:left w:val="single" w:sz="4" w:space="0" w:color="000000"/>
              <w:bottom w:val="single" w:sz="4" w:space="0" w:color="000000"/>
            </w:tcBorders>
            <w:shd w:val="clear" w:color="auto" w:fill="auto"/>
          </w:tcPr>
          <w:p w:rsidR="00D96996" w:rsidRPr="00EE5908" w:rsidRDefault="00D96996" w:rsidP="008747B2">
            <w:pPr>
              <w:pStyle w:val="SemEspaamento"/>
              <w:snapToGrid w:val="0"/>
              <w:rPr>
                <w:szCs w:val="20"/>
              </w:rPr>
            </w:pPr>
          </w:p>
        </w:tc>
        <w:tc>
          <w:tcPr>
            <w:tcW w:w="1939" w:type="dxa"/>
            <w:vMerge/>
            <w:tcBorders>
              <w:top w:val="single" w:sz="4" w:space="0" w:color="000000"/>
              <w:left w:val="single" w:sz="4" w:space="0" w:color="000000"/>
              <w:bottom w:val="single" w:sz="4" w:space="0" w:color="000000"/>
              <w:right w:val="single" w:sz="4" w:space="0" w:color="000000"/>
            </w:tcBorders>
            <w:shd w:val="clear" w:color="auto" w:fill="auto"/>
          </w:tcPr>
          <w:p w:rsidR="00D96996" w:rsidRPr="00EE5908" w:rsidRDefault="00D96996" w:rsidP="008747B2">
            <w:pPr>
              <w:pStyle w:val="SemEspaamento"/>
              <w:snapToGrid w:val="0"/>
              <w:rPr>
                <w:szCs w:val="20"/>
              </w:rPr>
            </w:pPr>
          </w:p>
        </w:tc>
      </w:tr>
      <w:tr w:rsidR="00D96996" w:rsidRPr="00EE5908" w:rsidTr="004F0591">
        <w:trPr>
          <w:trHeight w:val="464"/>
        </w:trPr>
        <w:tc>
          <w:tcPr>
            <w:tcW w:w="6667" w:type="dxa"/>
            <w:gridSpan w:val="5"/>
            <w:vMerge w:val="restart"/>
            <w:tcBorders>
              <w:top w:val="single" w:sz="4" w:space="0" w:color="000000"/>
              <w:left w:val="single" w:sz="4" w:space="0" w:color="000000"/>
              <w:bottom w:val="single" w:sz="4" w:space="0" w:color="000000"/>
            </w:tcBorders>
            <w:shd w:val="clear" w:color="auto" w:fill="auto"/>
          </w:tcPr>
          <w:p w:rsidR="00D96996" w:rsidRPr="00EE5908" w:rsidRDefault="00D96996" w:rsidP="008747B2">
            <w:pPr>
              <w:pStyle w:val="SemEspaamento"/>
              <w:rPr>
                <w:szCs w:val="20"/>
              </w:rPr>
            </w:pPr>
            <w:r w:rsidRPr="00EE5908">
              <w:rPr>
                <w:szCs w:val="20"/>
              </w:rPr>
              <w:t>6. Nº da  DAP Física</w:t>
            </w:r>
          </w:p>
        </w:tc>
        <w:tc>
          <w:tcPr>
            <w:tcW w:w="3248" w:type="dxa"/>
            <w:gridSpan w:val="5"/>
            <w:vMerge w:val="restart"/>
            <w:tcBorders>
              <w:top w:val="single" w:sz="4" w:space="0" w:color="000000"/>
              <w:left w:val="single" w:sz="4" w:space="0" w:color="000000"/>
              <w:bottom w:val="single" w:sz="4" w:space="0" w:color="000000"/>
            </w:tcBorders>
            <w:shd w:val="clear" w:color="auto" w:fill="auto"/>
          </w:tcPr>
          <w:p w:rsidR="00D96996" w:rsidRPr="00EE5908" w:rsidRDefault="00D96996" w:rsidP="008747B2">
            <w:pPr>
              <w:pStyle w:val="SemEspaamento"/>
              <w:rPr>
                <w:szCs w:val="20"/>
              </w:rPr>
            </w:pPr>
            <w:r w:rsidRPr="00EE5908">
              <w:rPr>
                <w:szCs w:val="20"/>
              </w:rPr>
              <w:t>7. DDD/Fone</w:t>
            </w:r>
          </w:p>
        </w:tc>
        <w:tc>
          <w:tcPr>
            <w:tcW w:w="408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rsidR="00D96996" w:rsidRPr="00EE5908" w:rsidRDefault="00D96996" w:rsidP="008747B2">
            <w:pPr>
              <w:pStyle w:val="SemEspaamento"/>
              <w:rPr>
                <w:szCs w:val="20"/>
              </w:rPr>
            </w:pPr>
            <w:r w:rsidRPr="00EE5908">
              <w:rPr>
                <w:szCs w:val="20"/>
              </w:rPr>
              <w:t>8.E-mail (quando houver)</w:t>
            </w:r>
          </w:p>
        </w:tc>
      </w:tr>
      <w:tr w:rsidR="00D96996" w:rsidRPr="00EE5908" w:rsidTr="004F0591">
        <w:trPr>
          <w:trHeight w:val="464"/>
        </w:trPr>
        <w:tc>
          <w:tcPr>
            <w:tcW w:w="6667" w:type="dxa"/>
            <w:gridSpan w:val="5"/>
            <w:vMerge/>
            <w:tcBorders>
              <w:top w:val="single" w:sz="4" w:space="0" w:color="000000"/>
              <w:left w:val="single" w:sz="4" w:space="0" w:color="000000"/>
              <w:bottom w:val="single" w:sz="4" w:space="0" w:color="000000"/>
            </w:tcBorders>
            <w:shd w:val="clear" w:color="auto" w:fill="auto"/>
          </w:tcPr>
          <w:p w:rsidR="00D96996" w:rsidRPr="00EE5908" w:rsidRDefault="00D96996" w:rsidP="008747B2">
            <w:pPr>
              <w:pStyle w:val="SemEspaamento"/>
              <w:snapToGrid w:val="0"/>
              <w:rPr>
                <w:szCs w:val="20"/>
              </w:rPr>
            </w:pPr>
          </w:p>
        </w:tc>
        <w:tc>
          <w:tcPr>
            <w:tcW w:w="3248" w:type="dxa"/>
            <w:gridSpan w:val="5"/>
            <w:vMerge/>
            <w:tcBorders>
              <w:top w:val="single" w:sz="4" w:space="0" w:color="000000"/>
              <w:left w:val="single" w:sz="4" w:space="0" w:color="000000"/>
              <w:bottom w:val="single" w:sz="4" w:space="0" w:color="000000"/>
            </w:tcBorders>
            <w:shd w:val="clear" w:color="auto" w:fill="auto"/>
          </w:tcPr>
          <w:p w:rsidR="00D96996" w:rsidRPr="00EE5908" w:rsidRDefault="00D96996" w:rsidP="008747B2">
            <w:pPr>
              <w:pStyle w:val="SemEspaamento"/>
              <w:snapToGrid w:val="0"/>
              <w:rPr>
                <w:szCs w:val="20"/>
              </w:rPr>
            </w:pPr>
          </w:p>
        </w:tc>
        <w:tc>
          <w:tcPr>
            <w:tcW w:w="4088"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D96996" w:rsidRPr="00EE5908" w:rsidRDefault="00D96996" w:rsidP="008747B2">
            <w:pPr>
              <w:pStyle w:val="SemEspaamento"/>
              <w:snapToGrid w:val="0"/>
              <w:rPr>
                <w:szCs w:val="20"/>
              </w:rPr>
            </w:pPr>
          </w:p>
        </w:tc>
      </w:tr>
      <w:tr w:rsidR="00D96996" w:rsidRPr="00EE5908" w:rsidTr="004F0591">
        <w:trPr>
          <w:trHeight w:val="464"/>
        </w:trPr>
        <w:tc>
          <w:tcPr>
            <w:tcW w:w="4416" w:type="dxa"/>
            <w:gridSpan w:val="3"/>
            <w:vMerge w:val="restart"/>
            <w:tcBorders>
              <w:top w:val="single" w:sz="4" w:space="0" w:color="000000"/>
              <w:left w:val="single" w:sz="4" w:space="0" w:color="000000"/>
              <w:bottom w:val="single" w:sz="4" w:space="0" w:color="000000"/>
            </w:tcBorders>
            <w:shd w:val="clear" w:color="auto" w:fill="auto"/>
          </w:tcPr>
          <w:p w:rsidR="00D96996" w:rsidRPr="00EE5908" w:rsidRDefault="00D96996" w:rsidP="008747B2">
            <w:pPr>
              <w:pStyle w:val="SemEspaamento"/>
              <w:rPr>
                <w:szCs w:val="20"/>
              </w:rPr>
            </w:pPr>
            <w:r w:rsidRPr="00EE5908">
              <w:rPr>
                <w:szCs w:val="20"/>
              </w:rPr>
              <w:t>9.Banco</w:t>
            </w:r>
          </w:p>
        </w:tc>
        <w:tc>
          <w:tcPr>
            <w:tcW w:w="5499" w:type="dxa"/>
            <w:gridSpan w:val="7"/>
            <w:vMerge w:val="restart"/>
            <w:tcBorders>
              <w:top w:val="single" w:sz="4" w:space="0" w:color="000000"/>
              <w:left w:val="single" w:sz="4" w:space="0" w:color="000000"/>
              <w:bottom w:val="single" w:sz="4" w:space="0" w:color="000000"/>
            </w:tcBorders>
            <w:shd w:val="clear" w:color="auto" w:fill="auto"/>
          </w:tcPr>
          <w:p w:rsidR="00D96996" w:rsidRPr="00EE5908" w:rsidRDefault="00D96996" w:rsidP="008747B2">
            <w:pPr>
              <w:pStyle w:val="SemEspaamento"/>
              <w:rPr>
                <w:szCs w:val="20"/>
              </w:rPr>
            </w:pPr>
            <w:r w:rsidRPr="00EE5908">
              <w:rPr>
                <w:szCs w:val="20"/>
              </w:rPr>
              <w:t>10.Nº da Agência</w:t>
            </w:r>
          </w:p>
        </w:tc>
        <w:tc>
          <w:tcPr>
            <w:tcW w:w="408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rsidR="00D96996" w:rsidRPr="00EE5908" w:rsidRDefault="00D96996" w:rsidP="008747B2">
            <w:pPr>
              <w:pStyle w:val="SemEspaamento"/>
              <w:rPr>
                <w:szCs w:val="20"/>
              </w:rPr>
            </w:pPr>
            <w:r w:rsidRPr="00EE5908">
              <w:rPr>
                <w:szCs w:val="20"/>
              </w:rPr>
              <w:t>11.Nº da Conta Corrente</w:t>
            </w:r>
          </w:p>
        </w:tc>
      </w:tr>
      <w:tr w:rsidR="00D96996" w:rsidRPr="00EE5908" w:rsidTr="004F0591">
        <w:trPr>
          <w:trHeight w:val="464"/>
        </w:trPr>
        <w:tc>
          <w:tcPr>
            <w:tcW w:w="4416" w:type="dxa"/>
            <w:gridSpan w:val="3"/>
            <w:vMerge/>
            <w:tcBorders>
              <w:top w:val="single" w:sz="4" w:space="0" w:color="000000"/>
              <w:left w:val="single" w:sz="4" w:space="0" w:color="000000"/>
              <w:bottom w:val="single" w:sz="4" w:space="0" w:color="000000"/>
            </w:tcBorders>
            <w:shd w:val="clear" w:color="auto" w:fill="auto"/>
          </w:tcPr>
          <w:p w:rsidR="00D96996" w:rsidRPr="00EE5908" w:rsidRDefault="00D96996" w:rsidP="008747B2">
            <w:pPr>
              <w:pStyle w:val="SemEspaamento"/>
              <w:snapToGrid w:val="0"/>
              <w:rPr>
                <w:szCs w:val="20"/>
              </w:rPr>
            </w:pPr>
          </w:p>
        </w:tc>
        <w:tc>
          <w:tcPr>
            <w:tcW w:w="5499" w:type="dxa"/>
            <w:gridSpan w:val="7"/>
            <w:vMerge/>
            <w:tcBorders>
              <w:top w:val="single" w:sz="4" w:space="0" w:color="000000"/>
              <w:left w:val="single" w:sz="4" w:space="0" w:color="000000"/>
              <w:bottom w:val="single" w:sz="4" w:space="0" w:color="000000"/>
            </w:tcBorders>
            <w:shd w:val="clear" w:color="auto" w:fill="auto"/>
          </w:tcPr>
          <w:p w:rsidR="00D96996" w:rsidRPr="00EE5908" w:rsidRDefault="00D96996" w:rsidP="008747B2">
            <w:pPr>
              <w:pStyle w:val="SemEspaamento"/>
              <w:snapToGrid w:val="0"/>
              <w:rPr>
                <w:szCs w:val="20"/>
              </w:rPr>
            </w:pPr>
          </w:p>
        </w:tc>
        <w:tc>
          <w:tcPr>
            <w:tcW w:w="4088"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D96996" w:rsidRPr="00EE5908" w:rsidRDefault="00D96996" w:rsidP="008747B2">
            <w:pPr>
              <w:pStyle w:val="SemEspaamento"/>
              <w:snapToGrid w:val="0"/>
              <w:rPr>
                <w:szCs w:val="20"/>
              </w:rPr>
            </w:pPr>
          </w:p>
        </w:tc>
      </w:tr>
      <w:tr w:rsidR="00D96996" w:rsidRPr="00EE5908" w:rsidTr="004F0591">
        <w:trPr>
          <w:trHeight w:val="464"/>
        </w:trPr>
        <w:tc>
          <w:tcPr>
            <w:tcW w:w="4416" w:type="dxa"/>
            <w:gridSpan w:val="3"/>
            <w:vMerge/>
            <w:tcBorders>
              <w:top w:val="single" w:sz="4" w:space="0" w:color="000000"/>
              <w:left w:val="single" w:sz="4" w:space="0" w:color="000000"/>
              <w:bottom w:val="single" w:sz="4" w:space="0" w:color="000000"/>
            </w:tcBorders>
            <w:shd w:val="clear" w:color="auto" w:fill="auto"/>
          </w:tcPr>
          <w:p w:rsidR="00D96996" w:rsidRPr="00EE5908" w:rsidRDefault="00D96996" w:rsidP="008747B2">
            <w:pPr>
              <w:pStyle w:val="SemEspaamento"/>
              <w:snapToGrid w:val="0"/>
              <w:rPr>
                <w:szCs w:val="20"/>
              </w:rPr>
            </w:pPr>
          </w:p>
        </w:tc>
        <w:tc>
          <w:tcPr>
            <w:tcW w:w="5499" w:type="dxa"/>
            <w:gridSpan w:val="7"/>
            <w:vMerge/>
            <w:tcBorders>
              <w:top w:val="single" w:sz="4" w:space="0" w:color="000000"/>
              <w:left w:val="single" w:sz="4" w:space="0" w:color="000000"/>
              <w:bottom w:val="single" w:sz="4" w:space="0" w:color="000000"/>
            </w:tcBorders>
            <w:shd w:val="clear" w:color="auto" w:fill="auto"/>
          </w:tcPr>
          <w:p w:rsidR="00D96996" w:rsidRPr="00EE5908" w:rsidRDefault="00D96996" w:rsidP="008747B2">
            <w:pPr>
              <w:pStyle w:val="SemEspaamento"/>
              <w:snapToGrid w:val="0"/>
              <w:rPr>
                <w:szCs w:val="20"/>
              </w:rPr>
            </w:pPr>
          </w:p>
        </w:tc>
        <w:tc>
          <w:tcPr>
            <w:tcW w:w="4088"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D96996" w:rsidRPr="00EE5908" w:rsidRDefault="00D96996" w:rsidP="008747B2">
            <w:pPr>
              <w:pStyle w:val="SemEspaamento"/>
              <w:snapToGrid w:val="0"/>
              <w:rPr>
                <w:szCs w:val="20"/>
              </w:rPr>
            </w:pPr>
          </w:p>
        </w:tc>
      </w:tr>
      <w:tr w:rsidR="00D96996" w:rsidRPr="00EE5908" w:rsidTr="004F0591">
        <w:trPr>
          <w:trHeight w:val="255"/>
        </w:trPr>
        <w:tc>
          <w:tcPr>
            <w:tcW w:w="14003" w:type="dxa"/>
            <w:gridSpan w:val="13"/>
            <w:tcBorders>
              <w:top w:val="single" w:sz="4" w:space="0" w:color="000000"/>
              <w:left w:val="single" w:sz="4" w:space="0" w:color="000000"/>
              <w:bottom w:val="single" w:sz="4" w:space="0" w:color="000000"/>
              <w:right w:val="single" w:sz="4" w:space="0" w:color="000000"/>
            </w:tcBorders>
            <w:shd w:val="clear" w:color="auto" w:fill="C0C0C0"/>
          </w:tcPr>
          <w:p w:rsidR="00D96996" w:rsidRPr="00EE5908" w:rsidRDefault="00D96996" w:rsidP="008747B2">
            <w:pPr>
              <w:pStyle w:val="SemEspaamento"/>
              <w:rPr>
                <w:szCs w:val="20"/>
              </w:rPr>
            </w:pPr>
            <w:r w:rsidRPr="00EE5908">
              <w:rPr>
                <w:b/>
                <w:szCs w:val="20"/>
              </w:rPr>
              <w:t>II- RELAÇÃO DOS PRODUTOS</w:t>
            </w:r>
          </w:p>
        </w:tc>
      </w:tr>
      <w:tr w:rsidR="00D96996" w:rsidRPr="00EE5908" w:rsidTr="004F0591">
        <w:trPr>
          <w:trHeight w:val="210"/>
        </w:trPr>
        <w:tc>
          <w:tcPr>
            <w:tcW w:w="710" w:type="dxa"/>
            <w:vMerge w:val="restart"/>
            <w:tcBorders>
              <w:left w:val="single" w:sz="4" w:space="0" w:color="000000"/>
            </w:tcBorders>
            <w:shd w:val="clear" w:color="auto" w:fill="auto"/>
          </w:tcPr>
          <w:p w:rsidR="00D96996" w:rsidRPr="00EE5908" w:rsidRDefault="00D96996" w:rsidP="008747B2">
            <w:pPr>
              <w:pStyle w:val="SemEspaamento"/>
              <w:rPr>
                <w:szCs w:val="20"/>
              </w:rPr>
            </w:pPr>
            <w:r w:rsidRPr="00EE5908">
              <w:rPr>
                <w:szCs w:val="20"/>
              </w:rPr>
              <w:t> </w:t>
            </w:r>
          </w:p>
        </w:tc>
        <w:tc>
          <w:tcPr>
            <w:tcW w:w="3706" w:type="dxa"/>
            <w:gridSpan w:val="2"/>
            <w:vMerge w:val="restart"/>
            <w:tcBorders>
              <w:left w:val="single" w:sz="4" w:space="0" w:color="000000"/>
            </w:tcBorders>
            <w:shd w:val="clear" w:color="auto" w:fill="auto"/>
            <w:vAlign w:val="center"/>
          </w:tcPr>
          <w:p w:rsidR="00D96996" w:rsidRPr="00EE5908" w:rsidRDefault="00D96996" w:rsidP="008747B2">
            <w:pPr>
              <w:pStyle w:val="SemEspaamento"/>
              <w:rPr>
                <w:szCs w:val="20"/>
              </w:rPr>
            </w:pPr>
            <w:r w:rsidRPr="00EE5908">
              <w:rPr>
                <w:szCs w:val="20"/>
              </w:rPr>
              <w:t>Produto</w:t>
            </w:r>
          </w:p>
        </w:tc>
        <w:tc>
          <w:tcPr>
            <w:tcW w:w="1684" w:type="dxa"/>
            <w:vMerge w:val="restart"/>
            <w:tcBorders>
              <w:top w:val="single" w:sz="4" w:space="0" w:color="000000"/>
              <w:left w:val="single" w:sz="4" w:space="0" w:color="000000"/>
            </w:tcBorders>
            <w:shd w:val="clear" w:color="auto" w:fill="auto"/>
            <w:vAlign w:val="center"/>
          </w:tcPr>
          <w:p w:rsidR="00D96996" w:rsidRPr="00EE5908" w:rsidRDefault="00D96996" w:rsidP="008747B2">
            <w:pPr>
              <w:pStyle w:val="SemEspaamento"/>
              <w:rPr>
                <w:szCs w:val="20"/>
              </w:rPr>
            </w:pPr>
            <w:r w:rsidRPr="00EE5908">
              <w:rPr>
                <w:szCs w:val="20"/>
              </w:rPr>
              <w:t>Unidade</w:t>
            </w:r>
          </w:p>
          <w:p w:rsidR="00D96996" w:rsidRPr="00EE5908" w:rsidRDefault="00D96996" w:rsidP="008747B2">
            <w:pPr>
              <w:pStyle w:val="SemEspaamento"/>
              <w:rPr>
                <w:szCs w:val="20"/>
              </w:rPr>
            </w:pPr>
          </w:p>
        </w:tc>
        <w:tc>
          <w:tcPr>
            <w:tcW w:w="1829" w:type="dxa"/>
            <w:gridSpan w:val="2"/>
            <w:vMerge w:val="restart"/>
            <w:tcBorders>
              <w:top w:val="single" w:sz="4" w:space="0" w:color="000000"/>
              <w:left w:val="single" w:sz="4" w:space="0" w:color="000000"/>
            </w:tcBorders>
            <w:shd w:val="clear" w:color="auto" w:fill="auto"/>
            <w:vAlign w:val="center"/>
          </w:tcPr>
          <w:p w:rsidR="00D96996" w:rsidRPr="00EE5908" w:rsidRDefault="00D96996" w:rsidP="008747B2">
            <w:pPr>
              <w:pStyle w:val="SemEspaamento"/>
              <w:rPr>
                <w:szCs w:val="20"/>
              </w:rPr>
            </w:pPr>
            <w:r w:rsidRPr="00EE5908">
              <w:rPr>
                <w:szCs w:val="20"/>
              </w:rPr>
              <w:t>Quantidade</w:t>
            </w:r>
          </w:p>
          <w:p w:rsidR="00D96996" w:rsidRPr="00EE5908" w:rsidRDefault="00D96996" w:rsidP="008747B2">
            <w:pPr>
              <w:pStyle w:val="SemEspaamento"/>
              <w:rPr>
                <w:szCs w:val="20"/>
              </w:rPr>
            </w:pPr>
          </w:p>
        </w:tc>
        <w:tc>
          <w:tcPr>
            <w:tcW w:w="3094" w:type="dxa"/>
            <w:gridSpan w:val="5"/>
            <w:tcBorders>
              <w:top w:val="single" w:sz="4" w:space="0" w:color="000000"/>
              <w:left w:val="single" w:sz="4" w:space="0" w:color="000000"/>
              <w:bottom w:val="single" w:sz="4" w:space="0" w:color="000000"/>
            </w:tcBorders>
            <w:shd w:val="clear" w:color="auto" w:fill="auto"/>
            <w:vAlign w:val="center"/>
          </w:tcPr>
          <w:p w:rsidR="00D96996" w:rsidRPr="00EE5908" w:rsidRDefault="00D96996" w:rsidP="008747B2">
            <w:pPr>
              <w:pStyle w:val="SemEspaamento"/>
              <w:rPr>
                <w:szCs w:val="20"/>
              </w:rPr>
            </w:pPr>
            <w:r w:rsidRPr="00EE5908">
              <w:rPr>
                <w:szCs w:val="20"/>
              </w:rPr>
              <w:t>Preço de Aquisição*</w:t>
            </w:r>
          </w:p>
        </w:tc>
        <w:tc>
          <w:tcPr>
            <w:tcW w:w="2980" w:type="dxa"/>
            <w:gridSpan w:val="2"/>
            <w:vMerge w:val="restart"/>
            <w:tcBorders>
              <w:top w:val="single" w:sz="4" w:space="0" w:color="000000"/>
              <w:left w:val="single" w:sz="4" w:space="0" w:color="000000"/>
              <w:right w:val="single" w:sz="4" w:space="0" w:color="000000"/>
            </w:tcBorders>
            <w:shd w:val="clear" w:color="auto" w:fill="auto"/>
            <w:vAlign w:val="center"/>
          </w:tcPr>
          <w:p w:rsidR="00D96996" w:rsidRPr="00EE5908" w:rsidRDefault="00D96996" w:rsidP="008747B2">
            <w:pPr>
              <w:pStyle w:val="SemEspaamento"/>
              <w:rPr>
                <w:szCs w:val="20"/>
              </w:rPr>
            </w:pPr>
            <w:r w:rsidRPr="00EE5908">
              <w:rPr>
                <w:szCs w:val="20"/>
              </w:rPr>
              <w:t>Cronograma de Entrega dos produtos</w:t>
            </w:r>
          </w:p>
        </w:tc>
      </w:tr>
      <w:tr w:rsidR="00D96996" w:rsidRPr="00EE5908" w:rsidTr="004F0591">
        <w:trPr>
          <w:trHeight w:val="240"/>
        </w:trPr>
        <w:tc>
          <w:tcPr>
            <w:tcW w:w="710" w:type="dxa"/>
            <w:vMerge/>
            <w:tcBorders>
              <w:left w:val="single" w:sz="4" w:space="0" w:color="000000"/>
            </w:tcBorders>
            <w:shd w:val="clear" w:color="auto" w:fill="auto"/>
          </w:tcPr>
          <w:p w:rsidR="00D96996" w:rsidRPr="00EE5908" w:rsidRDefault="00D96996" w:rsidP="008747B2">
            <w:pPr>
              <w:pStyle w:val="SemEspaamento"/>
              <w:snapToGrid w:val="0"/>
              <w:rPr>
                <w:szCs w:val="20"/>
              </w:rPr>
            </w:pPr>
          </w:p>
        </w:tc>
        <w:tc>
          <w:tcPr>
            <w:tcW w:w="3706" w:type="dxa"/>
            <w:gridSpan w:val="2"/>
            <w:vMerge/>
            <w:tcBorders>
              <w:left w:val="single" w:sz="4" w:space="0" w:color="000000"/>
            </w:tcBorders>
            <w:shd w:val="clear" w:color="auto" w:fill="auto"/>
            <w:vAlign w:val="center"/>
          </w:tcPr>
          <w:p w:rsidR="00D96996" w:rsidRPr="00EE5908" w:rsidRDefault="00D96996" w:rsidP="008747B2">
            <w:pPr>
              <w:pStyle w:val="SemEspaamento"/>
              <w:snapToGrid w:val="0"/>
              <w:rPr>
                <w:szCs w:val="20"/>
              </w:rPr>
            </w:pPr>
          </w:p>
        </w:tc>
        <w:tc>
          <w:tcPr>
            <w:tcW w:w="1684" w:type="dxa"/>
            <w:vMerge/>
            <w:tcBorders>
              <w:top w:val="single" w:sz="4" w:space="0" w:color="000000"/>
              <w:left w:val="single" w:sz="4" w:space="0" w:color="000000"/>
            </w:tcBorders>
            <w:shd w:val="clear" w:color="auto" w:fill="auto"/>
            <w:vAlign w:val="center"/>
          </w:tcPr>
          <w:p w:rsidR="00D96996" w:rsidRPr="00EE5908" w:rsidRDefault="00D96996" w:rsidP="008747B2">
            <w:pPr>
              <w:pStyle w:val="SemEspaamento"/>
              <w:snapToGrid w:val="0"/>
              <w:rPr>
                <w:szCs w:val="20"/>
              </w:rPr>
            </w:pPr>
          </w:p>
        </w:tc>
        <w:tc>
          <w:tcPr>
            <w:tcW w:w="1829" w:type="dxa"/>
            <w:gridSpan w:val="2"/>
            <w:vMerge/>
            <w:tcBorders>
              <w:top w:val="single" w:sz="4" w:space="0" w:color="000000"/>
              <w:left w:val="single" w:sz="4" w:space="0" w:color="000000"/>
            </w:tcBorders>
            <w:shd w:val="clear" w:color="auto" w:fill="auto"/>
            <w:vAlign w:val="center"/>
          </w:tcPr>
          <w:p w:rsidR="00D96996" w:rsidRPr="00EE5908" w:rsidRDefault="00D96996" w:rsidP="008747B2">
            <w:pPr>
              <w:pStyle w:val="SemEspaamento"/>
              <w:snapToGrid w:val="0"/>
              <w:rPr>
                <w:szCs w:val="20"/>
              </w:rPr>
            </w:pPr>
          </w:p>
        </w:tc>
        <w:tc>
          <w:tcPr>
            <w:tcW w:w="1524" w:type="dxa"/>
            <w:gridSpan w:val="3"/>
            <w:tcBorders>
              <w:top w:val="single" w:sz="4" w:space="0" w:color="000000"/>
              <w:left w:val="single" w:sz="4" w:space="0" w:color="000000"/>
              <w:bottom w:val="single" w:sz="4" w:space="0" w:color="000000"/>
            </w:tcBorders>
            <w:shd w:val="clear" w:color="auto" w:fill="auto"/>
            <w:vAlign w:val="center"/>
          </w:tcPr>
          <w:p w:rsidR="00D96996" w:rsidRPr="00EE5908" w:rsidRDefault="00D96996" w:rsidP="008747B2">
            <w:pPr>
              <w:pStyle w:val="SemEspaamento"/>
              <w:rPr>
                <w:szCs w:val="20"/>
              </w:rPr>
            </w:pPr>
            <w:r w:rsidRPr="00EE5908">
              <w:rPr>
                <w:szCs w:val="20"/>
              </w:rPr>
              <w:t>Unitário</w:t>
            </w:r>
          </w:p>
        </w:tc>
        <w:tc>
          <w:tcPr>
            <w:tcW w:w="1570" w:type="dxa"/>
            <w:gridSpan w:val="2"/>
            <w:tcBorders>
              <w:top w:val="single" w:sz="4" w:space="0" w:color="000000"/>
              <w:left w:val="single" w:sz="4" w:space="0" w:color="000000"/>
              <w:bottom w:val="single" w:sz="4" w:space="0" w:color="000000"/>
            </w:tcBorders>
            <w:shd w:val="clear" w:color="auto" w:fill="auto"/>
            <w:vAlign w:val="center"/>
          </w:tcPr>
          <w:p w:rsidR="00D96996" w:rsidRPr="00EE5908" w:rsidRDefault="00D96996" w:rsidP="008747B2">
            <w:pPr>
              <w:pStyle w:val="SemEspaamento"/>
              <w:rPr>
                <w:szCs w:val="20"/>
              </w:rPr>
            </w:pPr>
            <w:r w:rsidRPr="00EE5908">
              <w:rPr>
                <w:szCs w:val="20"/>
              </w:rPr>
              <w:t>Total</w:t>
            </w:r>
          </w:p>
        </w:tc>
        <w:tc>
          <w:tcPr>
            <w:tcW w:w="2980" w:type="dxa"/>
            <w:gridSpan w:val="2"/>
            <w:vMerge/>
            <w:tcBorders>
              <w:top w:val="single" w:sz="4" w:space="0" w:color="000000"/>
              <w:left w:val="single" w:sz="4" w:space="0" w:color="000000"/>
              <w:right w:val="single" w:sz="4" w:space="0" w:color="000000"/>
            </w:tcBorders>
            <w:shd w:val="clear" w:color="auto" w:fill="auto"/>
            <w:vAlign w:val="center"/>
          </w:tcPr>
          <w:p w:rsidR="00D96996" w:rsidRPr="00EE5908" w:rsidRDefault="00D96996" w:rsidP="008747B2">
            <w:pPr>
              <w:pStyle w:val="SemEspaamento"/>
              <w:snapToGrid w:val="0"/>
              <w:rPr>
                <w:szCs w:val="20"/>
              </w:rPr>
            </w:pPr>
          </w:p>
        </w:tc>
      </w:tr>
      <w:tr w:rsidR="00D96996" w:rsidRPr="00EE5908" w:rsidTr="004F0591">
        <w:trPr>
          <w:trHeight w:val="255"/>
        </w:trPr>
        <w:tc>
          <w:tcPr>
            <w:tcW w:w="710" w:type="dxa"/>
            <w:tcBorders>
              <w:left w:val="single" w:sz="4" w:space="0" w:color="000000"/>
              <w:bottom w:val="single" w:sz="4" w:space="0" w:color="000000"/>
            </w:tcBorders>
            <w:shd w:val="clear" w:color="auto" w:fill="auto"/>
            <w:vAlign w:val="bottom"/>
          </w:tcPr>
          <w:p w:rsidR="00D96996" w:rsidRPr="00EE5908" w:rsidRDefault="00D96996" w:rsidP="008747B2">
            <w:pPr>
              <w:pStyle w:val="SemEspaamento"/>
              <w:rPr>
                <w:szCs w:val="20"/>
              </w:rPr>
            </w:pPr>
            <w:r w:rsidRPr="00EE5908">
              <w:rPr>
                <w:szCs w:val="20"/>
              </w:rPr>
              <w:t>1</w:t>
            </w:r>
          </w:p>
        </w:tc>
        <w:tc>
          <w:tcPr>
            <w:tcW w:w="3706" w:type="dxa"/>
            <w:gridSpan w:val="2"/>
            <w:tcBorders>
              <w:left w:val="single" w:sz="4" w:space="0" w:color="000000"/>
              <w:bottom w:val="single" w:sz="4" w:space="0" w:color="000000"/>
            </w:tcBorders>
            <w:shd w:val="clear" w:color="auto" w:fill="auto"/>
            <w:vAlign w:val="bottom"/>
          </w:tcPr>
          <w:p w:rsidR="00D96996" w:rsidRPr="00EE5908" w:rsidRDefault="00D96996" w:rsidP="008747B2">
            <w:pPr>
              <w:pStyle w:val="SemEspaamento"/>
              <w:rPr>
                <w:szCs w:val="20"/>
              </w:rPr>
            </w:pPr>
            <w:r w:rsidRPr="00EE5908">
              <w:rPr>
                <w:szCs w:val="20"/>
              </w:rPr>
              <w:t> </w:t>
            </w:r>
          </w:p>
          <w:p w:rsidR="00D96996" w:rsidRPr="00EE5908" w:rsidRDefault="00D96996" w:rsidP="008747B2">
            <w:pPr>
              <w:pStyle w:val="SemEspaamento"/>
              <w:rPr>
                <w:szCs w:val="20"/>
              </w:rPr>
            </w:pPr>
            <w:r w:rsidRPr="00EE5908">
              <w:rPr>
                <w:szCs w:val="20"/>
              </w:rPr>
              <w:t> </w:t>
            </w:r>
          </w:p>
        </w:tc>
        <w:tc>
          <w:tcPr>
            <w:tcW w:w="1684" w:type="dxa"/>
            <w:tcBorders>
              <w:top w:val="single" w:sz="4" w:space="0" w:color="000000"/>
              <w:left w:val="single" w:sz="4" w:space="0" w:color="000000"/>
              <w:bottom w:val="single" w:sz="4" w:space="0" w:color="000000"/>
            </w:tcBorders>
            <w:shd w:val="clear" w:color="auto" w:fill="auto"/>
            <w:vAlign w:val="bottom"/>
          </w:tcPr>
          <w:p w:rsidR="00D96996" w:rsidRPr="00EE5908" w:rsidRDefault="00D96996" w:rsidP="008747B2">
            <w:pPr>
              <w:pStyle w:val="SemEspaamento"/>
              <w:rPr>
                <w:szCs w:val="20"/>
              </w:rPr>
            </w:pPr>
            <w:r w:rsidRPr="00EE5908">
              <w:rPr>
                <w:szCs w:val="20"/>
              </w:rPr>
              <w:t> </w:t>
            </w:r>
          </w:p>
          <w:p w:rsidR="00D96996" w:rsidRPr="00EE5908" w:rsidRDefault="00D96996" w:rsidP="008747B2">
            <w:pPr>
              <w:pStyle w:val="SemEspaamento"/>
              <w:rPr>
                <w:szCs w:val="20"/>
              </w:rPr>
            </w:pPr>
            <w:r w:rsidRPr="00EE5908">
              <w:rPr>
                <w:szCs w:val="20"/>
              </w:rPr>
              <w:t> </w:t>
            </w:r>
          </w:p>
          <w:p w:rsidR="00D96996" w:rsidRPr="00EE5908" w:rsidRDefault="00D96996" w:rsidP="008747B2">
            <w:pPr>
              <w:pStyle w:val="SemEspaamento"/>
              <w:rPr>
                <w:szCs w:val="20"/>
              </w:rPr>
            </w:pPr>
            <w:r w:rsidRPr="00EE5908">
              <w:rPr>
                <w:szCs w:val="20"/>
              </w:rPr>
              <w:t> </w:t>
            </w:r>
          </w:p>
        </w:tc>
        <w:tc>
          <w:tcPr>
            <w:tcW w:w="1829" w:type="dxa"/>
            <w:gridSpan w:val="2"/>
            <w:tcBorders>
              <w:top w:val="single" w:sz="4" w:space="0" w:color="000000"/>
              <w:left w:val="single" w:sz="4" w:space="0" w:color="000000"/>
              <w:bottom w:val="single" w:sz="4" w:space="0" w:color="000000"/>
            </w:tcBorders>
            <w:shd w:val="clear" w:color="auto" w:fill="auto"/>
            <w:vAlign w:val="bottom"/>
          </w:tcPr>
          <w:p w:rsidR="00D96996" w:rsidRPr="00EE5908" w:rsidRDefault="00D96996" w:rsidP="008747B2">
            <w:pPr>
              <w:pStyle w:val="SemEspaamento"/>
              <w:snapToGrid w:val="0"/>
              <w:rPr>
                <w:szCs w:val="20"/>
              </w:rPr>
            </w:pPr>
          </w:p>
          <w:p w:rsidR="00D96996" w:rsidRPr="00EE5908" w:rsidRDefault="00D96996" w:rsidP="008747B2">
            <w:pPr>
              <w:pStyle w:val="SemEspaamento"/>
              <w:rPr>
                <w:szCs w:val="20"/>
              </w:rPr>
            </w:pPr>
          </w:p>
          <w:p w:rsidR="00D96996" w:rsidRPr="00EE5908" w:rsidRDefault="00D96996" w:rsidP="008747B2">
            <w:pPr>
              <w:pStyle w:val="SemEspaamento"/>
              <w:rPr>
                <w:szCs w:val="20"/>
              </w:rPr>
            </w:pPr>
          </w:p>
        </w:tc>
        <w:tc>
          <w:tcPr>
            <w:tcW w:w="1524" w:type="dxa"/>
            <w:gridSpan w:val="3"/>
            <w:tcBorders>
              <w:top w:val="single" w:sz="4" w:space="0" w:color="000000"/>
              <w:left w:val="single" w:sz="4" w:space="0" w:color="000000"/>
              <w:bottom w:val="single" w:sz="4" w:space="0" w:color="000000"/>
            </w:tcBorders>
            <w:shd w:val="clear" w:color="auto" w:fill="auto"/>
            <w:vAlign w:val="bottom"/>
          </w:tcPr>
          <w:p w:rsidR="00D96996" w:rsidRPr="00EE5908" w:rsidRDefault="00D96996" w:rsidP="008747B2">
            <w:pPr>
              <w:pStyle w:val="SemEspaamento"/>
              <w:snapToGrid w:val="0"/>
              <w:rPr>
                <w:szCs w:val="20"/>
              </w:rPr>
            </w:pPr>
          </w:p>
          <w:p w:rsidR="00D96996" w:rsidRPr="00EE5908" w:rsidRDefault="00D96996" w:rsidP="008747B2">
            <w:pPr>
              <w:pStyle w:val="SemEspaamento"/>
              <w:rPr>
                <w:szCs w:val="20"/>
              </w:rPr>
            </w:pPr>
          </w:p>
          <w:p w:rsidR="00D96996" w:rsidRPr="00EE5908" w:rsidRDefault="00D96996" w:rsidP="008747B2">
            <w:pPr>
              <w:pStyle w:val="SemEspaamento"/>
              <w:rPr>
                <w:szCs w:val="20"/>
              </w:rPr>
            </w:pPr>
          </w:p>
        </w:tc>
        <w:tc>
          <w:tcPr>
            <w:tcW w:w="1570" w:type="dxa"/>
            <w:gridSpan w:val="2"/>
            <w:tcBorders>
              <w:top w:val="single" w:sz="4" w:space="0" w:color="000000"/>
              <w:left w:val="single" w:sz="4" w:space="0" w:color="000000"/>
              <w:bottom w:val="single" w:sz="4" w:space="0" w:color="000000"/>
            </w:tcBorders>
            <w:shd w:val="clear" w:color="auto" w:fill="auto"/>
            <w:vAlign w:val="bottom"/>
          </w:tcPr>
          <w:p w:rsidR="00D96996" w:rsidRPr="00EE5908" w:rsidRDefault="00D96996" w:rsidP="008747B2">
            <w:pPr>
              <w:pStyle w:val="SemEspaamento"/>
              <w:snapToGrid w:val="0"/>
              <w:rPr>
                <w:szCs w:val="20"/>
              </w:rPr>
            </w:pPr>
          </w:p>
          <w:p w:rsidR="00D96996" w:rsidRPr="00EE5908" w:rsidRDefault="00D96996" w:rsidP="008747B2">
            <w:pPr>
              <w:pStyle w:val="SemEspaamento"/>
              <w:rPr>
                <w:szCs w:val="20"/>
              </w:rPr>
            </w:pPr>
          </w:p>
          <w:p w:rsidR="00D96996" w:rsidRPr="00EE5908" w:rsidRDefault="00D96996" w:rsidP="008747B2">
            <w:pPr>
              <w:pStyle w:val="SemEspaamento"/>
              <w:rPr>
                <w:szCs w:val="20"/>
              </w:rPr>
            </w:pPr>
          </w:p>
        </w:tc>
        <w:tc>
          <w:tcPr>
            <w:tcW w:w="298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D96996" w:rsidRPr="00EE5908" w:rsidRDefault="00D96996" w:rsidP="008747B2">
            <w:pPr>
              <w:pStyle w:val="SemEspaamento"/>
              <w:snapToGrid w:val="0"/>
              <w:rPr>
                <w:szCs w:val="20"/>
              </w:rPr>
            </w:pPr>
          </w:p>
          <w:p w:rsidR="00D96996" w:rsidRPr="00EE5908" w:rsidRDefault="00D96996" w:rsidP="008747B2">
            <w:pPr>
              <w:pStyle w:val="SemEspaamento"/>
              <w:rPr>
                <w:szCs w:val="20"/>
              </w:rPr>
            </w:pPr>
          </w:p>
          <w:p w:rsidR="00D96996" w:rsidRPr="00EE5908" w:rsidRDefault="00D96996" w:rsidP="008747B2">
            <w:pPr>
              <w:pStyle w:val="SemEspaamento"/>
              <w:rPr>
                <w:szCs w:val="20"/>
              </w:rPr>
            </w:pPr>
          </w:p>
        </w:tc>
      </w:tr>
      <w:tr w:rsidR="00D96996" w:rsidRPr="00EE5908" w:rsidTr="004F0591">
        <w:trPr>
          <w:trHeight w:val="255"/>
        </w:trPr>
        <w:tc>
          <w:tcPr>
            <w:tcW w:w="710" w:type="dxa"/>
            <w:tcBorders>
              <w:left w:val="single" w:sz="4" w:space="0" w:color="000000"/>
              <w:bottom w:val="single" w:sz="4" w:space="0" w:color="000000"/>
            </w:tcBorders>
            <w:shd w:val="clear" w:color="auto" w:fill="auto"/>
            <w:vAlign w:val="bottom"/>
          </w:tcPr>
          <w:p w:rsidR="00D96996" w:rsidRPr="00EE5908" w:rsidRDefault="00D96996" w:rsidP="008747B2">
            <w:pPr>
              <w:pStyle w:val="SemEspaamento"/>
              <w:rPr>
                <w:szCs w:val="20"/>
              </w:rPr>
            </w:pPr>
            <w:r w:rsidRPr="00EE5908">
              <w:rPr>
                <w:szCs w:val="20"/>
              </w:rPr>
              <w:t>3</w:t>
            </w:r>
          </w:p>
        </w:tc>
        <w:tc>
          <w:tcPr>
            <w:tcW w:w="3706" w:type="dxa"/>
            <w:gridSpan w:val="2"/>
            <w:tcBorders>
              <w:left w:val="single" w:sz="4" w:space="0" w:color="000000"/>
              <w:bottom w:val="single" w:sz="4" w:space="0" w:color="000000"/>
            </w:tcBorders>
            <w:shd w:val="clear" w:color="auto" w:fill="auto"/>
            <w:vAlign w:val="bottom"/>
          </w:tcPr>
          <w:p w:rsidR="00D96996" w:rsidRPr="00EE5908" w:rsidRDefault="00D96996" w:rsidP="008747B2">
            <w:pPr>
              <w:pStyle w:val="SemEspaamento"/>
              <w:rPr>
                <w:szCs w:val="20"/>
              </w:rPr>
            </w:pPr>
            <w:r w:rsidRPr="00EE5908">
              <w:rPr>
                <w:szCs w:val="20"/>
              </w:rPr>
              <w:t> </w:t>
            </w:r>
          </w:p>
          <w:p w:rsidR="00D96996" w:rsidRPr="00EE5908" w:rsidRDefault="00D96996" w:rsidP="008747B2">
            <w:pPr>
              <w:pStyle w:val="SemEspaamento"/>
              <w:rPr>
                <w:szCs w:val="20"/>
              </w:rPr>
            </w:pPr>
            <w:r w:rsidRPr="00EE5908">
              <w:rPr>
                <w:szCs w:val="20"/>
              </w:rPr>
              <w:lastRenderedPageBreak/>
              <w:t> </w:t>
            </w:r>
          </w:p>
        </w:tc>
        <w:tc>
          <w:tcPr>
            <w:tcW w:w="1684" w:type="dxa"/>
            <w:tcBorders>
              <w:top w:val="single" w:sz="4" w:space="0" w:color="000000"/>
              <w:left w:val="single" w:sz="4" w:space="0" w:color="000000"/>
              <w:bottom w:val="single" w:sz="4" w:space="0" w:color="000000"/>
            </w:tcBorders>
            <w:shd w:val="clear" w:color="auto" w:fill="auto"/>
            <w:vAlign w:val="bottom"/>
          </w:tcPr>
          <w:p w:rsidR="00D96996" w:rsidRPr="00EE5908" w:rsidRDefault="00D96996" w:rsidP="008747B2">
            <w:pPr>
              <w:pStyle w:val="SemEspaamento"/>
              <w:rPr>
                <w:szCs w:val="20"/>
              </w:rPr>
            </w:pPr>
            <w:r w:rsidRPr="00EE5908">
              <w:rPr>
                <w:szCs w:val="20"/>
              </w:rPr>
              <w:lastRenderedPageBreak/>
              <w:t> </w:t>
            </w:r>
          </w:p>
          <w:p w:rsidR="00D96996" w:rsidRPr="00EE5908" w:rsidRDefault="00D96996" w:rsidP="008747B2">
            <w:pPr>
              <w:pStyle w:val="SemEspaamento"/>
              <w:rPr>
                <w:szCs w:val="20"/>
              </w:rPr>
            </w:pPr>
            <w:r w:rsidRPr="00EE5908">
              <w:rPr>
                <w:szCs w:val="20"/>
              </w:rPr>
              <w:lastRenderedPageBreak/>
              <w:t> </w:t>
            </w:r>
          </w:p>
          <w:p w:rsidR="00D96996" w:rsidRPr="00EE5908" w:rsidRDefault="00D96996" w:rsidP="008747B2">
            <w:pPr>
              <w:pStyle w:val="SemEspaamento"/>
              <w:rPr>
                <w:szCs w:val="20"/>
              </w:rPr>
            </w:pPr>
            <w:r w:rsidRPr="00EE5908">
              <w:rPr>
                <w:szCs w:val="20"/>
              </w:rPr>
              <w:t> </w:t>
            </w:r>
          </w:p>
        </w:tc>
        <w:tc>
          <w:tcPr>
            <w:tcW w:w="1829" w:type="dxa"/>
            <w:gridSpan w:val="2"/>
            <w:tcBorders>
              <w:top w:val="single" w:sz="4" w:space="0" w:color="000000"/>
              <w:left w:val="single" w:sz="4" w:space="0" w:color="000000"/>
              <w:bottom w:val="single" w:sz="4" w:space="0" w:color="000000"/>
            </w:tcBorders>
            <w:shd w:val="clear" w:color="auto" w:fill="auto"/>
            <w:vAlign w:val="bottom"/>
          </w:tcPr>
          <w:p w:rsidR="00D96996" w:rsidRPr="00EE5908" w:rsidRDefault="00D96996" w:rsidP="008747B2">
            <w:pPr>
              <w:pStyle w:val="SemEspaamento"/>
              <w:snapToGrid w:val="0"/>
              <w:rPr>
                <w:szCs w:val="20"/>
              </w:rPr>
            </w:pPr>
          </w:p>
          <w:p w:rsidR="00D96996" w:rsidRPr="00EE5908" w:rsidRDefault="00D96996" w:rsidP="008747B2">
            <w:pPr>
              <w:pStyle w:val="SemEspaamento"/>
              <w:rPr>
                <w:szCs w:val="20"/>
              </w:rPr>
            </w:pPr>
          </w:p>
        </w:tc>
        <w:tc>
          <w:tcPr>
            <w:tcW w:w="1524" w:type="dxa"/>
            <w:gridSpan w:val="3"/>
            <w:tcBorders>
              <w:top w:val="single" w:sz="4" w:space="0" w:color="000000"/>
              <w:left w:val="single" w:sz="4" w:space="0" w:color="000000"/>
              <w:bottom w:val="single" w:sz="4" w:space="0" w:color="000000"/>
            </w:tcBorders>
            <w:shd w:val="clear" w:color="auto" w:fill="auto"/>
            <w:vAlign w:val="bottom"/>
          </w:tcPr>
          <w:p w:rsidR="00D96996" w:rsidRPr="00EE5908" w:rsidRDefault="00D96996" w:rsidP="008747B2">
            <w:pPr>
              <w:pStyle w:val="SemEspaamento"/>
              <w:snapToGrid w:val="0"/>
              <w:rPr>
                <w:szCs w:val="20"/>
              </w:rPr>
            </w:pPr>
          </w:p>
          <w:p w:rsidR="00D96996" w:rsidRPr="00EE5908" w:rsidRDefault="00D96996" w:rsidP="008747B2">
            <w:pPr>
              <w:pStyle w:val="SemEspaamento"/>
              <w:rPr>
                <w:szCs w:val="20"/>
              </w:rPr>
            </w:pPr>
          </w:p>
          <w:p w:rsidR="00D96996" w:rsidRPr="00EE5908" w:rsidRDefault="00D96996" w:rsidP="008747B2">
            <w:pPr>
              <w:pStyle w:val="SemEspaamento"/>
              <w:rPr>
                <w:szCs w:val="20"/>
              </w:rPr>
            </w:pPr>
          </w:p>
        </w:tc>
        <w:tc>
          <w:tcPr>
            <w:tcW w:w="1570" w:type="dxa"/>
            <w:gridSpan w:val="2"/>
            <w:tcBorders>
              <w:top w:val="single" w:sz="4" w:space="0" w:color="000000"/>
              <w:left w:val="single" w:sz="4" w:space="0" w:color="000000"/>
              <w:bottom w:val="single" w:sz="4" w:space="0" w:color="000000"/>
            </w:tcBorders>
            <w:shd w:val="clear" w:color="auto" w:fill="auto"/>
            <w:vAlign w:val="bottom"/>
          </w:tcPr>
          <w:p w:rsidR="00D96996" w:rsidRPr="00EE5908" w:rsidRDefault="00D96996" w:rsidP="008747B2">
            <w:pPr>
              <w:pStyle w:val="SemEspaamento"/>
              <w:snapToGrid w:val="0"/>
              <w:rPr>
                <w:szCs w:val="20"/>
              </w:rPr>
            </w:pPr>
          </w:p>
          <w:p w:rsidR="00D96996" w:rsidRPr="00EE5908" w:rsidRDefault="00D96996" w:rsidP="008747B2">
            <w:pPr>
              <w:pStyle w:val="SemEspaamento"/>
              <w:rPr>
                <w:szCs w:val="20"/>
              </w:rPr>
            </w:pPr>
          </w:p>
          <w:p w:rsidR="00D96996" w:rsidRPr="00EE5908" w:rsidRDefault="00D96996" w:rsidP="008747B2">
            <w:pPr>
              <w:pStyle w:val="SemEspaamento"/>
              <w:rPr>
                <w:szCs w:val="20"/>
              </w:rPr>
            </w:pPr>
          </w:p>
        </w:tc>
        <w:tc>
          <w:tcPr>
            <w:tcW w:w="298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D96996" w:rsidRPr="00EE5908" w:rsidRDefault="00D96996" w:rsidP="008747B2">
            <w:pPr>
              <w:pStyle w:val="SemEspaamento"/>
              <w:snapToGrid w:val="0"/>
              <w:rPr>
                <w:szCs w:val="20"/>
              </w:rPr>
            </w:pPr>
          </w:p>
          <w:p w:rsidR="00D96996" w:rsidRPr="00EE5908" w:rsidRDefault="00D96996" w:rsidP="008747B2">
            <w:pPr>
              <w:pStyle w:val="SemEspaamento"/>
              <w:rPr>
                <w:szCs w:val="20"/>
              </w:rPr>
            </w:pPr>
          </w:p>
          <w:p w:rsidR="00D96996" w:rsidRPr="00EE5908" w:rsidRDefault="00D96996" w:rsidP="008747B2">
            <w:pPr>
              <w:pStyle w:val="SemEspaamento"/>
              <w:rPr>
                <w:szCs w:val="20"/>
              </w:rPr>
            </w:pPr>
          </w:p>
        </w:tc>
      </w:tr>
      <w:tr w:rsidR="00D96996" w:rsidRPr="00EE5908" w:rsidTr="004F0591">
        <w:trPr>
          <w:trHeight w:val="255"/>
        </w:trPr>
        <w:tc>
          <w:tcPr>
            <w:tcW w:w="710" w:type="dxa"/>
            <w:tcBorders>
              <w:left w:val="single" w:sz="4" w:space="0" w:color="000000"/>
              <w:bottom w:val="single" w:sz="4" w:space="0" w:color="000000"/>
            </w:tcBorders>
            <w:shd w:val="clear" w:color="auto" w:fill="auto"/>
            <w:vAlign w:val="bottom"/>
          </w:tcPr>
          <w:p w:rsidR="00D96996" w:rsidRPr="00EE5908" w:rsidRDefault="00D96996" w:rsidP="008747B2">
            <w:pPr>
              <w:pStyle w:val="SemEspaamento"/>
              <w:rPr>
                <w:szCs w:val="20"/>
              </w:rPr>
            </w:pPr>
            <w:r w:rsidRPr="00EE5908">
              <w:rPr>
                <w:szCs w:val="20"/>
              </w:rPr>
              <w:lastRenderedPageBreak/>
              <w:t>4</w:t>
            </w:r>
          </w:p>
        </w:tc>
        <w:tc>
          <w:tcPr>
            <w:tcW w:w="3706" w:type="dxa"/>
            <w:gridSpan w:val="2"/>
            <w:tcBorders>
              <w:left w:val="single" w:sz="4" w:space="0" w:color="000000"/>
              <w:bottom w:val="single" w:sz="4" w:space="0" w:color="000000"/>
            </w:tcBorders>
            <w:shd w:val="clear" w:color="auto" w:fill="auto"/>
            <w:vAlign w:val="bottom"/>
          </w:tcPr>
          <w:p w:rsidR="00D96996" w:rsidRPr="00EE5908" w:rsidRDefault="00D96996" w:rsidP="008747B2">
            <w:pPr>
              <w:pStyle w:val="SemEspaamento"/>
              <w:rPr>
                <w:szCs w:val="20"/>
              </w:rPr>
            </w:pPr>
            <w:r w:rsidRPr="00EE5908">
              <w:rPr>
                <w:szCs w:val="20"/>
              </w:rPr>
              <w:t> </w:t>
            </w:r>
          </w:p>
          <w:p w:rsidR="00D96996" w:rsidRPr="00EE5908" w:rsidRDefault="00D96996" w:rsidP="008747B2">
            <w:pPr>
              <w:pStyle w:val="SemEspaamento"/>
              <w:rPr>
                <w:szCs w:val="20"/>
              </w:rPr>
            </w:pPr>
            <w:r w:rsidRPr="00EE5908">
              <w:rPr>
                <w:szCs w:val="20"/>
              </w:rPr>
              <w:t> </w:t>
            </w:r>
          </w:p>
        </w:tc>
        <w:tc>
          <w:tcPr>
            <w:tcW w:w="1684" w:type="dxa"/>
            <w:tcBorders>
              <w:top w:val="single" w:sz="4" w:space="0" w:color="000000"/>
              <w:left w:val="single" w:sz="4" w:space="0" w:color="000000"/>
              <w:bottom w:val="single" w:sz="4" w:space="0" w:color="000000"/>
            </w:tcBorders>
            <w:shd w:val="clear" w:color="auto" w:fill="auto"/>
            <w:vAlign w:val="bottom"/>
          </w:tcPr>
          <w:p w:rsidR="00D96996" w:rsidRPr="00EE5908" w:rsidRDefault="00D96996" w:rsidP="008747B2">
            <w:pPr>
              <w:pStyle w:val="SemEspaamento"/>
              <w:rPr>
                <w:szCs w:val="20"/>
              </w:rPr>
            </w:pPr>
            <w:r w:rsidRPr="00EE5908">
              <w:rPr>
                <w:szCs w:val="20"/>
              </w:rPr>
              <w:t> </w:t>
            </w:r>
          </w:p>
          <w:p w:rsidR="00D96996" w:rsidRPr="00EE5908" w:rsidRDefault="00D96996" w:rsidP="008747B2">
            <w:pPr>
              <w:pStyle w:val="SemEspaamento"/>
              <w:rPr>
                <w:szCs w:val="20"/>
              </w:rPr>
            </w:pPr>
            <w:r w:rsidRPr="00EE5908">
              <w:rPr>
                <w:szCs w:val="20"/>
              </w:rPr>
              <w:t> </w:t>
            </w:r>
          </w:p>
          <w:p w:rsidR="00D96996" w:rsidRPr="00EE5908" w:rsidRDefault="00D96996" w:rsidP="008747B2">
            <w:pPr>
              <w:pStyle w:val="SemEspaamento"/>
              <w:rPr>
                <w:szCs w:val="20"/>
              </w:rPr>
            </w:pPr>
            <w:r w:rsidRPr="00EE5908">
              <w:rPr>
                <w:szCs w:val="20"/>
              </w:rPr>
              <w:t> </w:t>
            </w:r>
          </w:p>
        </w:tc>
        <w:tc>
          <w:tcPr>
            <w:tcW w:w="1829" w:type="dxa"/>
            <w:gridSpan w:val="2"/>
            <w:tcBorders>
              <w:top w:val="single" w:sz="4" w:space="0" w:color="000000"/>
              <w:left w:val="single" w:sz="4" w:space="0" w:color="000000"/>
              <w:bottom w:val="single" w:sz="4" w:space="0" w:color="000000"/>
            </w:tcBorders>
            <w:shd w:val="clear" w:color="auto" w:fill="auto"/>
            <w:vAlign w:val="bottom"/>
          </w:tcPr>
          <w:p w:rsidR="00D96996" w:rsidRPr="00EE5908" w:rsidRDefault="00D96996" w:rsidP="008747B2">
            <w:pPr>
              <w:pStyle w:val="SemEspaamento"/>
              <w:snapToGrid w:val="0"/>
              <w:rPr>
                <w:szCs w:val="20"/>
              </w:rPr>
            </w:pPr>
          </w:p>
          <w:p w:rsidR="00D96996" w:rsidRPr="00EE5908" w:rsidRDefault="00D96996" w:rsidP="008747B2">
            <w:pPr>
              <w:pStyle w:val="SemEspaamento"/>
              <w:rPr>
                <w:szCs w:val="20"/>
              </w:rPr>
            </w:pPr>
          </w:p>
          <w:p w:rsidR="00D96996" w:rsidRPr="00EE5908" w:rsidRDefault="00D96996" w:rsidP="008747B2">
            <w:pPr>
              <w:pStyle w:val="SemEspaamento"/>
              <w:rPr>
                <w:szCs w:val="20"/>
              </w:rPr>
            </w:pPr>
          </w:p>
        </w:tc>
        <w:tc>
          <w:tcPr>
            <w:tcW w:w="1524" w:type="dxa"/>
            <w:gridSpan w:val="3"/>
            <w:tcBorders>
              <w:top w:val="single" w:sz="4" w:space="0" w:color="000000"/>
              <w:left w:val="single" w:sz="4" w:space="0" w:color="000000"/>
              <w:bottom w:val="single" w:sz="4" w:space="0" w:color="000000"/>
            </w:tcBorders>
            <w:shd w:val="clear" w:color="auto" w:fill="auto"/>
            <w:vAlign w:val="bottom"/>
          </w:tcPr>
          <w:p w:rsidR="00D96996" w:rsidRPr="00EE5908" w:rsidRDefault="00D96996" w:rsidP="008747B2">
            <w:pPr>
              <w:pStyle w:val="SemEspaamento"/>
              <w:snapToGrid w:val="0"/>
              <w:rPr>
                <w:szCs w:val="20"/>
              </w:rPr>
            </w:pPr>
          </w:p>
          <w:p w:rsidR="00D96996" w:rsidRPr="00EE5908" w:rsidRDefault="00D96996" w:rsidP="008747B2">
            <w:pPr>
              <w:pStyle w:val="SemEspaamento"/>
              <w:rPr>
                <w:szCs w:val="20"/>
              </w:rPr>
            </w:pPr>
          </w:p>
          <w:p w:rsidR="00D96996" w:rsidRPr="00EE5908" w:rsidRDefault="00D96996" w:rsidP="008747B2">
            <w:pPr>
              <w:pStyle w:val="SemEspaamento"/>
              <w:rPr>
                <w:szCs w:val="20"/>
              </w:rPr>
            </w:pPr>
          </w:p>
        </w:tc>
        <w:tc>
          <w:tcPr>
            <w:tcW w:w="1570" w:type="dxa"/>
            <w:gridSpan w:val="2"/>
            <w:tcBorders>
              <w:top w:val="single" w:sz="4" w:space="0" w:color="000000"/>
              <w:left w:val="single" w:sz="4" w:space="0" w:color="000000"/>
              <w:bottom w:val="single" w:sz="4" w:space="0" w:color="000000"/>
            </w:tcBorders>
            <w:shd w:val="clear" w:color="auto" w:fill="auto"/>
            <w:vAlign w:val="bottom"/>
          </w:tcPr>
          <w:p w:rsidR="00D96996" w:rsidRPr="00EE5908" w:rsidRDefault="00D96996" w:rsidP="008747B2">
            <w:pPr>
              <w:pStyle w:val="SemEspaamento"/>
              <w:snapToGrid w:val="0"/>
              <w:rPr>
                <w:szCs w:val="20"/>
              </w:rPr>
            </w:pPr>
          </w:p>
          <w:p w:rsidR="00D96996" w:rsidRPr="00EE5908" w:rsidRDefault="00D96996" w:rsidP="008747B2">
            <w:pPr>
              <w:pStyle w:val="SemEspaamento"/>
              <w:rPr>
                <w:szCs w:val="20"/>
              </w:rPr>
            </w:pPr>
          </w:p>
          <w:p w:rsidR="00D96996" w:rsidRPr="00EE5908" w:rsidRDefault="00D96996" w:rsidP="008747B2">
            <w:pPr>
              <w:pStyle w:val="SemEspaamento"/>
              <w:rPr>
                <w:szCs w:val="20"/>
              </w:rPr>
            </w:pPr>
          </w:p>
        </w:tc>
        <w:tc>
          <w:tcPr>
            <w:tcW w:w="298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D96996" w:rsidRPr="00EE5908" w:rsidRDefault="00D96996" w:rsidP="008747B2">
            <w:pPr>
              <w:pStyle w:val="SemEspaamento"/>
              <w:snapToGrid w:val="0"/>
              <w:rPr>
                <w:szCs w:val="20"/>
              </w:rPr>
            </w:pPr>
          </w:p>
          <w:p w:rsidR="00D96996" w:rsidRPr="00EE5908" w:rsidRDefault="00D96996" w:rsidP="008747B2">
            <w:pPr>
              <w:pStyle w:val="SemEspaamento"/>
              <w:rPr>
                <w:szCs w:val="20"/>
              </w:rPr>
            </w:pPr>
          </w:p>
          <w:p w:rsidR="00D96996" w:rsidRPr="00EE5908" w:rsidRDefault="00D96996" w:rsidP="008747B2">
            <w:pPr>
              <w:pStyle w:val="SemEspaamento"/>
              <w:rPr>
                <w:szCs w:val="20"/>
              </w:rPr>
            </w:pPr>
          </w:p>
        </w:tc>
      </w:tr>
      <w:tr w:rsidR="00D96996" w:rsidRPr="00EE5908" w:rsidTr="004F0591">
        <w:trPr>
          <w:trHeight w:val="255"/>
        </w:trPr>
        <w:tc>
          <w:tcPr>
            <w:tcW w:w="710" w:type="dxa"/>
            <w:tcBorders>
              <w:left w:val="single" w:sz="4" w:space="0" w:color="000000"/>
              <w:bottom w:val="single" w:sz="4" w:space="0" w:color="000000"/>
            </w:tcBorders>
            <w:shd w:val="clear" w:color="auto" w:fill="auto"/>
            <w:vAlign w:val="bottom"/>
          </w:tcPr>
          <w:p w:rsidR="00D96996" w:rsidRPr="00EE5908" w:rsidRDefault="00D96996" w:rsidP="008747B2">
            <w:pPr>
              <w:pStyle w:val="SemEspaamento"/>
              <w:rPr>
                <w:szCs w:val="20"/>
              </w:rPr>
            </w:pPr>
            <w:r w:rsidRPr="00EE5908">
              <w:rPr>
                <w:szCs w:val="20"/>
              </w:rPr>
              <w:t>5</w:t>
            </w:r>
          </w:p>
        </w:tc>
        <w:tc>
          <w:tcPr>
            <w:tcW w:w="3706" w:type="dxa"/>
            <w:gridSpan w:val="2"/>
            <w:tcBorders>
              <w:left w:val="single" w:sz="4" w:space="0" w:color="000000"/>
              <w:bottom w:val="single" w:sz="4" w:space="0" w:color="000000"/>
            </w:tcBorders>
            <w:shd w:val="clear" w:color="auto" w:fill="auto"/>
            <w:vAlign w:val="bottom"/>
          </w:tcPr>
          <w:p w:rsidR="00D96996" w:rsidRPr="00EE5908" w:rsidRDefault="00D96996" w:rsidP="008747B2">
            <w:pPr>
              <w:pStyle w:val="SemEspaamento"/>
              <w:rPr>
                <w:szCs w:val="20"/>
              </w:rPr>
            </w:pPr>
            <w:r w:rsidRPr="00EE5908">
              <w:rPr>
                <w:szCs w:val="20"/>
              </w:rPr>
              <w:t> </w:t>
            </w:r>
          </w:p>
          <w:p w:rsidR="00D96996" w:rsidRPr="00EE5908" w:rsidRDefault="00D96996" w:rsidP="008747B2">
            <w:pPr>
              <w:pStyle w:val="SemEspaamento"/>
              <w:rPr>
                <w:szCs w:val="20"/>
              </w:rPr>
            </w:pPr>
            <w:r w:rsidRPr="00EE5908">
              <w:rPr>
                <w:szCs w:val="20"/>
              </w:rPr>
              <w:t> </w:t>
            </w:r>
          </w:p>
        </w:tc>
        <w:tc>
          <w:tcPr>
            <w:tcW w:w="1684" w:type="dxa"/>
            <w:tcBorders>
              <w:top w:val="single" w:sz="4" w:space="0" w:color="000000"/>
              <w:left w:val="single" w:sz="4" w:space="0" w:color="000000"/>
              <w:bottom w:val="single" w:sz="4" w:space="0" w:color="000000"/>
            </w:tcBorders>
            <w:shd w:val="clear" w:color="auto" w:fill="auto"/>
            <w:vAlign w:val="bottom"/>
          </w:tcPr>
          <w:p w:rsidR="00D96996" w:rsidRPr="00EE5908" w:rsidRDefault="00D96996" w:rsidP="008747B2">
            <w:pPr>
              <w:pStyle w:val="SemEspaamento"/>
              <w:rPr>
                <w:szCs w:val="20"/>
              </w:rPr>
            </w:pPr>
            <w:r w:rsidRPr="00EE5908">
              <w:rPr>
                <w:szCs w:val="20"/>
              </w:rPr>
              <w:t> </w:t>
            </w:r>
          </w:p>
          <w:p w:rsidR="00D96996" w:rsidRPr="00EE5908" w:rsidRDefault="00D96996" w:rsidP="008747B2">
            <w:pPr>
              <w:pStyle w:val="SemEspaamento"/>
              <w:rPr>
                <w:szCs w:val="20"/>
              </w:rPr>
            </w:pPr>
            <w:r w:rsidRPr="00EE5908">
              <w:rPr>
                <w:szCs w:val="20"/>
              </w:rPr>
              <w:t> </w:t>
            </w:r>
          </w:p>
          <w:p w:rsidR="00D96996" w:rsidRPr="00EE5908" w:rsidRDefault="00D96996" w:rsidP="008747B2">
            <w:pPr>
              <w:pStyle w:val="SemEspaamento"/>
              <w:rPr>
                <w:szCs w:val="20"/>
              </w:rPr>
            </w:pPr>
            <w:r w:rsidRPr="00EE5908">
              <w:rPr>
                <w:szCs w:val="20"/>
              </w:rPr>
              <w:t> </w:t>
            </w:r>
          </w:p>
        </w:tc>
        <w:tc>
          <w:tcPr>
            <w:tcW w:w="1829" w:type="dxa"/>
            <w:gridSpan w:val="2"/>
            <w:tcBorders>
              <w:top w:val="single" w:sz="4" w:space="0" w:color="000000"/>
              <w:left w:val="single" w:sz="4" w:space="0" w:color="000000"/>
              <w:bottom w:val="single" w:sz="4" w:space="0" w:color="000000"/>
            </w:tcBorders>
            <w:shd w:val="clear" w:color="auto" w:fill="auto"/>
            <w:vAlign w:val="bottom"/>
          </w:tcPr>
          <w:p w:rsidR="00D96996" w:rsidRPr="00EE5908" w:rsidRDefault="00D96996" w:rsidP="008747B2">
            <w:pPr>
              <w:pStyle w:val="SemEspaamento"/>
              <w:snapToGrid w:val="0"/>
              <w:rPr>
                <w:szCs w:val="20"/>
              </w:rPr>
            </w:pPr>
          </w:p>
          <w:p w:rsidR="00D96996" w:rsidRPr="00EE5908" w:rsidRDefault="00D96996" w:rsidP="008747B2">
            <w:pPr>
              <w:pStyle w:val="SemEspaamento"/>
              <w:rPr>
                <w:szCs w:val="20"/>
              </w:rPr>
            </w:pPr>
          </w:p>
          <w:p w:rsidR="00D96996" w:rsidRPr="00EE5908" w:rsidRDefault="00D96996" w:rsidP="008747B2">
            <w:pPr>
              <w:pStyle w:val="SemEspaamento"/>
              <w:rPr>
                <w:szCs w:val="20"/>
              </w:rPr>
            </w:pPr>
          </w:p>
        </w:tc>
        <w:tc>
          <w:tcPr>
            <w:tcW w:w="1524" w:type="dxa"/>
            <w:gridSpan w:val="3"/>
            <w:tcBorders>
              <w:top w:val="single" w:sz="4" w:space="0" w:color="000000"/>
              <w:left w:val="single" w:sz="4" w:space="0" w:color="000000"/>
              <w:bottom w:val="single" w:sz="4" w:space="0" w:color="000000"/>
            </w:tcBorders>
            <w:shd w:val="clear" w:color="auto" w:fill="auto"/>
            <w:vAlign w:val="bottom"/>
          </w:tcPr>
          <w:p w:rsidR="00D96996" w:rsidRPr="00EE5908" w:rsidRDefault="00D96996" w:rsidP="008747B2">
            <w:pPr>
              <w:pStyle w:val="SemEspaamento"/>
              <w:snapToGrid w:val="0"/>
              <w:rPr>
                <w:szCs w:val="20"/>
              </w:rPr>
            </w:pPr>
          </w:p>
          <w:p w:rsidR="00D96996" w:rsidRPr="00EE5908" w:rsidRDefault="00D96996" w:rsidP="008747B2">
            <w:pPr>
              <w:pStyle w:val="SemEspaamento"/>
              <w:rPr>
                <w:szCs w:val="20"/>
              </w:rPr>
            </w:pPr>
          </w:p>
          <w:p w:rsidR="00D96996" w:rsidRPr="00EE5908" w:rsidRDefault="00D96996" w:rsidP="008747B2">
            <w:pPr>
              <w:pStyle w:val="SemEspaamento"/>
              <w:rPr>
                <w:szCs w:val="20"/>
              </w:rPr>
            </w:pPr>
          </w:p>
        </w:tc>
        <w:tc>
          <w:tcPr>
            <w:tcW w:w="1570" w:type="dxa"/>
            <w:gridSpan w:val="2"/>
            <w:tcBorders>
              <w:top w:val="single" w:sz="4" w:space="0" w:color="000000"/>
              <w:left w:val="single" w:sz="4" w:space="0" w:color="000000"/>
              <w:bottom w:val="single" w:sz="4" w:space="0" w:color="000000"/>
            </w:tcBorders>
            <w:shd w:val="clear" w:color="auto" w:fill="auto"/>
            <w:vAlign w:val="bottom"/>
          </w:tcPr>
          <w:p w:rsidR="00D96996" w:rsidRPr="00EE5908" w:rsidRDefault="00D96996" w:rsidP="008747B2">
            <w:pPr>
              <w:pStyle w:val="SemEspaamento"/>
              <w:snapToGrid w:val="0"/>
              <w:rPr>
                <w:szCs w:val="20"/>
              </w:rPr>
            </w:pPr>
          </w:p>
          <w:p w:rsidR="00D96996" w:rsidRPr="00EE5908" w:rsidRDefault="00D96996" w:rsidP="008747B2">
            <w:pPr>
              <w:pStyle w:val="SemEspaamento"/>
              <w:rPr>
                <w:szCs w:val="20"/>
              </w:rPr>
            </w:pPr>
          </w:p>
          <w:p w:rsidR="00D96996" w:rsidRPr="00EE5908" w:rsidRDefault="00D96996" w:rsidP="008747B2">
            <w:pPr>
              <w:pStyle w:val="SemEspaamento"/>
              <w:rPr>
                <w:szCs w:val="20"/>
              </w:rPr>
            </w:pPr>
          </w:p>
        </w:tc>
        <w:tc>
          <w:tcPr>
            <w:tcW w:w="298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D96996" w:rsidRPr="00EE5908" w:rsidRDefault="00D96996" w:rsidP="008747B2">
            <w:pPr>
              <w:pStyle w:val="SemEspaamento"/>
              <w:snapToGrid w:val="0"/>
              <w:rPr>
                <w:szCs w:val="20"/>
              </w:rPr>
            </w:pPr>
          </w:p>
          <w:p w:rsidR="00D96996" w:rsidRPr="00EE5908" w:rsidRDefault="00D96996" w:rsidP="008747B2">
            <w:pPr>
              <w:pStyle w:val="SemEspaamento"/>
              <w:rPr>
                <w:szCs w:val="20"/>
              </w:rPr>
            </w:pPr>
          </w:p>
          <w:p w:rsidR="00D96996" w:rsidRPr="00EE5908" w:rsidRDefault="00D96996" w:rsidP="008747B2">
            <w:pPr>
              <w:pStyle w:val="SemEspaamento"/>
              <w:rPr>
                <w:szCs w:val="20"/>
              </w:rPr>
            </w:pPr>
          </w:p>
        </w:tc>
      </w:tr>
      <w:tr w:rsidR="00D96996" w:rsidRPr="00EE5908" w:rsidTr="004F0591">
        <w:trPr>
          <w:trHeight w:val="255"/>
        </w:trPr>
        <w:tc>
          <w:tcPr>
            <w:tcW w:w="710" w:type="dxa"/>
            <w:tcBorders>
              <w:top w:val="single" w:sz="4" w:space="0" w:color="000000"/>
              <w:left w:val="single" w:sz="4" w:space="0" w:color="000000"/>
              <w:bottom w:val="single" w:sz="4" w:space="0" w:color="000000"/>
            </w:tcBorders>
            <w:shd w:val="clear" w:color="auto" w:fill="auto"/>
            <w:vAlign w:val="bottom"/>
          </w:tcPr>
          <w:p w:rsidR="00D96996" w:rsidRPr="00EE5908" w:rsidRDefault="00D96996" w:rsidP="008747B2">
            <w:pPr>
              <w:pStyle w:val="SemEspaamento"/>
              <w:rPr>
                <w:szCs w:val="20"/>
              </w:rPr>
            </w:pPr>
            <w:r w:rsidRPr="00EE5908">
              <w:rPr>
                <w:szCs w:val="20"/>
              </w:rPr>
              <w:t>OOBS</w:t>
            </w:r>
          </w:p>
        </w:tc>
        <w:tc>
          <w:tcPr>
            <w:tcW w:w="3706" w:type="dxa"/>
            <w:gridSpan w:val="2"/>
            <w:tcBorders>
              <w:top w:val="single" w:sz="4" w:space="0" w:color="000000"/>
              <w:left w:val="single" w:sz="4" w:space="0" w:color="000000"/>
              <w:bottom w:val="single" w:sz="4" w:space="0" w:color="000000"/>
            </w:tcBorders>
            <w:shd w:val="clear" w:color="auto" w:fill="auto"/>
            <w:vAlign w:val="bottom"/>
          </w:tcPr>
          <w:p w:rsidR="00D96996" w:rsidRPr="00EE5908" w:rsidRDefault="00D96996" w:rsidP="008747B2">
            <w:pPr>
              <w:pStyle w:val="SemEspaamento"/>
              <w:rPr>
                <w:szCs w:val="20"/>
              </w:rPr>
            </w:pPr>
            <w:r w:rsidRPr="00EE5908">
              <w:rPr>
                <w:szCs w:val="20"/>
              </w:rPr>
              <w:t>* Preço publicado no Edital n xxx/xxxx (o mesmo que consta na chamada pública).</w:t>
            </w:r>
          </w:p>
        </w:tc>
        <w:tc>
          <w:tcPr>
            <w:tcW w:w="9587" w:type="dxa"/>
            <w:gridSpan w:val="10"/>
            <w:tcBorders>
              <w:top w:val="single" w:sz="4" w:space="0" w:color="000000"/>
              <w:left w:val="single" w:sz="4" w:space="0" w:color="000000"/>
              <w:bottom w:val="single" w:sz="4" w:space="0" w:color="000000"/>
              <w:right w:val="single" w:sz="4" w:space="0" w:color="000000"/>
            </w:tcBorders>
            <w:shd w:val="clear" w:color="auto" w:fill="auto"/>
            <w:vAlign w:val="bottom"/>
          </w:tcPr>
          <w:p w:rsidR="00D96996" w:rsidRPr="00EE5908" w:rsidRDefault="00D96996" w:rsidP="008747B2">
            <w:pPr>
              <w:pStyle w:val="SemEspaamento"/>
              <w:snapToGrid w:val="0"/>
              <w:rPr>
                <w:szCs w:val="20"/>
              </w:rPr>
            </w:pPr>
          </w:p>
        </w:tc>
      </w:tr>
      <w:tr w:rsidR="00D96996" w:rsidRPr="00EE5908" w:rsidTr="004F0591">
        <w:trPr>
          <w:trHeight w:val="255"/>
        </w:trPr>
        <w:tc>
          <w:tcPr>
            <w:tcW w:w="14003" w:type="dxa"/>
            <w:gridSpan w:val="13"/>
            <w:tcBorders>
              <w:top w:val="single" w:sz="4" w:space="0" w:color="000000"/>
              <w:left w:val="single" w:sz="4" w:space="0" w:color="000000"/>
              <w:bottom w:val="single" w:sz="4" w:space="0" w:color="000000"/>
              <w:right w:val="single" w:sz="4" w:space="0" w:color="000000"/>
            </w:tcBorders>
            <w:shd w:val="clear" w:color="auto" w:fill="C0C0C0"/>
            <w:vAlign w:val="bottom"/>
          </w:tcPr>
          <w:p w:rsidR="00D96996" w:rsidRPr="00EE5908" w:rsidRDefault="00D96996" w:rsidP="008747B2">
            <w:pPr>
              <w:pStyle w:val="SemEspaamento"/>
              <w:rPr>
                <w:szCs w:val="20"/>
              </w:rPr>
            </w:pPr>
            <w:r w:rsidRPr="00EE5908">
              <w:rPr>
                <w:b/>
                <w:szCs w:val="20"/>
              </w:rPr>
              <w:t>III – IDENTIFICAÇÃO DA ENTIDADE EXECUTORA DO PNAE/FNDE/MEC</w:t>
            </w:r>
          </w:p>
        </w:tc>
      </w:tr>
      <w:tr w:rsidR="00D96996" w:rsidRPr="00EE5908" w:rsidTr="004F0591">
        <w:trPr>
          <w:trHeight w:val="464"/>
        </w:trPr>
        <w:tc>
          <w:tcPr>
            <w:tcW w:w="6667" w:type="dxa"/>
            <w:gridSpan w:val="5"/>
            <w:vMerge w:val="restart"/>
            <w:tcBorders>
              <w:top w:val="single" w:sz="4" w:space="0" w:color="000000"/>
              <w:left w:val="single" w:sz="4" w:space="0" w:color="000000"/>
              <w:bottom w:val="single" w:sz="4" w:space="0" w:color="000000"/>
            </w:tcBorders>
            <w:shd w:val="clear" w:color="auto" w:fill="auto"/>
          </w:tcPr>
          <w:p w:rsidR="00D96996" w:rsidRPr="00EE5908" w:rsidRDefault="00D96996" w:rsidP="008747B2">
            <w:pPr>
              <w:pStyle w:val="SemEspaamento"/>
              <w:rPr>
                <w:szCs w:val="20"/>
              </w:rPr>
            </w:pPr>
            <w:r w:rsidRPr="00EE5908">
              <w:rPr>
                <w:szCs w:val="20"/>
              </w:rPr>
              <w:t>Nome</w:t>
            </w:r>
          </w:p>
        </w:tc>
        <w:tc>
          <w:tcPr>
            <w:tcW w:w="5397" w:type="dxa"/>
            <w:gridSpan w:val="7"/>
            <w:vMerge w:val="restart"/>
            <w:tcBorders>
              <w:top w:val="single" w:sz="4" w:space="0" w:color="000000"/>
              <w:left w:val="single" w:sz="4" w:space="0" w:color="000000"/>
              <w:bottom w:val="single" w:sz="4" w:space="0" w:color="000000"/>
            </w:tcBorders>
            <w:shd w:val="clear" w:color="auto" w:fill="auto"/>
          </w:tcPr>
          <w:p w:rsidR="00D96996" w:rsidRPr="00EE5908" w:rsidRDefault="00D96996" w:rsidP="008747B2">
            <w:pPr>
              <w:pStyle w:val="SemEspaamento"/>
              <w:rPr>
                <w:szCs w:val="20"/>
              </w:rPr>
            </w:pPr>
            <w:r w:rsidRPr="00EE5908">
              <w:rPr>
                <w:szCs w:val="20"/>
              </w:rPr>
              <w:t>CNPJ</w:t>
            </w:r>
          </w:p>
        </w:tc>
        <w:tc>
          <w:tcPr>
            <w:tcW w:w="193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96996" w:rsidRPr="00EE5908" w:rsidRDefault="00D96996" w:rsidP="008747B2">
            <w:pPr>
              <w:pStyle w:val="SemEspaamento"/>
              <w:rPr>
                <w:szCs w:val="20"/>
              </w:rPr>
            </w:pPr>
            <w:r w:rsidRPr="00EE5908">
              <w:rPr>
                <w:szCs w:val="20"/>
              </w:rPr>
              <w:t>Município</w:t>
            </w:r>
          </w:p>
        </w:tc>
      </w:tr>
      <w:tr w:rsidR="00D96996" w:rsidRPr="00EE5908" w:rsidTr="004F0591">
        <w:trPr>
          <w:trHeight w:val="464"/>
        </w:trPr>
        <w:tc>
          <w:tcPr>
            <w:tcW w:w="6667" w:type="dxa"/>
            <w:gridSpan w:val="5"/>
            <w:vMerge/>
            <w:tcBorders>
              <w:top w:val="single" w:sz="4" w:space="0" w:color="000000"/>
              <w:left w:val="single" w:sz="4" w:space="0" w:color="000000"/>
              <w:bottom w:val="single" w:sz="4" w:space="0" w:color="000000"/>
            </w:tcBorders>
            <w:shd w:val="clear" w:color="auto" w:fill="auto"/>
          </w:tcPr>
          <w:p w:rsidR="00D96996" w:rsidRPr="00EE5908" w:rsidRDefault="00D96996" w:rsidP="008747B2">
            <w:pPr>
              <w:pStyle w:val="SemEspaamento"/>
              <w:snapToGrid w:val="0"/>
              <w:rPr>
                <w:szCs w:val="20"/>
              </w:rPr>
            </w:pPr>
          </w:p>
        </w:tc>
        <w:tc>
          <w:tcPr>
            <w:tcW w:w="5397" w:type="dxa"/>
            <w:gridSpan w:val="7"/>
            <w:vMerge/>
            <w:tcBorders>
              <w:top w:val="single" w:sz="4" w:space="0" w:color="000000"/>
              <w:left w:val="single" w:sz="4" w:space="0" w:color="000000"/>
              <w:bottom w:val="single" w:sz="4" w:space="0" w:color="000000"/>
            </w:tcBorders>
            <w:shd w:val="clear" w:color="auto" w:fill="auto"/>
          </w:tcPr>
          <w:p w:rsidR="00D96996" w:rsidRPr="00EE5908" w:rsidRDefault="00D96996" w:rsidP="008747B2">
            <w:pPr>
              <w:pStyle w:val="SemEspaamento"/>
              <w:snapToGrid w:val="0"/>
              <w:rPr>
                <w:szCs w:val="20"/>
              </w:rPr>
            </w:pPr>
          </w:p>
        </w:tc>
        <w:tc>
          <w:tcPr>
            <w:tcW w:w="1939" w:type="dxa"/>
            <w:vMerge/>
            <w:tcBorders>
              <w:top w:val="single" w:sz="4" w:space="0" w:color="000000"/>
              <w:left w:val="single" w:sz="4" w:space="0" w:color="000000"/>
              <w:bottom w:val="single" w:sz="4" w:space="0" w:color="000000"/>
              <w:right w:val="single" w:sz="4" w:space="0" w:color="000000"/>
            </w:tcBorders>
            <w:shd w:val="clear" w:color="auto" w:fill="auto"/>
          </w:tcPr>
          <w:p w:rsidR="00D96996" w:rsidRPr="00EE5908" w:rsidRDefault="00D96996" w:rsidP="008747B2">
            <w:pPr>
              <w:pStyle w:val="SemEspaamento"/>
              <w:snapToGrid w:val="0"/>
              <w:rPr>
                <w:szCs w:val="20"/>
              </w:rPr>
            </w:pPr>
          </w:p>
        </w:tc>
      </w:tr>
      <w:tr w:rsidR="00D96996" w:rsidRPr="00EE5908" w:rsidTr="004F0591">
        <w:trPr>
          <w:trHeight w:val="464"/>
        </w:trPr>
        <w:tc>
          <w:tcPr>
            <w:tcW w:w="12064" w:type="dxa"/>
            <w:gridSpan w:val="12"/>
            <w:vMerge w:val="restart"/>
            <w:tcBorders>
              <w:top w:val="single" w:sz="4" w:space="0" w:color="000000"/>
              <w:left w:val="single" w:sz="4" w:space="0" w:color="000000"/>
              <w:bottom w:val="single" w:sz="4" w:space="0" w:color="000000"/>
            </w:tcBorders>
            <w:shd w:val="clear" w:color="auto" w:fill="auto"/>
          </w:tcPr>
          <w:p w:rsidR="00D96996" w:rsidRPr="00EE5908" w:rsidRDefault="00D96996" w:rsidP="008747B2">
            <w:pPr>
              <w:pStyle w:val="SemEspaamento"/>
              <w:rPr>
                <w:szCs w:val="20"/>
              </w:rPr>
            </w:pPr>
            <w:r w:rsidRPr="00EE5908">
              <w:rPr>
                <w:szCs w:val="20"/>
              </w:rPr>
              <w:t>Endereço</w:t>
            </w:r>
          </w:p>
        </w:tc>
        <w:tc>
          <w:tcPr>
            <w:tcW w:w="193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96996" w:rsidRPr="00EE5908" w:rsidRDefault="00D96996" w:rsidP="008747B2">
            <w:pPr>
              <w:pStyle w:val="SemEspaamento"/>
              <w:rPr>
                <w:szCs w:val="20"/>
              </w:rPr>
            </w:pPr>
            <w:r w:rsidRPr="00EE5908">
              <w:rPr>
                <w:szCs w:val="20"/>
              </w:rPr>
              <w:t>Fone</w:t>
            </w:r>
          </w:p>
        </w:tc>
      </w:tr>
      <w:tr w:rsidR="00D96996" w:rsidRPr="00EE5908" w:rsidTr="004F0591">
        <w:trPr>
          <w:trHeight w:val="464"/>
        </w:trPr>
        <w:tc>
          <w:tcPr>
            <w:tcW w:w="12064" w:type="dxa"/>
            <w:gridSpan w:val="12"/>
            <w:vMerge/>
            <w:tcBorders>
              <w:top w:val="single" w:sz="4" w:space="0" w:color="000000"/>
              <w:left w:val="single" w:sz="4" w:space="0" w:color="000000"/>
              <w:bottom w:val="single" w:sz="4" w:space="0" w:color="000000"/>
            </w:tcBorders>
            <w:shd w:val="clear" w:color="auto" w:fill="auto"/>
          </w:tcPr>
          <w:p w:rsidR="00D96996" w:rsidRPr="00EE5908" w:rsidRDefault="00D96996" w:rsidP="008747B2">
            <w:pPr>
              <w:pStyle w:val="SemEspaamento"/>
              <w:snapToGrid w:val="0"/>
              <w:rPr>
                <w:szCs w:val="20"/>
              </w:rPr>
            </w:pPr>
          </w:p>
        </w:tc>
        <w:tc>
          <w:tcPr>
            <w:tcW w:w="1939" w:type="dxa"/>
            <w:vMerge/>
            <w:tcBorders>
              <w:top w:val="single" w:sz="4" w:space="0" w:color="000000"/>
              <w:left w:val="single" w:sz="4" w:space="0" w:color="000000"/>
              <w:bottom w:val="single" w:sz="4" w:space="0" w:color="000000"/>
              <w:right w:val="single" w:sz="4" w:space="0" w:color="000000"/>
            </w:tcBorders>
            <w:shd w:val="clear" w:color="auto" w:fill="auto"/>
          </w:tcPr>
          <w:p w:rsidR="00D96996" w:rsidRPr="00EE5908" w:rsidRDefault="00D96996" w:rsidP="008747B2">
            <w:pPr>
              <w:pStyle w:val="SemEspaamento"/>
              <w:snapToGrid w:val="0"/>
              <w:rPr>
                <w:szCs w:val="20"/>
              </w:rPr>
            </w:pPr>
          </w:p>
        </w:tc>
      </w:tr>
      <w:tr w:rsidR="00D96996" w:rsidRPr="00EE5908" w:rsidTr="004F0591">
        <w:trPr>
          <w:trHeight w:val="464"/>
        </w:trPr>
        <w:tc>
          <w:tcPr>
            <w:tcW w:w="9915" w:type="dxa"/>
            <w:gridSpan w:val="10"/>
            <w:vMerge w:val="restart"/>
            <w:tcBorders>
              <w:top w:val="single" w:sz="4" w:space="0" w:color="000000"/>
              <w:left w:val="single" w:sz="4" w:space="0" w:color="000000"/>
              <w:bottom w:val="single" w:sz="4" w:space="0" w:color="000000"/>
            </w:tcBorders>
            <w:shd w:val="clear" w:color="auto" w:fill="auto"/>
          </w:tcPr>
          <w:p w:rsidR="00D96996" w:rsidRPr="00EE5908" w:rsidRDefault="00D96996" w:rsidP="008747B2">
            <w:pPr>
              <w:pStyle w:val="SemEspaamento"/>
              <w:rPr>
                <w:szCs w:val="20"/>
              </w:rPr>
            </w:pPr>
            <w:r w:rsidRPr="00EE5908">
              <w:rPr>
                <w:szCs w:val="20"/>
              </w:rPr>
              <w:t>Nome do Representante Legal</w:t>
            </w:r>
          </w:p>
        </w:tc>
        <w:tc>
          <w:tcPr>
            <w:tcW w:w="408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rsidR="00D96996" w:rsidRPr="00EE5908" w:rsidRDefault="00D96996" w:rsidP="008747B2">
            <w:pPr>
              <w:pStyle w:val="SemEspaamento"/>
              <w:rPr>
                <w:szCs w:val="20"/>
              </w:rPr>
            </w:pPr>
            <w:r w:rsidRPr="00EE5908">
              <w:rPr>
                <w:szCs w:val="20"/>
              </w:rPr>
              <w:t>CPF</w:t>
            </w:r>
          </w:p>
        </w:tc>
      </w:tr>
      <w:tr w:rsidR="00D96996" w:rsidRPr="00EE5908" w:rsidTr="004F0591">
        <w:trPr>
          <w:trHeight w:val="464"/>
        </w:trPr>
        <w:tc>
          <w:tcPr>
            <w:tcW w:w="9915" w:type="dxa"/>
            <w:gridSpan w:val="10"/>
            <w:vMerge/>
            <w:tcBorders>
              <w:top w:val="single" w:sz="4" w:space="0" w:color="000000"/>
              <w:left w:val="single" w:sz="4" w:space="0" w:color="000000"/>
              <w:bottom w:val="single" w:sz="4" w:space="0" w:color="000000"/>
            </w:tcBorders>
            <w:shd w:val="clear" w:color="auto" w:fill="auto"/>
          </w:tcPr>
          <w:p w:rsidR="00D96996" w:rsidRPr="00EE5908" w:rsidRDefault="00D96996" w:rsidP="008747B2">
            <w:pPr>
              <w:pStyle w:val="SemEspaamento"/>
              <w:snapToGrid w:val="0"/>
              <w:rPr>
                <w:szCs w:val="20"/>
              </w:rPr>
            </w:pPr>
          </w:p>
        </w:tc>
        <w:tc>
          <w:tcPr>
            <w:tcW w:w="4088"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D96996" w:rsidRPr="00EE5908" w:rsidRDefault="00D96996" w:rsidP="008747B2">
            <w:pPr>
              <w:pStyle w:val="SemEspaamento"/>
              <w:snapToGrid w:val="0"/>
              <w:rPr>
                <w:szCs w:val="20"/>
              </w:rPr>
            </w:pPr>
          </w:p>
        </w:tc>
      </w:tr>
      <w:tr w:rsidR="00D96996" w:rsidRPr="00EE5908" w:rsidTr="004F0591">
        <w:trPr>
          <w:trHeight w:val="255"/>
        </w:trPr>
        <w:tc>
          <w:tcPr>
            <w:tcW w:w="14003" w:type="dxa"/>
            <w:gridSpan w:val="13"/>
            <w:tcBorders>
              <w:top w:val="single" w:sz="4" w:space="0" w:color="000000"/>
              <w:left w:val="single" w:sz="4" w:space="0" w:color="000000"/>
              <w:bottom w:val="single" w:sz="4" w:space="0" w:color="000000"/>
              <w:right w:val="single" w:sz="4" w:space="0" w:color="000000"/>
            </w:tcBorders>
            <w:shd w:val="clear" w:color="auto" w:fill="auto"/>
          </w:tcPr>
          <w:p w:rsidR="00D96996" w:rsidRPr="00EE5908" w:rsidRDefault="00D96996" w:rsidP="008747B2">
            <w:pPr>
              <w:pStyle w:val="SemEspaamento"/>
              <w:snapToGrid w:val="0"/>
              <w:rPr>
                <w:szCs w:val="20"/>
              </w:rPr>
            </w:pPr>
          </w:p>
        </w:tc>
      </w:tr>
      <w:tr w:rsidR="00D96996" w:rsidRPr="00EE5908" w:rsidTr="004F0591">
        <w:trPr>
          <w:trHeight w:val="255"/>
        </w:trPr>
        <w:tc>
          <w:tcPr>
            <w:tcW w:w="14003" w:type="dxa"/>
            <w:gridSpan w:val="13"/>
            <w:tcBorders>
              <w:top w:val="single" w:sz="4" w:space="0" w:color="000000"/>
              <w:left w:val="single" w:sz="4" w:space="0" w:color="000000"/>
              <w:bottom w:val="single" w:sz="4" w:space="0" w:color="000000"/>
              <w:right w:val="single" w:sz="4" w:space="0" w:color="000000"/>
            </w:tcBorders>
            <w:shd w:val="clear" w:color="auto" w:fill="C0C0C0"/>
            <w:vAlign w:val="bottom"/>
          </w:tcPr>
          <w:p w:rsidR="00D96996" w:rsidRPr="00EE5908" w:rsidRDefault="00D96996" w:rsidP="008747B2">
            <w:pPr>
              <w:pStyle w:val="SemEspaamento"/>
              <w:rPr>
                <w:szCs w:val="20"/>
              </w:rPr>
            </w:pPr>
            <w:r w:rsidRPr="00EE5908">
              <w:rPr>
                <w:szCs w:val="20"/>
              </w:rPr>
              <w:t>Declaro estar de acordo com as condições estabelecidas neste projeto e que as informações acima conferem com as condições de fornecimento.</w:t>
            </w:r>
          </w:p>
        </w:tc>
      </w:tr>
      <w:tr w:rsidR="00D96996" w:rsidRPr="00EE5908" w:rsidTr="004F0591">
        <w:trPr>
          <w:trHeight w:val="464"/>
        </w:trPr>
        <w:tc>
          <w:tcPr>
            <w:tcW w:w="2755" w:type="dxa"/>
            <w:gridSpan w:val="2"/>
            <w:vMerge w:val="restart"/>
            <w:tcBorders>
              <w:top w:val="single" w:sz="4" w:space="0" w:color="000000"/>
              <w:left w:val="single" w:sz="4" w:space="0" w:color="000000"/>
              <w:bottom w:val="single" w:sz="4" w:space="0" w:color="000000"/>
            </w:tcBorders>
            <w:shd w:val="clear" w:color="auto" w:fill="auto"/>
          </w:tcPr>
          <w:p w:rsidR="00D96996" w:rsidRPr="00EE5908" w:rsidRDefault="00D96996" w:rsidP="008747B2">
            <w:pPr>
              <w:pStyle w:val="SemEspaamento"/>
              <w:rPr>
                <w:szCs w:val="20"/>
              </w:rPr>
            </w:pPr>
            <w:r w:rsidRPr="00EE5908">
              <w:rPr>
                <w:szCs w:val="20"/>
              </w:rPr>
              <w:t>Local e Data:</w:t>
            </w:r>
          </w:p>
        </w:tc>
        <w:tc>
          <w:tcPr>
            <w:tcW w:w="6287" w:type="dxa"/>
            <w:gridSpan w:val="6"/>
            <w:vMerge w:val="restart"/>
            <w:tcBorders>
              <w:top w:val="single" w:sz="4" w:space="0" w:color="000000"/>
              <w:left w:val="single" w:sz="4" w:space="0" w:color="000000"/>
              <w:bottom w:val="single" w:sz="4" w:space="0" w:color="000000"/>
            </w:tcBorders>
            <w:shd w:val="clear" w:color="auto" w:fill="auto"/>
            <w:vAlign w:val="center"/>
          </w:tcPr>
          <w:p w:rsidR="00D96996" w:rsidRPr="00EE5908" w:rsidRDefault="00D96996" w:rsidP="008747B2">
            <w:pPr>
              <w:pStyle w:val="SemEspaamento"/>
              <w:rPr>
                <w:szCs w:val="20"/>
              </w:rPr>
            </w:pPr>
            <w:r w:rsidRPr="00EE5908">
              <w:rPr>
                <w:szCs w:val="20"/>
              </w:rPr>
              <w:t>Assinatura do Fornecedor Individual</w:t>
            </w:r>
          </w:p>
          <w:p w:rsidR="00D96996" w:rsidRPr="00EE5908" w:rsidRDefault="00D96996" w:rsidP="008747B2">
            <w:pPr>
              <w:pStyle w:val="SemEspaamento"/>
              <w:rPr>
                <w:szCs w:val="20"/>
              </w:rPr>
            </w:pPr>
          </w:p>
        </w:tc>
        <w:tc>
          <w:tcPr>
            <w:tcW w:w="4961" w:type="dxa"/>
            <w:gridSpan w:val="5"/>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96996" w:rsidRPr="00EE5908" w:rsidRDefault="00D96996" w:rsidP="008747B2">
            <w:pPr>
              <w:pStyle w:val="SemEspaamento"/>
              <w:rPr>
                <w:szCs w:val="20"/>
              </w:rPr>
            </w:pPr>
            <w:r w:rsidRPr="00EE5908">
              <w:rPr>
                <w:szCs w:val="20"/>
              </w:rPr>
              <w:t>CPF:</w:t>
            </w:r>
          </w:p>
          <w:p w:rsidR="00D96996" w:rsidRPr="00EE5908" w:rsidRDefault="00D96996" w:rsidP="008747B2">
            <w:pPr>
              <w:pStyle w:val="SemEspaamento"/>
              <w:rPr>
                <w:szCs w:val="20"/>
              </w:rPr>
            </w:pPr>
          </w:p>
        </w:tc>
      </w:tr>
      <w:tr w:rsidR="00D96996" w:rsidRPr="00EE5908" w:rsidTr="004F0591">
        <w:trPr>
          <w:trHeight w:val="464"/>
        </w:trPr>
        <w:tc>
          <w:tcPr>
            <w:tcW w:w="2755" w:type="dxa"/>
            <w:gridSpan w:val="2"/>
            <w:vMerge/>
            <w:tcBorders>
              <w:top w:val="single" w:sz="4" w:space="0" w:color="000000"/>
              <w:left w:val="single" w:sz="4" w:space="0" w:color="000000"/>
              <w:bottom w:val="single" w:sz="4" w:space="0" w:color="000000"/>
            </w:tcBorders>
            <w:shd w:val="clear" w:color="auto" w:fill="auto"/>
          </w:tcPr>
          <w:p w:rsidR="00D96996" w:rsidRPr="00EE5908" w:rsidRDefault="00D96996" w:rsidP="008747B2">
            <w:pPr>
              <w:pStyle w:val="SemEspaamento"/>
              <w:snapToGrid w:val="0"/>
              <w:rPr>
                <w:szCs w:val="20"/>
              </w:rPr>
            </w:pPr>
          </w:p>
        </w:tc>
        <w:tc>
          <w:tcPr>
            <w:tcW w:w="6287" w:type="dxa"/>
            <w:gridSpan w:val="6"/>
            <w:vMerge/>
            <w:tcBorders>
              <w:top w:val="single" w:sz="4" w:space="0" w:color="000000"/>
              <w:left w:val="single" w:sz="4" w:space="0" w:color="000000"/>
              <w:bottom w:val="single" w:sz="4" w:space="0" w:color="000000"/>
            </w:tcBorders>
            <w:shd w:val="clear" w:color="auto" w:fill="auto"/>
            <w:vAlign w:val="center"/>
          </w:tcPr>
          <w:p w:rsidR="00D96996" w:rsidRPr="00EE5908" w:rsidRDefault="00D96996" w:rsidP="008747B2">
            <w:pPr>
              <w:pStyle w:val="SemEspaamento"/>
              <w:snapToGrid w:val="0"/>
              <w:rPr>
                <w:szCs w:val="20"/>
              </w:rPr>
            </w:pPr>
          </w:p>
        </w:tc>
        <w:tc>
          <w:tcPr>
            <w:tcW w:w="4961" w:type="dxa"/>
            <w:gridSpan w:val="5"/>
            <w:vMerge/>
            <w:tcBorders>
              <w:top w:val="single" w:sz="4" w:space="0" w:color="000000"/>
              <w:left w:val="single" w:sz="4" w:space="0" w:color="000000"/>
              <w:bottom w:val="single" w:sz="4" w:space="0" w:color="000000"/>
              <w:right w:val="single" w:sz="4" w:space="0" w:color="000000"/>
            </w:tcBorders>
            <w:shd w:val="clear" w:color="auto" w:fill="auto"/>
            <w:vAlign w:val="center"/>
          </w:tcPr>
          <w:p w:rsidR="00D96996" w:rsidRPr="00EE5908" w:rsidRDefault="00D96996" w:rsidP="008747B2">
            <w:pPr>
              <w:pStyle w:val="SemEspaamento"/>
              <w:snapToGrid w:val="0"/>
              <w:rPr>
                <w:szCs w:val="20"/>
              </w:rPr>
            </w:pPr>
          </w:p>
        </w:tc>
      </w:tr>
    </w:tbl>
    <w:p w:rsidR="008747B2" w:rsidRPr="00D96996" w:rsidRDefault="008747B2" w:rsidP="0072449E">
      <w:pPr>
        <w:jc w:val="both"/>
        <w:rPr>
          <w:szCs w:val="20"/>
        </w:rPr>
      </w:pPr>
    </w:p>
    <w:sectPr w:rsidR="008747B2" w:rsidRPr="00D96996" w:rsidSect="008F12D5">
      <w:headerReference w:type="default" r:id="rId10"/>
      <w:footerReference w:type="default" r:id="rId11"/>
      <w:pgSz w:w="16838" w:h="11906" w:orient="landscape"/>
      <w:pgMar w:top="1701"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4C49" w:rsidRDefault="00BC4C49" w:rsidP="004F1E67">
      <w:r>
        <w:separator/>
      </w:r>
    </w:p>
  </w:endnote>
  <w:endnote w:type="continuationSeparator" w:id="1">
    <w:p w:rsidR="00BC4C49" w:rsidRDefault="00BC4C49" w:rsidP="004F1E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1">
    <w:altName w:val="Times New Roman"/>
    <w:panose1 w:val="00000000000000000000"/>
    <w:charset w:val="00"/>
    <w:family w:val="roman"/>
    <w:notTrueType/>
    <w:pitch w:val="default"/>
    <w:sig w:usb0="00000000" w:usb1="00000000" w:usb2="00000000" w:usb3="00000000" w:csb0="00000000" w:csb1="00000000"/>
  </w:font>
  <w:font w:name="3">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WenQuanYi Micro Hei">
    <w:panose1 w:val="00000000000000000000"/>
    <w:charset w:val="00"/>
    <w:family w:val="roman"/>
    <w:notTrueType/>
    <w:pitch w:val="default"/>
    <w:sig w:usb0="00000000" w:usb1="00000000" w:usb2="00000000" w:usb3="00000000" w:csb0="00000000" w:csb1="00000000"/>
  </w:font>
  <w:font w:name="Lohit Hindi">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Tw Cen MT Condensed">
    <w:panose1 w:val="020B0606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871" w:rsidRPr="00805D0D" w:rsidRDefault="00257871" w:rsidP="004F0591">
    <w:pPr>
      <w:pStyle w:val="Rodap"/>
      <w:jc w:val="center"/>
      <w:rPr>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871" w:rsidRPr="00B712C3" w:rsidRDefault="00257871" w:rsidP="00D24843">
    <w:pPr>
      <w:pStyle w:val="Rodap"/>
      <w:rPr>
        <w:rFonts w:ascii="Times New Roman" w:hAnsi="Times New Roman" w:cs="Times New Roman"/>
      </w:rPr>
    </w:pPr>
  </w:p>
  <w:p w:rsidR="00257871" w:rsidRDefault="0025787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4C49" w:rsidRDefault="00BC4C49" w:rsidP="004F1E67">
      <w:r>
        <w:separator/>
      </w:r>
    </w:p>
  </w:footnote>
  <w:footnote w:type="continuationSeparator" w:id="1">
    <w:p w:rsidR="00BC4C49" w:rsidRDefault="00BC4C49" w:rsidP="004F1E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871" w:rsidRPr="003A167D" w:rsidRDefault="00835975" w:rsidP="008747B2">
    <w:pPr>
      <w:jc w:val="center"/>
      <w:rPr>
        <w:b/>
      </w:rPr>
    </w:pPr>
    <w:r w:rsidRPr="00835975">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07.6pt;margin-top:-16.45pt;width:36.35pt;height:39.45pt;z-index:251662336" fillcolor="window">
          <v:imagedata r:id="rId1" o:title=""/>
        </v:shape>
        <o:OLEObject Type="Embed" ProgID="Word.Picture.8" ShapeID="_x0000_s2050" DrawAspect="Content" ObjectID="_1631005656" r:id="rId2"/>
      </w:pict>
    </w:r>
    <w:r w:rsidR="00257871">
      <w:rPr>
        <w:noProof/>
      </w:rPr>
      <w:drawing>
        <wp:anchor distT="0" distB="0" distL="114300" distR="114300" simplePos="0" relativeHeight="251663360" behindDoc="0" locked="0" layoutInCell="1" allowOverlap="1">
          <wp:simplePos x="0" y="0"/>
          <wp:positionH relativeFrom="column">
            <wp:posOffset>5372100</wp:posOffset>
          </wp:positionH>
          <wp:positionV relativeFrom="paragraph">
            <wp:posOffset>-288661</wp:posOffset>
          </wp:positionV>
          <wp:extent cx="878840" cy="834390"/>
          <wp:effectExtent l="0" t="0" r="0" b="3810"/>
          <wp:wrapNone/>
          <wp:docPr id="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pic:cNvPicPr>
                    <a:picLocks noChangeAspect="1" noChangeArrowheads="1"/>
                  </pic:cNvPicPr>
                </pic:nvPicPr>
                <pic:blipFill>
                  <a:blip r:embed="rId3"/>
                  <a:srcRect/>
                  <a:stretch>
                    <a:fillRect/>
                  </a:stretch>
                </pic:blipFill>
                <pic:spPr bwMode="auto">
                  <a:xfrm>
                    <a:off x="0" y="0"/>
                    <a:ext cx="878840" cy="834390"/>
                  </a:xfrm>
                  <a:prstGeom prst="rect">
                    <a:avLst/>
                  </a:prstGeom>
                  <a:noFill/>
                  <a:ln w="9525">
                    <a:noFill/>
                    <a:miter lim="800000"/>
                    <a:headEnd/>
                    <a:tailEnd/>
                  </a:ln>
                </pic:spPr>
              </pic:pic>
            </a:graphicData>
          </a:graphic>
        </wp:anchor>
      </w:drawing>
    </w:r>
  </w:p>
  <w:p w:rsidR="00257871" w:rsidRDefault="00257871" w:rsidP="008747B2">
    <w:pPr>
      <w:jc w:val="center"/>
      <w:rPr>
        <w:rFonts w:ascii="Tw Cen MT Condensed" w:hAnsi="Tw Cen MT Condensed"/>
        <w:b/>
      </w:rPr>
    </w:pPr>
  </w:p>
  <w:p w:rsidR="00257871" w:rsidRPr="00760785" w:rsidRDefault="00257871" w:rsidP="008747B2">
    <w:pPr>
      <w:jc w:val="center"/>
      <w:rPr>
        <w:rFonts w:ascii="Tw Cen MT Condensed" w:hAnsi="Tw Cen MT Condensed"/>
        <w:b/>
      </w:rPr>
    </w:pPr>
    <w:r w:rsidRPr="00760785">
      <w:rPr>
        <w:rFonts w:ascii="Tw Cen MT Condensed" w:hAnsi="Tw Cen MT Condensed"/>
        <w:b/>
      </w:rPr>
      <w:t>MINISTÉRIO DA EDUCAÇÃO</w:t>
    </w:r>
  </w:p>
  <w:p w:rsidR="00257871" w:rsidRPr="00760785" w:rsidRDefault="00257871" w:rsidP="008747B2">
    <w:pPr>
      <w:jc w:val="center"/>
      <w:rPr>
        <w:rFonts w:ascii="Tw Cen MT Condensed" w:hAnsi="Tw Cen MT Condensed"/>
        <w:b/>
      </w:rPr>
    </w:pPr>
    <w:r w:rsidRPr="00760785">
      <w:rPr>
        <w:rFonts w:ascii="Tw Cen MT Condensed" w:hAnsi="Tw Cen MT Condensed"/>
        <w:b/>
      </w:rPr>
      <w:t>INSTITUTO FEDERAL DE EDUCAÇÃO, CIÊNCIA E TECNOLOGIA DA PARAÍBA</w:t>
    </w:r>
  </w:p>
  <w:p w:rsidR="00257871" w:rsidRDefault="00257871" w:rsidP="008747B2">
    <w:pPr>
      <w:jc w:val="center"/>
      <w:rPr>
        <w:rFonts w:ascii="Tw Cen MT Condensed" w:hAnsi="Tw Cen MT Condensed"/>
        <w:b/>
      </w:rPr>
    </w:pPr>
    <w:r w:rsidRPr="00760785">
      <w:rPr>
        <w:rFonts w:ascii="Tw Cen MT Condensed" w:hAnsi="Tw Cen MT Condensed"/>
        <w:b/>
      </w:rPr>
      <w:t>CAMPUS SOUSA</w:t>
    </w:r>
  </w:p>
  <w:p w:rsidR="00257871" w:rsidRPr="003A167D" w:rsidRDefault="00257871" w:rsidP="008747B2">
    <w:pPr>
      <w:jc w:val="center"/>
      <w:rPr>
        <w:rFonts w:ascii="Tw Cen MT Condensed" w:hAnsi="Tw Cen MT Condensed"/>
        <w:b/>
        <w:sz w:val="6"/>
      </w:rPr>
    </w:pPr>
  </w:p>
  <w:p w:rsidR="00257871" w:rsidRPr="00206D27" w:rsidRDefault="00257871" w:rsidP="008747B2">
    <w:pPr>
      <w:jc w:val="center"/>
      <w:rPr>
        <w:sz w:val="2"/>
      </w:rPr>
    </w:pPr>
  </w:p>
  <w:tbl>
    <w:tblPr>
      <w:tblStyle w:val="Tabelacomgrade"/>
      <w:tblW w:w="0" w:type="auto"/>
      <w:tblInd w:w="2660" w:type="dxa"/>
      <w:tblLook w:val="04A0"/>
    </w:tblPr>
    <w:tblGrid>
      <w:gridCol w:w="3969"/>
    </w:tblGrid>
    <w:tr w:rsidR="00257871" w:rsidRPr="009F44FD" w:rsidTr="004F0591">
      <w:tc>
        <w:tcPr>
          <w:tcW w:w="3969" w:type="dxa"/>
        </w:tcPr>
        <w:p w:rsidR="00257871" w:rsidRPr="009F44FD" w:rsidRDefault="00257871" w:rsidP="004F0591">
          <w:pPr>
            <w:shd w:val="clear" w:color="auto" w:fill="FFFFFF" w:themeFill="background1"/>
            <w:jc w:val="center"/>
            <w:rPr>
              <w:rFonts w:ascii="Tw Cen MT Condensed" w:hAnsi="Tw Cen MT Condensed"/>
              <w:b/>
              <w:sz w:val="8"/>
              <w:szCs w:val="28"/>
            </w:rPr>
          </w:pPr>
        </w:p>
        <w:p w:rsidR="00257871" w:rsidRDefault="00257871" w:rsidP="004F0591">
          <w:pPr>
            <w:shd w:val="clear" w:color="auto" w:fill="FFFFFF" w:themeFill="background1"/>
            <w:jc w:val="center"/>
            <w:rPr>
              <w:rFonts w:ascii="Tw Cen MT Condensed" w:hAnsi="Tw Cen MT Condensed"/>
              <w:b/>
              <w:sz w:val="28"/>
              <w:szCs w:val="28"/>
            </w:rPr>
          </w:pPr>
          <w:r>
            <w:rPr>
              <w:rFonts w:ascii="Tw Cen MT Condensed" w:hAnsi="Tw Cen MT Condensed"/>
              <w:b/>
              <w:sz w:val="28"/>
              <w:szCs w:val="28"/>
            </w:rPr>
            <w:t>CHAMADA PÚBLICA</w:t>
          </w:r>
          <w:r w:rsidRPr="009F44FD">
            <w:rPr>
              <w:rFonts w:ascii="Tw Cen MT Condensed" w:hAnsi="Tw Cen MT Condensed"/>
              <w:b/>
              <w:sz w:val="28"/>
              <w:szCs w:val="28"/>
            </w:rPr>
            <w:t xml:space="preserve"> Nº </w:t>
          </w:r>
          <w:r>
            <w:rPr>
              <w:rFonts w:ascii="Tw Cen MT Condensed" w:hAnsi="Tw Cen MT Condensed"/>
              <w:b/>
              <w:sz w:val="28"/>
              <w:szCs w:val="28"/>
            </w:rPr>
            <w:t>01/2019</w:t>
          </w:r>
        </w:p>
        <w:p w:rsidR="00257871" w:rsidRPr="009F44FD" w:rsidRDefault="00257871" w:rsidP="004F0591">
          <w:pPr>
            <w:shd w:val="clear" w:color="auto" w:fill="FFFFFF" w:themeFill="background1"/>
            <w:jc w:val="center"/>
            <w:rPr>
              <w:rFonts w:ascii="Tw Cen MT Condensed" w:hAnsi="Tw Cen MT Condensed"/>
              <w:b/>
              <w:sz w:val="4"/>
              <w:szCs w:val="28"/>
            </w:rPr>
          </w:pPr>
        </w:p>
      </w:tc>
    </w:tr>
  </w:tbl>
  <w:p w:rsidR="00257871" w:rsidRPr="009F44FD" w:rsidRDefault="00257871" w:rsidP="008747B2">
    <w:pPr>
      <w:shd w:val="clear" w:color="auto" w:fill="FFFFFF" w:themeFill="background1"/>
      <w:jc w:val="center"/>
      <w:rPr>
        <w:rFonts w:ascii="Tw Cen MT Condensed" w:hAnsi="Tw Cen MT Condensed"/>
        <w:b/>
        <w:sz w:val="6"/>
      </w:rPr>
    </w:pPr>
  </w:p>
  <w:p w:rsidR="00257871" w:rsidRPr="003A167D" w:rsidRDefault="00257871" w:rsidP="008747B2">
    <w:pPr>
      <w:jc w:val="center"/>
      <w:rPr>
        <w:rFonts w:ascii="Tw Cen MT Condensed" w:hAnsi="Tw Cen MT Condensed"/>
        <w:szCs w:val="20"/>
      </w:rPr>
    </w:pPr>
    <w:r w:rsidRPr="003A167D">
      <w:rPr>
        <w:rFonts w:ascii="Tw Cen MT Condensed" w:hAnsi="Tw Cen MT Condensed"/>
        <w:szCs w:val="20"/>
      </w:rPr>
      <w:t>Procedimento Administrativo nº</w:t>
    </w:r>
    <w:r>
      <w:rPr>
        <w:rFonts w:ascii="Tw Cen MT Condensed" w:hAnsi="Tw Cen MT Condensed"/>
        <w:szCs w:val="20"/>
      </w:rPr>
      <w:t xml:space="preserve"> 23000.001848.2019-70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871" w:rsidRPr="003A167D" w:rsidRDefault="00835975" w:rsidP="00D24843">
    <w:pPr>
      <w:jc w:val="center"/>
      <w:rPr>
        <w:b/>
      </w:rPr>
    </w:pPr>
    <w:r w:rsidRPr="00835975">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7.3pt;margin-top:-4.55pt;width:36.35pt;height:39.45pt;z-index:251659264" fillcolor="window">
          <v:imagedata r:id="rId1" o:title=""/>
        </v:shape>
        <o:OLEObject Type="Embed" ProgID="Word.Picture.8" ShapeID="_x0000_s2049" DrawAspect="Content" ObjectID="_1631005657" r:id="rId2"/>
      </w:pict>
    </w:r>
    <w:r w:rsidR="00257871">
      <w:rPr>
        <w:noProof/>
        <w:sz w:val="22"/>
      </w:rPr>
      <w:drawing>
        <wp:anchor distT="0" distB="0" distL="114300" distR="114300" simplePos="0" relativeHeight="251660288" behindDoc="0" locked="0" layoutInCell="1" allowOverlap="1">
          <wp:simplePos x="0" y="0"/>
          <wp:positionH relativeFrom="column">
            <wp:posOffset>7706029</wp:posOffset>
          </wp:positionH>
          <wp:positionV relativeFrom="paragraph">
            <wp:posOffset>-283238</wp:posOffset>
          </wp:positionV>
          <wp:extent cx="879447" cy="826936"/>
          <wp:effectExtent l="19050" t="0" r="0" b="0"/>
          <wp:wrapNone/>
          <wp:docPr id="4"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pic:cNvPicPr>
                    <a:picLocks noChangeAspect="1" noChangeArrowheads="1"/>
                  </pic:cNvPicPr>
                </pic:nvPicPr>
                <pic:blipFill>
                  <a:blip r:embed="rId3"/>
                  <a:srcRect/>
                  <a:stretch>
                    <a:fillRect/>
                  </a:stretch>
                </pic:blipFill>
                <pic:spPr bwMode="auto">
                  <a:xfrm>
                    <a:off x="0" y="0"/>
                    <a:ext cx="879447" cy="826936"/>
                  </a:xfrm>
                  <a:prstGeom prst="rect">
                    <a:avLst/>
                  </a:prstGeom>
                  <a:noFill/>
                  <a:ln w="9525">
                    <a:noFill/>
                    <a:miter lim="800000"/>
                    <a:headEnd/>
                    <a:tailEnd/>
                  </a:ln>
                </pic:spPr>
              </pic:pic>
            </a:graphicData>
          </a:graphic>
        </wp:anchor>
      </w:drawing>
    </w:r>
  </w:p>
  <w:p w:rsidR="00257871" w:rsidRDefault="00257871" w:rsidP="00D24843">
    <w:pPr>
      <w:jc w:val="center"/>
      <w:rPr>
        <w:rFonts w:ascii="Tw Cen MT Condensed" w:hAnsi="Tw Cen MT Condensed"/>
        <w:b/>
      </w:rPr>
    </w:pPr>
  </w:p>
  <w:p w:rsidR="00257871" w:rsidRPr="00760785" w:rsidRDefault="00257871" w:rsidP="00D24843">
    <w:pPr>
      <w:jc w:val="center"/>
      <w:rPr>
        <w:rFonts w:ascii="Tw Cen MT Condensed" w:hAnsi="Tw Cen MT Condensed"/>
        <w:b/>
      </w:rPr>
    </w:pPr>
    <w:r w:rsidRPr="00760785">
      <w:rPr>
        <w:rFonts w:ascii="Tw Cen MT Condensed" w:hAnsi="Tw Cen MT Condensed"/>
        <w:b/>
      </w:rPr>
      <w:t>MINISTÉRIO DA EDUCAÇÃO</w:t>
    </w:r>
  </w:p>
  <w:p w:rsidR="00257871" w:rsidRPr="00760785" w:rsidRDefault="00257871" w:rsidP="00D24843">
    <w:pPr>
      <w:jc w:val="center"/>
      <w:rPr>
        <w:rFonts w:ascii="Tw Cen MT Condensed" w:hAnsi="Tw Cen MT Condensed"/>
        <w:b/>
      </w:rPr>
    </w:pPr>
    <w:r w:rsidRPr="00760785">
      <w:rPr>
        <w:rFonts w:ascii="Tw Cen MT Condensed" w:hAnsi="Tw Cen MT Condensed"/>
        <w:b/>
      </w:rPr>
      <w:t>INSTITUTO FEDERAL DE EDUCAÇÃO, CIÊNCIA E TECNOLOGIA DA PARAÍBA</w:t>
    </w:r>
  </w:p>
  <w:p w:rsidR="00257871" w:rsidRDefault="00257871" w:rsidP="00D24843">
    <w:pPr>
      <w:jc w:val="center"/>
      <w:rPr>
        <w:rFonts w:ascii="Tw Cen MT Condensed" w:hAnsi="Tw Cen MT Condensed"/>
        <w:b/>
      </w:rPr>
    </w:pPr>
    <w:r w:rsidRPr="00760785">
      <w:rPr>
        <w:rFonts w:ascii="Tw Cen MT Condensed" w:hAnsi="Tw Cen MT Condensed"/>
        <w:b/>
      </w:rPr>
      <w:t>CAMPUS SOUSA</w:t>
    </w:r>
  </w:p>
  <w:p w:rsidR="00257871" w:rsidRPr="003A167D" w:rsidRDefault="00257871" w:rsidP="00D24843">
    <w:pPr>
      <w:jc w:val="center"/>
      <w:rPr>
        <w:rFonts w:ascii="Tw Cen MT Condensed" w:hAnsi="Tw Cen MT Condensed"/>
        <w:b/>
        <w:sz w:val="6"/>
      </w:rPr>
    </w:pPr>
  </w:p>
  <w:p w:rsidR="00257871" w:rsidRPr="00206D27" w:rsidRDefault="00257871" w:rsidP="00D24843">
    <w:pPr>
      <w:jc w:val="center"/>
      <w:rPr>
        <w:sz w:val="2"/>
      </w:rPr>
    </w:pPr>
  </w:p>
  <w:tbl>
    <w:tblPr>
      <w:tblStyle w:val="Tabelacomgrade"/>
      <w:tblW w:w="0" w:type="auto"/>
      <w:tblInd w:w="5016" w:type="dxa"/>
      <w:tblLook w:val="04A0"/>
    </w:tblPr>
    <w:tblGrid>
      <w:gridCol w:w="3969"/>
    </w:tblGrid>
    <w:tr w:rsidR="00257871" w:rsidRPr="009F44FD" w:rsidTr="008F12D5">
      <w:tc>
        <w:tcPr>
          <w:tcW w:w="3969" w:type="dxa"/>
        </w:tcPr>
        <w:p w:rsidR="00257871" w:rsidRPr="009F44FD" w:rsidRDefault="00257871" w:rsidP="00D24843">
          <w:pPr>
            <w:shd w:val="clear" w:color="auto" w:fill="FFFFFF" w:themeFill="background1"/>
            <w:jc w:val="center"/>
            <w:rPr>
              <w:rFonts w:ascii="Tw Cen MT Condensed" w:hAnsi="Tw Cen MT Condensed"/>
              <w:b/>
              <w:sz w:val="8"/>
              <w:szCs w:val="28"/>
            </w:rPr>
          </w:pPr>
        </w:p>
        <w:p w:rsidR="00257871" w:rsidRDefault="00257871" w:rsidP="008F12D5">
          <w:pPr>
            <w:shd w:val="clear" w:color="auto" w:fill="FFFFFF" w:themeFill="background1"/>
            <w:jc w:val="center"/>
            <w:rPr>
              <w:rFonts w:ascii="Tw Cen MT Condensed" w:hAnsi="Tw Cen MT Condensed"/>
              <w:b/>
              <w:sz w:val="28"/>
              <w:szCs w:val="28"/>
            </w:rPr>
          </w:pPr>
          <w:r>
            <w:rPr>
              <w:rFonts w:ascii="Tw Cen MT Condensed" w:hAnsi="Tw Cen MT Condensed"/>
              <w:b/>
              <w:sz w:val="28"/>
              <w:szCs w:val="28"/>
            </w:rPr>
            <w:t>CHAMADA PÚBLICA</w:t>
          </w:r>
          <w:r w:rsidRPr="009F44FD">
            <w:rPr>
              <w:rFonts w:ascii="Tw Cen MT Condensed" w:hAnsi="Tw Cen MT Condensed"/>
              <w:b/>
              <w:sz w:val="28"/>
              <w:szCs w:val="28"/>
            </w:rPr>
            <w:t xml:space="preserve"> Nº </w:t>
          </w:r>
          <w:r>
            <w:rPr>
              <w:rFonts w:ascii="Tw Cen MT Condensed" w:hAnsi="Tw Cen MT Condensed"/>
              <w:b/>
              <w:sz w:val="28"/>
              <w:szCs w:val="28"/>
            </w:rPr>
            <w:t>01/2019</w:t>
          </w:r>
        </w:p>
        <w:p w:rsidR="00257871" w:rsidRPr="009F44FD" w:rsidRDefault="00257871" w:rsidP="00D24843">
          <w:pPr>
            <w:shd w:val="clear" w:color="auto" w:fill="FFFFFF" w:themeFill="background1"/>
            <w:jc w:val="center"/>
            <w:rPr>
              <w:rFonts w:ascii="Tw Cen MT Condensed" w:hAnsi="Tw Cen MT Condensed"/>
              <w:b/>
              <w:sz w:val="4"/>
              <w:szCs w:val="28"/>
            </w:rPr>
          </w:pPr>
        </w:p>
      </w:tc>
    </w:tr>
  </w:tbl>
  <w:p w:rsidR="00257871" w:rsidRPr="009F44FD" w:rsidRDefault="00257871" w:rsidP="00D24843">
    <w:pPr>
      <w:shd w:val="clear" w:color="auto" w:fill="FFFFFF" w:themeFill="background1"/>
      <w:jc w:val="center"/>
      <w:rPr>
        <w:rFonts w:ascii="Tw Cen MT Condensed" w:hAnsi="Tw Cen MT Condensed"/>
        <w:b/>
        <w:sz w:val="6"/>
      </w:rPr>
    </w:pPr>
  </w:p>
  <w:p w:rsidR="00257871" w:rsidRPr="003A167D" w:rsidRDefault="00257871" w:rsidP="00D24843">
    <w:pPr>
      <w:jc w:val="center"/>
      <w:rPr>
        <w:rFonts w:ascii="Tw Cen MT Condensed" w:hAnsi="Tw Cen MT Condensed"/>
        <w:szCs w:val="20"/>
      </w:rPr>
    </w:pPr>
    <w:r w:rsidRPr="003A167D">
      <w:rPr>
        <w:rFonts w:ascii="Tw Cen MT Condensed" w:hAnsi="Tw Cen MT Condensed"/>
        <w:szCs w:val="20"/>
      </w:rPr>
      <w:t>Procedimento Administrativo nº</w:t>
    </w:r>
    <w:r>
      <w:rPr>
        <w:rFonts w:ascii="Tw Cen MT Condensed" w:hAnsi="Tw Cen MT Condensed"/>
        <w:szCs w:val="20"/>
      </w:rPr>
      <w:t xml:space="preserve"> 23000.001848.2019-70</w:t>
    </w:r>
  </w:p>
  <w:p w:rsidR="00257871" w:rsidRDefault="00257871">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0000002"/>
    <w:multiLevelType w:val="multilevel"/>
    <w:tmpl w:val="00000002"/>
    <w:name w:val="WW8Num1"/>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454" w:hanging="114"/>
      </w:pPr>
      <w:rPr>
        <w:rFonts w:hint="default"/>
      </w:rPr>
    </w:lvl>
    <w:lvl w:ilvl="3">
      <w:start w:val="1"/>
      <w:numFmt w:val="upperRoman"/>
      <w:lvlText w:val="%4."/>
      <w:lvlJc w:val="righ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
    <w:nsid w:val="00000003"/>
    <w:multiLevelType w:val="singleLevel"/>
    <w:tmpl w:val="00000003"/>
    <w:name w:val="WW8Num4"/>
    <w:lvl w:ilvl="0">
      <w:start w:val="1"/>
      <w:numFmt w:val="lowerLetter"/>
      <w:lvlText w:val="%1)"/>
      <w:lvlJc w:val="left"/>
      <w:pPr>
        <w:tabs>
          <w:tab w:val="num" w:pos="0"/>
        </w:tabs>
        <w:ind w:left="709" w:hanging="360"/>
      </w:pPr>
    </w:lvl>
  </w:abstractNum>
  <w:abstractNum w:abstractNumId="3">
    <w:nsid w:val="00000004"/>
    <w:multiLevelType w:val="multilevel"/>
    <w:tmpl w:val="00000004"/>
    <w:name w:val="WW8Num5"/>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0" w:firstLine="0"/>
      </w:pPr>
      <w:rPr>
        <w:rFonts w:hint="default"/>
        <w:b w:val="0"/>
        <w:i w:val="0"/>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
    <w:nsid w:val="00000005"/>
    <w:multiLevelType w:val="singleLevel"/>
    <w:tmpl w:val="00000005"/>
    <w:name w:val="WW8Num6"/>
    <w:lvl w:ilvl="0">
      <w:start w:val="1"/>
      <w:numFmt w:val="lowerLetter"/>
      <w:lvlText w:val="%1)"/>
      <w:lvlJc w:val="left"/>
      <w:pPr>
        <w:tabs>
          <w:tab w:val="num" w:pos="0"/>
        </w:tabs>
        <w:ind w:left="709" w:hanging="360"/>
      </w:pPr>
    </w:lvl>
  </w:abstractNum>
  <w:abstractNum w:abstractNumId="5">
    <w:nsid w:val="00000006"/>
    <w:multiLevelType w:val="multilevel"/>
    <w:tmpl w:val="00000006"/>
    <w:name w:val="WW8Num8"/>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454" w:hanging="114"/>
      </w:pPr>
      <w:rPr>
        <w:rFonts w:hint="default"/>
      </w:rPr>
    </w:lvl>
    <w:lvl w:ilvl="3">
      <w:start w:val="1"/>
      <w:numFmt w:val="upperRoman"/>
      <w:lvlText w:val="%4."/>
      <w:lvlJc w:val="righ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6">
    <w:nsid w:val="00000007"/>
    <w:multiLevelType w:val="singleLevel"/>
    <w:tmpl w:val="00000007"/>
    <w:name w:val="WW8Num9"/>
    <w:lvl w:ilvl="0">
      <w:start w:val="1"/>
      <w:numFmt w:val="lowerLetter"/>
      <w:lvlText w:val="%1)"/>
      <w:lvlJc w:val="left"/>
      <w:pPr>
        <w:tabs>
          <w:tab w:val="num" w:pos="0"/>
        </w:tabs>
        <w:ind w:left="709" w:hanging="360"/>
      </w:pPr>
    </w:lvl>
  </w:abstractNum>
  <w:abstractNum w:abstractNumId="7">
    <w:nsid w:val="00000008"/>
    <w:multiLevelType w:val="multilevel"/>
    <w:tmpl w:val="00000008"/>
    <w:name w:val="WW8Num11"/>
    <w:lvl w:ilvl="0">
      <w:start w:val="1"/>
      <w:numFmt w:val="decimal"/>
      <w:lvlText w:val="%1."/>
      <w:lvlJc w:val="left"/>
      <w:pPr>
        <w:tabs>
          <w:tab w:val="num" w:pos="0"/>
        </w:tabs>
        <w:ind w:left="360" w:hanging="360"/>
      </w:pPr>
      <w:rPr>
        <w:rFonts w:hint="default"/>
      </w:rPr>
    </w:lvl>
    <w:lvl w:ilvl="1">
      <w:start w:val="1"/>
      <w:numFmt w:val="upperRoman"/>
      <w:lvlText w:val="%2."/>
      <w:lvlJc w:val="right"/>
      <w:pPr>
        <w:tabs>
          <w:tab w:val="num" w:pos="0"/>
        </w:tabs>
        <w:ind w:left="0" w:firstLine="0"/>
      </w:pPr>
      <w:rPr>
        <w:rFonts w:hint="default"/>
      </w:rPr>
    </w:lvl>
    <w:lvl w:ilvl="2">
      <w:start w:val="1"/>
      <w:numFmt w:val="decimal"/>
      <w:lvlText w:val="%1.%2.%3."/>
      <w:lvlJc w:val="left"/>
      <w:pPr>
        <w:tabs>
          <w:tab w:val="num" w:pos="0"/>
        </w:tabs>
        <w:ind w:left="454" w:hanging="114"/>
      </w:pPr>
      <w:rPr>
        <w:rFonts w:hint="default"/>
      </w:rPr>
    </w:lvl>
    <w:lvl w:ilvl="3">
      <w:start w:val="1"/>
      <w:numFmt w:val="upperRoman"/>
      <w:lvlText w:val="%4."/>
      <w:lvlJc w:val="righ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8">
    <w:nsid w:val="00000009"/>
    <w:multiLevelType w:val="multilevel"/>
    <w:tmpl w:val="00000009"/>
    <w:name w:val="WW8Num12"/>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454" w:hanging="114"/>
      </w:pPr>
      <w:rPr>
        <w:rFonts w:hint="default"/>
      </w:rPr>
    </w:lvl>
    <w:lvl w:ilvl="3">
      <w:start w:val="1"/>
      <w:numFmt w:val="upperRoman"/>
      <w:lvlText w:val="%4."/>
      <w:lvlJc w:val="righ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9">
    <w:nsid w:val="0000000A"/>
    <w:multiLevelType w:val="multilevel"/>
    <w:tmpl w:val="0000000A"/>
    <w:name w:val="WW8Num13"/>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454" w:hanging="11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0">
    <w:nsid w:val="0000000B"/>
    <w:multiLevelType w:val="singleLevel"/>
    <w:tmpl w:val="0000000B"/>
    <w:name w:val="WW8Num14"/>
    <w:lvl w:ilvl="0">
      <w:start w:val="1"/>
      <w:numFmt w:val="lowerLetter"/>
      <w:lvlText w:val="%1)"/>
      <w:lvlJc w:val="left"/>
      <w:pPr>
        <w:tabs>
          <w:tab w:val="num" w:pos="0"/>
        </w:tabs>
        <w:ind w:left="709" w:hanging="360"/>
      </w:pPr>
    </w:lvl>
  </w:abstractNum>
  <w:abstractNum w:abstractNumId="11">
    <w:nsid w:val="0000000C"/>
    <w:multiLevelType w:val="multilevel"/>
    <w:tmpl w:val="0000000C"/>
    <w:name w:val="WW8Num15"/>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454" w:hanging="114"/>
      </w:pPr>
      <w:rPr>
        <w:rFonts w:hint="default"/>
      </w:rPr>
    </w:lvl>
    <w:lvl w:ilvl="3">
      <w:start w:val="1"/>
      <w:numFmt w:val="upperRoman"/>
      <w:lvlText w:val="%4."/>
      <w:lvlJc w:val="righ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2">
    <w:nsid w:val="0000000D"/>
    <w:multiLevelType w:val="singleLevel"/>
    <w:tmpl w:val="0000000D"/>
    <w:name w:val="WW8Num17"/>
    <w:lvl w:ilvl="0">
      <w:start w:val="1"/>
      <w:numFmt w:val="lowerLetter"/>
      <w:lvlText w:val="%1)"/>
      <w:lvlJc w:val="left"/>
      <w:pPr>
        <w:tabs>
          <w:tab w:val="num" w:pos="0"/>
        </w:tabs>
        <w:ind w:left="709" w:hanging="360"/>
      </w:pPr>
    </w:lvl>
  </w:abstractNum>
  <w:abstractNum w:abstractNumId="13">
    <w:nsid w:val="0000000E"/>
    <w:multiLevelType w:val="multilevel"/>
    <w:tmpl w:val="0000000E"/>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4">
    <w:nsid w:val="13B5362B"/>
    <w:multiLevelType w:val="multilevel"/>
    <w:tmpl w:val="A2BA56F0"/>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1D5C100D"/>
    <w:multiLevelType w:val="multilevel"/>
    <w:tmpl w:val="5F86FD3E"/>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22">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5"/>
  </w:num>
  <w:num w:numId="2">
    <w:abstractNumId w:val="0"/>
  </w:num>
  <w:num w:numId="3">
    <w:abstractNumId w:val="21"/>
  </w:num>
  <w:num w:numId="4">
    <w:abstractNumId w:val="22"/>
  </w:num>
  <w:num w:numId="5">
    <w:abstractNumId w:val="17"/>
  </w:num>
  <w:num w:numId="6">
    <w:abstractNumId w:val="16"/>
  </w:num>
  <w:num w:numId="7">
    <w:abstractNumId w:val="18"/>
  </w:num>
  <w:num w:numId="8">
    <w:abstractNumId w:val="20"/>
  </w:num>
  <w:num w:numId="9">
    <w:abstractNumId w:val="19"/>
  </w:num>
  <w:num w:numId="10">
    <w:abstractNumId w:val="1"/>
  </w:num>
  <w:num w:numId="11">
    <w:abstractNumId w:val="2"/>
  </w:num>
  <w:num w:numId="12">
    <w:abstractNumId w:val="3"/>
  </w:num>
  <w:num w:numId="13">
    <w:abstractNumId w:val="4"/>
  </w:num>
  <w:num w:numId="14">
    <w:abstractNumId w:val="5"/>
  </w:num>
  <w:num w:numId="15">
    <w:abstractNumId w:val="6"/>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10242"/>
    <o:shapelayout v:ext="edit">
      <o:idmap v:ext="edit" data="2"/>
    </o:shapelayout>
  </w:hdrShapeDefaults>
  <w:footnotePr>
    <w:footnote w:id="0"/>
    <w:footnote w:id="1"/>
  </w:footnotePr>
  <w:endnotePr>
    <w:endnote w:id="0"/>
    <w:endnote w:id="1"/>
  </w:endnotePr>
  <w:compat/>
  <w:rsids>
    <w:rsidRoot w:val="00D24843"/>
    <w:rsid w:val="0001288C"/>
    <w:rsid w:val="00023950"/>
    <w:rsid w:val="000A2026"/>
    <w:rsid w:val="000C20B1"/>
    <w:rsid w:val="00104508"/>
    <w:rsid w:val="001441B3"/>
    <w:rsid w:val="00144608"/>
    <w:rsid w:val="00145D88"/>
    <w:rsid w:val="00157DFC"/>
    <w:rsid w:val="001626D0"/>
    <w:rsid w:val="00171B28"/>
    <w:rsid w:val="0017458D"/>
    <w:rsid w:val="00176BCD"/>
    <w:rsid w:val="001A2EF9"/>
    <w:rsid w:val="001B18FC"/>
    <w:rsid w:val="001B4A56"/>
    <w:rsid w:val="001E2ED0"/>
    <w:rsid w:val="002044A8"/>
    <w:rsid w:val="00243850"/>
    <w:rsid w:val="00243E17"/>
    <w:rsid w:val="00257871"/>
    <w:rsid w:val="00261B88"/>
    <w:rsid w:val="00282ADC"/>
    <w:rsid w:val="002A2451"/>
    <w:rsid w:val="002A3EAD"/>
    <w:rsid w:val="002A4DDD"/>
    <w:rsid w:val="002D6C45"/>
    <w:rsid w:val="002F6414"/>
    <w:rsid w:val="00301F81"/>
    <w:rsid w:val="00306C38"/>
    <w:rsid w:val="0032042B"/>
    <w:rsid w:val="003233CC"/>
    <w:rsid w:val="00325EEC"/>
    <w:rsid w:val="00334C07"/>
    <w:rsid w:val="00347ABE"/>
    <w:rsid w:val="00391155"/>
    <w:rsid w:val="003A19D6"/>
    <w:rsid w:val="003C3952"/>
    <w:rsid w:val="003E48D5"/>
    <w:rsid w:val="003F57DE"/>
    <w:rsid w:val="00404DEB"/>
    <w:rsid w:val="0042657E"/>
    <w:rsid w:val="00427886"/>
    <w:rsid w:val="00430D28"/>
    <w:rsid w:val="00431B59"/>
    <w:rsid w:val="00456C7A"/>
    <w:rsid w:val="004657F8"/>
    <w:rsid w:val="00477159"/>
    <w:rsid w:val="00490389"/>
    <w:rsid w:val="004F0591"/>
    <w:rsid w:val="004F1E67"/>
    <w:rsid w:val="004F4611"/>
    <w:rsid w:val="005013CA"/>
    <w:rsid w:val="0050706A"/>
    <w:rsid w:val="005163A8"/>
    <w:rsid w:val="00597B1E"/>
    <w:rsid w:val="005F6073"/>
    <w:rsid w:val="0064504D"/>
    <w:rsid w:val="006453D6"/>
    <w:rsid w:val="00666561"/>
    <w:rsid w:val="006C2122"/>
    <w:rsid w:val="006F5637"/>
    <w:rsid w:val="0071542A"/>
    <w:rsid w:val="00716A9F"/>
    <w:rsid w:val="0072449E"/>
    <w:rsid w:val="007609D6"/>
    <w:rsid w:val="00784AF8"/>
    <w:rsid w:val="007B01D7"/>
    <w:rsid w:val="007C0077"/>
    <w:rsid w:val="007C5D27"/>
    <w:rsid w:val="00835975"/>
    <w:rsid w:val="00840148"/>
    <w:rsid w:val="00846A7D"/>
    <w:rsid w:val="0084789A"/>
    <w:rsid w:val="008747B2"/>
    <w:rsid w:val="008D122C"/>
    <w:rsid w:val="008D45B3"/>
    <w:rsid w:val="008D4D29"/>
    <w:rsid w:val="008F12D5"/>
    <w:rsid w:val="00906CE9"/>
    <w:rsid w:val="00970B00"/>
    <w:rsid w:val="00980CAF"/>
    <w:rsid w:val="009A0FC0"/>
    <w:rsid w:val="009A3E22"/>
    <w:rsid w:val="009A5A28"/>
    <w:rsid w:val="009D52DE"/>
    <w:rsid w:val="009E5DA2"/>
    <w:rsid w:val="00A23D91"/>
    <w:rsid w:val="00A27EA7"/>
    <w:rsid w:val="00A63CE7"/>
    <w:rsid w:val="00AE15BE"/>
    <w:rsid w:val="00AE17C6"/>
    <w:rsid w:val="00AF36B1"/>
    <w:rsid w:val="00B40B8D"/>
    <w:rsid w:val="00B51FC3"/>
    <w:rsid w:val="00B83511"/>
    <w:rsid w:val="00BB0875"/>
    <w:rsid w:val="00BC4C49"/>
    <w:rsid w:val="00C05CFD"/>
    <w:rsid w:val="00C31056"/>
    <w:rsid w:val="00C83D12"/>
    <w:rsid w:val="00C909C2"/>
    <w:rsid w:val="00CA6188"/>
    <w:rsid w:val="00D02BC8"/>
    <w:rsid w:val="00D24843"/>
    <w:rsid w:val="00D66167"/>
    <w:rsid w:val="00D96996"/>
    <w:rsid w:val="00DC204B"/>
    <w:rsid w:val="00DD6A13"/>
    <w:rsid w:val="00DF2ED7"/>
    <w:rsid w:val="00E00AF7"/>
    <w:rsid w:val="00E00D31"/>
    <w:rsid w:val="00E403EA"/>
    <w:rsid w:val="00E67520"/>
    <w:rsid w:val="00E77203"/>
    <w:rsid w:val="00EF1A8C"/>
    <w:rsid w:val="00EF4360"/>
    <w:rsid w:val="00F24604"/>
    <w:rsid w:val="00F432AD"/>
    <w:rsid w:val="00F64FB2"/>
    <w:rsid w:val="00F70824"/>
    <w:rsid w:val="00F9490E"/>
    <w:rsid w:val="00F951A1"/>
    <w:rsid w:val="00FA4999"/>
    <w:rsid w:val="00FA56F7"/>
    <w:rsid w:val="00FD389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843"/>
    <w:rPr>
      <w:rFonts w:ascii="Ecofont_Spranq_eco_Sans" w:eastAsiaTheme="minorEastAsia" w:hAnsi="Ecofont_Spranq_eco_Sans" w:cs="Tahoma"/>
      <w:sz w:val="24"/>
      <w:szCs w:val="24"/>
      <w:lang w:eastAsia="pt-BR"/>
    </w:rPr>
  </w:style>
  <w:style w:type="paragraph" w:styleId="Ttulo1">
    <w:name w:val="heading 1"/>
    <w:basedOn w:val="Normal"/>
    <w:next w:val="Normal"/>
    <w:link w:val="Ttulo1Char"/>
    <w:qFormat/>
    <w:rsid w:val="00D2484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D24843"/>
    <w:pPr>
      <w:keepNext/>
      <w:tabs>
        <w:tab w:val="left" w:pos="1701"/>
      </w:tabs>
      <w:ind w:right="-1"/>
      <w:jc w:val="center"/>
      <w:outlineLvl w:val="1"/>
    </w:pPr>
    <w:rPr>
      <w:rFonts w:ascii="Times New Roman" w:hAnsi="Times New Roman" w:cs="Times New Roman"/>
      <w:b/>
      <w:color w:val="000000"/>
      <w:szCs w:val="20"/>
    </w:rPr>
  </w:style>
  <w:style w:type="paragraph" w:styleId="Ttulo4">
    <w:name w:val="heading 4"/>
    <w:basedOn w:val="Normal"/>
    <w:next w:val="Normal"/>
    <w:link w:val="Ttulo4Char"/>
    <w:semiHidden/>
    <w:unhideWhenUsed/>
    <w:qFormat/>
    <w:rsid w:val="00D2484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24843"/>
    <w:rPr>
      <w:rFonts w:asciiTheme="majorHAnsi" w:eastAsiaTheme="majorEastAsia" w:hAnsiTheme="majorHAnsi" w:cstheme="majorBidi"/>
      <w:b/>
      <w:bCs/>
      <w:color w:val="365F91" w:themeColor="accent1" w:themeShade="BF"/>
      <w:sz w:val="28"/>
      <w:szCs w:val="28"/>
      <w:lang w:eastAsia="pt-BR"/>
    </w:rPr>
  </w:style>
  <w:style w:type="character" w:customStyle="1" w:styleId="Ttulo2Char">
    <w:name w:val="Título 2 Char"/>
    <w:basedOn w:val="Fontepargpadro"/>
    <w:link w:val="Ttulo2"/>
    <w:rsid w:val="00D24843"/>
    <w:rPr>
      <w:rFonts w:ascii="Times New Roman" w:eastAsiaTheme="minorEastAsia" w:hAnsi="Times New Roman" w:cs="Times New Roman"/>
      <w:b/>
      <w:color w:val="000000"/>
      <w:sz w:val="24"/>
      <w:szCs w:val="20"/>
      <w:lang w:eastAsia="pt-BR"/>
    </w:rPr>
  </w:style>
  <w:style w:type="character" w:customStyle="1" w:styleId="Ttulo4Char">
    <w:name w:val="Título 4 Char"/>
    <w:basedOn w:val="Fontepargpadro"/>
    <w:link w:val="Ttulo4"/>
    <w:semiHidden/>
    <w:rsid w:val="00D24843"/>
    <w:rPr>
      <w:rFonts w:asciiTheme="majorHAnsi" w:eastAsiaTheme="majorEastAsia" w:hAnsiTheme="majorHAnsi" w:cstheme="majorBidi"/>
      <w:i/>
      <w:iCs/>
      <w:color w:val="365F91" w:themeColor="accent1" w:themeShade="BF"/>
      <w:sz w:val="24"/>
      <w:szCs w:val="24"/>
      <w:lang w:eastAsia="pt-BR"/>
    </w:rPr>
  </w:style>
  <w:style w:type="paragraph" w:styleId="PargrafodaLista">
    <w:name w:val="List Paragraph"/>
    <w:basedOn w:val="Normal"/>
    <w:qFormat/>
    <w:rsid w:val="00D24843"/>
    <w:pPr>
      <w:ind w:left="720"/>
      <w:contextualSpacing/>
    </w:pPr>
  </w:style>
  <w:style w:type="paragraph" w:styleId="NormalWeb">
    <w:name w:val="Normal (Web)"/>
    <w:basedOn w:val="Normal"/>
    <w:uiPriority w:val="99"/>
    <w:rsid w:val="00D24843"/>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D24843"/>
    <w:rPr>
      <w:rFonts w:ascii="Tahoma" w:hAnsi="Tahoma"/>
      <w:sz w:val="16"/>
      <w:szCs w:val="16"/>
    </w:rPr>
  </w:style>
  <w:style w:type="character" w:customStyle="1" w:styleId="TextodebaloChar">
    <w:name w:val="Texto de balão Char"/>
    <w:basedOn w:val="Fontepargpadro"/>
    <w:link w:val="Textodebalo"/>
    <w:rsid w:val="00D24843"/>
    <w:rPr>
      <w:rFonts w:ascii="Tahoma" w:eastAsiaTheme="minorEastAsia" w:hAnsi="Tahoma" w:cs="Tahoma"/>
      <w:sz w:val="16"/>
      <w:szCs w:val="16"/>
      <w:lang w:eastAsia="pt-BR"/>
    </w:rPr>
  </w:style>
  <w:style w:type="paragraph" w:customStyle="1" w:styleId="Nvel2">
    <w:name w:val="Nível 2"/>
    <w:basedOn w:val="Normal"/>
    <w:next w:val="Normal"/>
    <w:rsid w:val="00D24843"/>
    <w:pPr>
      <w:spacing w:after="120"/>
      <w:jc w:val="both"/>
    </w:pPr>
    <w:rPr>
      <w:rFonts w:ascii="Arial" w:hAnsi="Arial" w:cs="Times New Roman"/>
      <w:b/>
      <w:szCs w:val="20"/>
    </w:rPr>
  </w:style>
  <w:style w:type="character" w:customStyle="1" w:styleId="normalchar1">
    <w:name w:val="normal__char1"/>
    <w:rsid w:val="00D24843"/>
    <w:rPr>
      <w:rFonts w:ascii="Arial" w:hAnsi="Arial" w:cs="Arial" w:hint="default"/>
      <w:strike w:val="0"/>
      <w:dstrike w:val="0"/>
      <w:sz w:val="24"/>
      <w:szCs w:val="24"/>
      <w:u w:val="none"/>
      <w:effect w:val="none"/>
    </w:rPr>
  </w:style>
  <w:style w:type="character" w:customStyle="1" w:styleId="apple-style-span">
    <w:name w:val="apple-style-span"/>
    <w:basedOn w:val="Fontepargpadro"/>
    <w:rsid w:val="00D24843"/>
  </w:style>
  <w:style w:type="character" w:styleId="Hyperlink">
    <w:name w:val="Hyperlink"/>
    <w:rsid w:val="00D24843"/>
    <w:rPr>
      <w:color w:val="000080"/>
      <w:u w:val="single"/>
    </w:rPr>
  </w:style>
  <w:style w:type="paragraph" w:styleId="Citao">
    <w:name w:val="Quote"/>
    <w:basedOn w:val="Normal"/>
    <w:next w:val="Normal"/>
    <w:link w:val="CitaoChar"/>
    <w:qFormat/>
    <w:rsid w:val="00D248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basedOn w:val="Fontepargpadro"/>
    <w:link w:val="Citao"/>
    <w:rsid w:val="00D24843"/>
    <w:rPr>
      <w:rFonts w:ascii="Arial" w:eastAsia="Calibri" w:hAnsi="Arial" w:cs="Tahoma"/>
      <w:i/>
      <w:iCs/>
      <w:color w:val="000000"/>
      <w:sz w:val="20"/>
      <w:szCs w:val="24"/>
      <w:shd w:val="clear" w:color="auto" w:fill="FFFFCC"/>
    </w:rPr>
  </w:style>
  <w:style w:type="paragraph" w:styleId="Commarcadores5">
    <w:name w:val="List Bullet 5"/>
    <w:basedOn w:val="Normal"/>
    <w:rsid w:val="00D24843"/>
    <w:pPr>
      <w:numPr>
        <w:numId w:val="2"/>
      </w:numPr>
      <w:contextualSpacing/>
    </w:pPr>
  </w:style>
  <w:style w:type="paragraph" w:customStyle="1" w:styleId="citao2">
    <w:name w:val="citação 2"/>
    <w:basedOn w:val="Citao"/>
    <w:link w:val="citao2Char"/>
    <w:qFormat/>
    <w:rsid w:val="00D24843"/>
    <w:rPr>
      <w:szCs w:val="20"/>
    </w:rPr>
  </w:style>
  <w:style w:type="character" w:customStyle="1" w:styleId="citao2Char">
    <w:name w:val="citação 2 Char"/>
    <w:basedOn w:val="CitaoChar"/>
    <w:link w:val="citao2"/>
    <w:rsid w:val="00D24843"/>
    <w:rPr>
      <w:rFonts w:ascii="Arial" w:eastAsia="Calibri" w:hAnsi="Arial" w:cs="Tahoma"/>
      <w:i/>
      <w:iCs/>
      <w:color w:val="000000"/>
      <w:sz w:val="20"/>
      <w:szCs w:val="20"/>
      <w:shd w:val="clear" w:color="auto" w:fill="FFFFCC"/>
    </w:rPr>
  </w:style>
  <w:style w:type="paragraph" w:styleId="Cabealho">
    <w:name w:val="header"/>
    <w:basedOn w:val="Normal"/>
    <w:link w:val="CabealhoChar"/>
    <w:rsid w:val="00D24843"/>
    <w:pPr>
      <w:tabs>
        <w:tab w:val="center" w:pos="4252"/>
        <w:tab w:val="right" w:pos="8504"/>
      </w:tabs>
    </w:pPr>
  </w:style>
  <w:style w:type="character" w:customStyle="1" w:styleId="CabealhoChar">
    <w:name w:val="Cabeçalho Char"/>
    <w:basedOn w:val="Fontepargpadro"/>
    <w:link w:val="Cabealho"/>
    <w:rsid w:val="00D24843"/>
    <w:rPr>
      <w:rFonts w:ascii="Ecofont_Spranq_eco_Sans" w:eastAsiaTheme="minorEastAsia" w:hAnsi="Ecofont_Spranq_eco_Sans" w:cs="Tahoma"/>
      <w:sz w:val="24"/>
      <w:szCs w:val="24"/>
      <w:lang w:eastAsia="pt-BR"/>
    </w:rPr>
  </w:style>
  <w:style w:type="paragraph" w:styleId="Rodap">
    <w:name w:val="footer"/>
    <w:basedOn w:val="Normal"/>
    <w:link w:val="RodapChar"/>
    <w:rsid w:val="00D24843"/>
    <w:pPr>
      <w:tabs>
        <w:tab w:val="center" w:pos="4252"/>
        <w:tab w:val="right" w:pos="8504"/>
      </w:tabs>
    </w:pPr>
  </w:style>
  <w:style w:type="character" w:customStyle="1" w:styleId="RodapChar">
    <w:name w:val="Rodapé Char"/>
    <w:basedOn w:val="Fontepargpadro"/>
    <w:link w:val="Rodap"/>
    <w:rsid w:val="00D24843"/>
    <w:rPr>
      <w:rFonts w:ascii="Ecofont_Spranq_eco_Sans" w:eastAsiaTheme="minorEastAsia" w:hAnsi="Ecofont_Spranq_eco_Sans" w:cs="Tahoma"/>
      <w:sz w:val="24"/>
      <w:szCs w:val="24"/>
      <w:lang w:eastAsia="pt-BR"/>
    </w:rPr>
  </w:style>
  <w:style w:type="numbering" w:customStyle="1" w:styleId="Estilo1">
    <w:name w:val="Estilo1"/>
    <w:uiPriority w:val="99"/>
    <w:rsid w:val="00D24843"/>
    <w:pPr>
      <w:numPr>
        <w:numId w:val="3"/>
      </w:numPr>
    </w:pPr>
  </w:style>
  <w:style w:type="numbering" w:customStyle="1" w:styleId="Estilo2">
    <w:name w:val="Estilo2"/>
    <w:uiPriority w:val="99"/>
    <w:rsid w:val="00D24843"/>
    <w:pPr>
      <w:numPr>
        <w:numId w:val="4"/>
      </w:numPr>
    </w:pPr>
  </w:style>
  <w:style w:type="numbering" w:customStyle="1" w:styleId="Estilo3">
    <w:name w:val="Estilo3"/>
    <w:uiPriority w:val="99"/>
    <w:rsid w:val="00D24843"/>
    <w:pPr>
      <w:numPr>
        <w:numId w:val="5"/>
      </w:numPr>
    </w:pPr>
  </w:style>
  <w:style w:type="numbering" w:customStyle="1" w:styleId="Estilo4">
    <w:name w:val="Estilo4"/>
    <w:uiPriority w:val="99"/>
    <w:rsid w:val="00D24843"/>
    <w:pPr>
      <w:numPr>
        <w:numId w:val="6"/>
      </w:numPr>
    </w:pPr>
  </w:style>
  <w:style w:type="numbering" w:customStyle="1" w:styleId="Estilo5">
    <w:name w:val="Estilo5"/>
    <w:uiPriority w:val="99"/>
    <w:rsid w:val="00D24843"/>
    <w:pPr>
      <w:numPr>
        <w:numId w:val="7"/>
      </w:numPr>
    </w:pPr>
  </w:style>
  <w:style w:type="numbering" w:customStyle="1" w:styleId="Estilo6">
    <w:name w:val="Estilo6"/>
    <w:uiPriority w:val="99"/>
    <w:rsid w:val="00D24843"/>
    <w:pPr>
      <w:numPr>
        <w:numId w:val="8"/>
      </w:numPr>
    </w:pPr>
  </w:style>
  <w:style w:type="character" w:styleId="Refdecomentrio">
    <w:name w:val="annotation reference"/>
    <w:basedOn w:val="Fontepargpadro"/>
    <w:semiHidden/>
    <w:unhideWhenUsed/>
    <w:rsid w:val="00D24843"/>
    <w:rPr>
      <w:sz w:val="16"/>
      <w:szCs w:val="16"/>
    </w:rPr>
  </w:style>
  <w:style w:type="paragraph" w:styleId="Textodecomentrio">
    <w:name w:val="annotation text"/>
    <w:basedOn w:val="Normal"/>
    <w:link w:val="TextodecomentrioChar"/>
    <w:unhideWhenUsed/>
    <w:rsid w:val="00D24843"/>
    <w:rPr>
      <w:sz w:val="20"/>
      <w:szCs w:val="20"/>
    </w:rPr>
  </w:style>
  <w:style w:type="character" w:customStyle="1" w:styleId="TextodecomentrioChar">
    <w:name w:val="Texto de comentário Char"/>
    <w:basedOn w:val="Fontepargpadro"/>
    <w:link w:val="Textodecomentrio"/>
    <w:rsid w:val="00D24843"/>
    <w:rPr>
      <w:rFonts w:ascii="Ecofont_Spranq_eco_Sans" w:eastAsiaTheme="minorEastAsia" w:hAnsi="Ecofont_Spranq_eco_Sans" w:cs="Tahoma"/>
      <w:sz w:val="20"/>
      <w:szCs w:val="20"/>
      <w:lang w:eastAsia="pt-BR"/>
    </w:rPr>
  </w:style>
  <w:style w:type="paragraph" w:styleId="Assuntodocomentrio">
    <w:name w:val="annotation subject"/>
    <w:basedOn w:val="Textodecomentrio"/>
    <w:next w:val="Textodecomentrio"/>
    <w:link w:val="AssuntodocomentrioChar"/>
    <w:semiHidden/>
    <w:unhideWhenUsed/>
    <w:rsid w:val="00D24843"/>
    <w:rPr>
      <w:b/>
      <w:bCs/>
    </w:rPr>
  </w:style>
  <w:style w:type="character" w:customStyle="1" w:styleId="AssuntodocomentrioChar">
    <w:name w:val="Assunto do comentário Char"/>
    <w:basedOn w:val="TextodecomentrioChar"/>
    <w:link w:val="Assuntodocomentrio"/>
    <w:semiHidden/>
    <w:rsid w:val="00D24843"/>
    <w:rPr>
      <w:rFonts w:ascii="Ecofont_Spranq_eco_Sans" w:eastAsiaTheme="minorEastAsia" w:hAnsi="Ecofont_Spranq_eco_Sans" w:cs="Tahoma"/>
      <w:b/>
      <w:bCs/>
      <w:sz w:val="20"/>
      <w:szCs w:val="20"/>
      <w:lang w:eastAsia="pt-BR"/>
    </w:rPr>
  </w:style>
  <w:style w:type="paragraph" w:customStyle="1" w:styleId="Nivel01">
    <w:name w:val="Nivel 01"/>
    <w:basedOn w:val="Ttulo1"/>
    <w:next w:val="Normal"/>
    <w:link w:val="Nivel01Char"/>
    <w:qFormat/>
    <w:rsid w:val="00D24843"/>
    <w:pPr>
      <w:numPr>
        <w:numId w:val="1"/>
      </w:numPr>
      <w:tabs>
        <w:tab w:val="left" w:pos="567"/>
      </w:tabs>
      <w:spacing w:before="240"/>
      <w:jc w:val="both"/>
    </w:pPr>
    <w:rPr>
      <w:rFonts w:ascii="Ecofont_Spranq_eco_Sans" w:hAnsi="Ecofont_Spranq_eco_Sans" w:cs="Times New Roman"/>
      <w:color w:val="000000"/>
      <w:spacing w:val="5"/>
      <w:kern w:val="28"/>
      <w:sz w:val="20"/>
      <w:szCs w:val="20"/>
    </w:rPr>
  </w:style>
  <w:style w:type="paragraph" w:customStyle="1" w:styleId="Nivel01Titulo">
    <w:name w:val="Nivel_01_Titulo"/>
    <w:basedOn w:val="Nivel01"/>
    <w:link w:val="Nivel01TituloChar"/>
    <w:rsid w:val="00D24843"/>
    <w:pPr>
      <w:jc w:val="left"/>
    </w:pPr>
    <w:rPr>
      <w:rFonts w:cstheme="majorBidi"/>
      <w:color w:val="000000" w:themeColor="text1"/>
      <w:sz w:val="52"/>
      <w:szCs w:val="52"/>
    </w:rPr>
  </w:style>
  <w:style w:type="paragraph" w:styleId="Ttulo">
    <w:name w:val="Title"/>
    <w:basedOn w:val="Normal"/>
    <w:next w:val="Normal"/>
    <w:link w:val="TtuloChar"/>
    <w:qFormat/>
    <w:rsid w:val="00D2484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D24843"/>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D24843"/>
    <w:rPr>
      <w:rFonts w:ascii="Ecofont_Spranq_eco_Sans" w:eastAsiaTheme="majorEastAsia" w:hAnsi="Ecofont_Spranq_eco_Sans" w:cs="Times New Roman"/>
      <w:b/>
      <w:bCs/>
      <w:color w:val="000000"/>
      <w:spacing w:val="5"/>
      <w:kern w:val="28"/>
      <w:sz w:val="20"/>
      <w:szCs w:val="20"/>
      <w:lang w:eastAsia="pt-BR"/>
    </w:rPr>
  </w:style>
  <w:style w:type="character" w:customStyle="1" w:styleId="Nivel01TituloChar">
    <w:name w:val="Nivel_01_Titulo Char"/>
    <w:basedOn w:val="Nivel01Char"/>
    <w:link w:val="Nivel01Titulo"/>
    <w:rsid w:val="00D24843"/>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rsid w:val="00D24843"/>
    <w:rPr>
      <w:rFonts w:ascii="Times New Roman" w:eastAsiaTheme="minorEastAsia"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DRO">
    <w:name w:val="PADRÃO"/>
    <w:rsid w:val="00D24843"/>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 w:val="20"/>
      <w:szCs w:val="24"/>
      <w:lang w:eastAsia="zh-CN" w:bidi="hi-IN"/>
    </w:rPr>
  </w:style>
  <w:style w:type="character" w:customStyle="1" w:styleId="QuoteChar">
    <w:name w:val="Quote Char"/>
    <w:basedOn w:val="Fontepargpadro"/>
    <w:link w:val="Citao1"/>
    <w:rsid w:val="00D24843"/>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D248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2"/>
      <w:szCs w:val="22"/>
      <w:lang w:eastAsia="en-US"/>
    </w:rPr>
  </w:style>
  <w:style w:type="paragraph" w:customStyle="1" w:styleId="paragraph">
    <w:name w:val="paragraph"/>
    <w:basedOn w:val="Normal"/>
    <w:rsid w:val="00D2484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D24843"/>
  </w:style>
  <w:style w:type="character" w:customStyle="1" w:styleId="eop">
    <w:name w:val="eop"/>
    <w:basedOn w:val="Fontepargpadro"/>
    <w:rsid w:val="00D24843"/>
  </w:style>
  <w:style w:type="character" w:customStyle="1" w:styleId="spellingerror">
    <w:name w:val="spellingerror"/>
    <w:basedOn w:val="Fontepargpadro"/>
    <w:rsid w:val="00D24843"/>
  </w:style>
  <w:style w:type="paragraph" w:styleId="Corpodetexto">
    <w:name w:val="Body Text"/>
    <w:basedOn w:val="Normal"/>
    <w:link w:val="CorpodetextoChar"/>
    <w:unhideWhenUsed/>
    <w:rsid w:val="00D2484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rsid w:val="00D24843"/>
    <w:rPr>
      <w:rFonts w:ascii="Times New Roman" w:eastAsia="Times New Roman" w:hAnsi="Times New Roman" w:cs="Times New Roman"/>
      <w:sz w:val="24"/>
      <w:szCs w:val="24"/>
      <w:lang w:eastAsia="pt-BR"/>
    </w:rPr>
  </w:style>
  <w:style w:type="paragraph" w:customStyle="1" w:styleId="Nivel10">
    <w:name w:val="Nivel1"/>
    <w:basedOn w:val="Ttulo1"/>
    <w:link w:val="Nivel1Char"/>
    <w:qFormat/>
    <w:rsid w:val="00D2484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0"/>
    <w:rsid w:val="00D24843"/>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rsid w:val="00D24843"/>
    <w:pPr>
      <w:ind w:left="720"/>
    </w:pPr>
    <w:rPr>
      <w:rFonts w:eastAsia="Times New Roman" w:cs="Ecofont_Spranq_eco_Sans"/>
    </w:rPr>
  </w:style>
  <w:style w:type="paragraph" w:customStyle="1" w:styleId="Nivel2">
    <w:name w:val="Nivel 2"/>
    <w:qFormat/>
    <w:rsid w:val="00D24843"/>
    <w:pPr>
      <w:numPr>
        <w:ilvl w:val="1"/>
        <w:numId w:val="9"/>
      </w:numPr>
      <w:spacing w:before="120" w:after="120" w:line="276" w:lineRule="auto"/>
      <w:jc w:val="both"/>
    </w:pPr>
    <w:rPr>
      <w:rFonts w:ascii="Ecofont_Spranq_eco_Sans" w:eastAsia="Arial Unicode MS" w:hAnsi="Ecofont_Spranq_eco_Sans" w:cs="Times New Roman"/>
      <w:sz w:val="20"/>
      <w:szCs w:val="20"/>
      <w:lang w:eastAsia="pt-BR"/>
    </w:rPr>
  </w:style>
  <w:style w:type="paragraph" w:customStyle="1" w:styleId="Nivel1">
    <w:name w:val="Nivel 1"/>
    <w:basedOn w:val="Nivel2"/>
    <w:next w:val="Nivel2"/>
    <w:qFormat/>
    <w:rsid w:val="00D24843"/>
    <w:pPr>
      <w:numPr>
        <w:ilvl w:val="0"/>
      </w:numPr>
    </w:pPr>
    <w:rPr>
      <w:rFonts w:cs="Arial"/>
      <w:b/>
    </w:rPr>
  </w:style>
  <w:style w:type="paragraph" w:customStyle="1" w:styleId="Nivel3">
    <w:name w:val="Nivel 3"/>
    <w:basedOn w:val="Nivel2"/>
    <w:qFormat/>
    <w:rsid w:val="00D24843"/>
    <w:pPr>
      <w:numPr>
        <w:ilvl w:val="2"/>
      </w:numPr>
    </w:pPr>
    <w:rPr>
      <w:rFonts w:cs="Arial"/>
      <w:color w:val="000000"/>
    </w:rPr>
  </w:style>
  <w:style w:type="paragraph" w:customStyle="1" w:styleId="Nivel4">
    <w:name w:val="Nivel 4"/>
    <w:basedOn w:val="Nivel3"/>
    <w:link w:val="Nivel4Char"/>
    <w:qFormat/>
    <w:rsid w:val="00D24843"/>
    <w:pPr>
      <w:numPr>
        <w:ilvl w:val="3"/>
      </w:numPr>
    </w:pPr>
    <w:rPr>
      <w:color w:val="auto"/>
    </w:rPr>
  </w:style>
  <w:style w:type="paragraph" w:customStyle="1" w:styleId="Nivel5">
    <w:name w:val="Nivel 5"/>
    <w:basedOn w:val="Nivel4"/>
    <w:qFormat/>
    <w:rsid w:val="00D24843"/>
    <w:pPr>
      <w:numPr>
        <w:ilvl w:val="4"/>
      </w:numPr>
      <w:tabs>
        <w:tab w:val="num" w:pos="360"/>
      </w:tabs>
      <w:ind w:left="3348" w:hanging="1080"/>
    </w:pPr>
  </w:style>
  <w:style w:type="character" w:customStyle="1" w:styleId="Nivel4Char">
    <w:name w:val="Nivel 4 Char"/>
    <w:basedOn w:val="Fontepargpadro"/>
    <w:link w:val="Nivel4"/>
    <w:rsid w:val="00D24843"/>
    <w:rPr>
      <w:rFonts w:ascii="Ecofont_Spranq_eco_Sans" w:eastAsia="Arial Unicode MS" w:hAnsi="Ecofont_Spranq_eco_Sans" w:cs="Arial"/>
      <w:sz w:val="20"/>
      <w:szCs w:val="20"/>
      <w:lang w:eastAsia="pt-BR"/>
    </w:rPr>
  </w:style>
  <w:style w:type="paragraph" w:customStyle="1" w:styleId="GradeColorida-nfase11">
    <w:name w:val="Grade Colorida - Ênfase 11"/>
    <w:basedOn w:val="Normal"/>
    <w:next w:val="Normal"/>
    <w:link w:val="GradeColorida-nfase1Char"/>
    <w:uiPriority w:val="29"/>
    <w:qFormat/>
    <w:rsid w:val="00D248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rsid w:val="00D24843"/>
    <w:rPr>
      <w:rFonts w:ascii="Arial" w:eastAsia="Calibri" w:hAnsi="Arial" w:cs="Times New Roman"/>
      <w:i/>
      <w:iCs/>
      <w:color w:val="000000"/>
      <w:sz w:val="20"/>
      <w:szCs w:val="24"/>
      <w:shd w:val="clear" w:color="auto" w:fill="FFFFCC"/>
    </w:rPr>
  </w:style>
  <w:style w:type="paragraph" w:customStyle="1" w:styleId="Nivel010">
    <w:name w:val="Nivel_01"/>
    <w:basedOn w:val="Ttulo1"/>
    <w:link w:val="Nivel01Char0"/>
    <w:qFormat/>
    <w:rsid w:val="00D24843"/>
    <w:pPr>
      <w:tabs>
        <w:tab w:val="left" w:pos="567"/>
      </w:tabs>
      <w:spacing w:before="240"/>
      <w:jc w:val="both"/>
    </w:pPr>
    <w:rPr>
      <w:rFonts w:ascii="Ecofont_Spranq_eco_Sans" w:hAnsi="Ecofont_Spranq_eco_Sans" w:cs="Times New Roman"/>
      <w:sz w:val="20"/>
      <w:szCs w:val="20"/>
    </w:rPr>
  </w:style>
  <w:style w:type="character" w:customStyle="1" w:styleId="Nivel01Char0">
    <w:name w:val="Nivel_01 Char"/>
    <w:basedOn w:val="Ttulo1Char"/>
    <w:link w:val="Nivel010"/>
    <w:rsid w:val="00D24843"/>
    <w:rPr>
      <w:rFonts w:ascii="Ecofont_Spranq_eco_Sans" w:eastAsiaTheme="majorEastAsia" w:hAnsi="Ecofont_Spranq_eco_Sans" w:cs="Times New Roman"/>
      <w:b/>
      <w:bCs/>
      <w:color w:val="365F91" w:themeColor="accent1" w:themeShade="BF"/>
      <w:sz w:val="20"/>
      <w:szCs w:val="20"/>
      <w:lang w:eastAsia="pt-BR"/>
    </w:rPr>
  </w:style>
  <w:style w:type="paragraph" w:customStyle="1" w:styleId="SombreamentoMdio1-nfase31">
    <w:name w:val="Sombreamento Médio 1 - Ênfase 31"/>
    <w:basedOn w:val="Normal"/>
    <w:next w:val="Normal"/>
    <w:rsid w:val="00D24843"/>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character" w:customStyle="1" w:styleId="tex3">
    <w:name w:val="tex3"/>
    <w:rsid w:val="00D24843"/>
  </w:style>
  <w:style w:type="character" w:styleId="HiperlinkVisitado">
    <w:name w:val="FollowedHyperlink"/>
    <w:basedOn w:val="Fontepargpadro"/>
    <w:uiPriority w:val="99"/>
    <w:semiHidden/>
    <w:unhideWhenUsed/>
    <w:rsid w:val="00D24843"/>
    <w:rPr>
      <w:color w:val="800080"/>
      <w:u w:val="single"/>
    </w:rPr>
  </w:style>
  <w:style w:type="paragraph" w:customStyle="1" w:styleId="xl65">
    <w:name w:val="xl65"/>
    <w:basedOn w:val="Normal"/>
    <w:rsid w:val="00D248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b/>
      <w:bCs/>
      <w:color w:val="000000"/>
      <w:sz w:val="16"/>
      <w:szCs w:val="16"/>
    </w:rPr>
  </w:style>
  <w:style w:type="paragraph" w:customStyle="1" w:styleId="xl66">
    <w:name w:val="xl66"/>
    <w:basedOn w:val="Normal"/>
    <w:rsid w:val="00D248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b/>
      <w:bCs/>
      <w:i/>
      <w:iCs/>
      <w:sz w:val="16"/>
      <w:szCs w:val="16"/>
    </w:rPr>
  </w:style>
  <w:style w:type="paragraph" w:customStyle="1" w:styleId="xl67">
    <w:name w:val="xl67"/>
    <w:basedOn w:val="Normal"/>
    <w:rsid w:val="00D248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rPr>
  </w:style>
  <w:style w:type="paragraph" w:customStyle="1" w:styleId="xl68">
    <w:name w:val="xl68"/>
    <w:basedOn w:val="Normal"/>
    <w:rsid w:val="00D2484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18"/>
      <w:szCs w:val="18"/>
    </w:rPr>
  </w:style>
  <w:style w:type="paragraph" w:customStyle="1" w:styleId="xl69">
    <w:name w:val="xl69"/>
    <w:basedOn w:val="Normal"/>
    <w:rsid w:val="00D248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rPr>
  </w:style>
  <w:style w:type="paragraph" w:customStyle="1" w:styleId="xl70">
    <w:name w:val="xl70"/>
    <w:basedOn w:val="Normal"/>
    <w:rsid w:val="00D2484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Times New Roman" w:hAnsi="Arial" w:cs="Arial"/>
      <w:sz w:val="18"/>
      <w:szCs w:val="18"/>
    </w:rPr>
  </w:style>
  <w:style w:type="paragraph" w:customStyle="1" w:styleId="xl71">
    <w:name w:val="xl71"/>
    <w:basedOn w:val="Normal"/>
    <w:rsid w:val="00D248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sz w:val="18"/>
      <w:szCs w:val="18"/>
    </w:rPr>
  </w:style>
  <w:style w:type="paragraph" w:customStyle="1" w:styleId="xl72">
    <w:name w:val="xl72"/>
    <w:basedOn w:val="Normal"/>
    <w:rsid w:val="00D2484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8"/>
      <w:szCs w:val="18"/>
    </w:rPr>
  </w:style>
  <w:style w:type="paragraph" w:customStyle="1" w:styleId="xl73">
    <w:name w:val="xl73"/>
    <w:basedOn w:val="Normal"/>
    <w:rsid w:val="00D2484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74">
    <w:name w:val="xl74"/>
    <w:basedOn w:val="Normal"/>
    <w:rsid w:val="00D2484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sz w:val="18"/>
      <w:szCs w:val="18"/>
    </w:rPr>
  </w:style>
  <w:style w:type="paragraph" w:customStyle="1" w:styleId="xl75">
    <w:name w:val="xl75"/>
    <w:basedOn w:val="Normal"/>
    <w:rsid w:val="00D2484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rPr>
  </w:style>
  <w:style w:type="paragraph" w:customStyle="1" w:styleId="xl76">
    <w:name w:val="xl76"/>
    <w:basedOn w:val="Normal"/>
    <w:rsid w:val="00D248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rPr>
  </w:style>
  <w:style w:type="paragraph" w:customStyle="1" w:styleId="font0">
    <w:name w:val="font0"/>
    <w:basedOn w:val="Normal"/>
    <w:rsid w:val="00D24843"/>
    <w:pPr>
      <w:spacing w:before="100" w:beforeAutospacing="1" w:after="100" w:afterAutospacing="1"/>
    </w:pPr>
    <w:rPr>
      <w:rFonts w:ascii="Calibri" w:eastAsia="Times New Roman" w:hAnsi="Calibri" w:cs="Times New Roman"/>
      <w:color w:val="000000"/>
      <w:sz w:val="22"/>
      <w:szCs w:val="22"/>
    </w:rPr>
  </w:style>
  <w:style w:type="paragraph" w:customStyle="1" w:styleId="font5">
    <w:name w:val="font5"/>
    <w:basedOn w:val="Normal"/>
    <w:rsid w:val="00D24843"/>
    <w:pPr>
      <w:spacing w:before="100" w:beforeAutospacing="1" w:after="100" w:afterAutospacing="1"/>
    </w:pPr>
    <w:rPr>
      <w:rFonts w:ascii="Calibri" w:eastAsia="Times New Roman" w:hAnsi="Calibri" w:cs="Times New Roman"/>
      <w:b/>
      <w:bCs/>
      <w:color w:val="000000"/>
    </w:rPr>
  </w:style>
  <w:style w:type="paragraph" w:customStyle="1" w:styleId="xl77">
    <w:name w:val="xl77"/>
    <w:basedOn w:val="Normal"/>
    <w:rsid w:val="00D248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rPr>
  </w:style>
  <w:style w:type="paragraph" w:customStyle="1" w:styleId="xl78">
    <w:name w:val="xl78"/>
    <w:basedOn w:val="Normal"/>
    <w:rsid w:val="00D248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rPr>
  </w:style>
  <w:style w:type="paragraph" w:customStyle="1" w:styleId="xl79">
    <w:name w:val="xl79"/>
    <w:basedOn w:val="Normal"/>
    <w:rsid w:val="00D248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rPr>
  </w:style>
  <w:style w:type="paragraph" w:customStyle="1" w:styleId="font6">
    <w:name w:val="font6"/>
    <w:basedOn w:val="Normal"/>
    <w:rsid w:val="00D24843"/>
    <w:pPr>
      <w:spacing w:before="100" w:beforeAutospacing="1" w:after="100" w:afterAutospacing="1"/>
    </w:pPr>
    <w:rPr>
      <w:rFonts w:ascii="Calibri" w:eastAsia="Times New Roman" w:hAnsi="Calibri" w:cs="Times New Roman"/>
      <w:b/>
      <w:bCs/>
      <w:color w:val="000000"/>
      <w:sz w:val="18"/>
      <w:szCs w:val="18"/>
    </w:rPr>
  </w:style>
  <w:style w:type="paragraph" w:customStyle="1" w:styleId="xl80">
    <w:name w:val="xl80"/>
    <w:basedOn w:val="Normal"/>
    <w:rsid w:val="00D248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18"/>
      <w:szCs w:val="18"/>
    </w:rPr>
  </w:style>
  <w:style w:type="paragraph" w:customStyle="1" w:styleId="xl81">
    <w:name w:val="xl81"/>
    <w:basedOn w:val="Normal"/>
    <w:rsid w:val="00D24843"/>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18"/>
      <w:szCs w:val="18"/>
    </w:rPr>
  </w:style>
  <w:style w:type="paragraph" w:customStyle="1" w:styleId="xl82">
    <w:name w:val="xl82"/>
    <w:basedOn w:val="Normal"/>
    <w:rsid w:val="00D24843"/>
    <w:pPr>
      <w:pBdr>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18"/>
      <w:szCs w:val="18"/>
    </w:rPr>
  </w:style>
  <w:style w:type="paragraph" w:customStyle="1" w:styleId="xl83">
    <w:name w:val="xl83"/>
    <w:basedOn w:val="Normal"/>
    <w:rsid w:val="00D24843"/>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18"/>
      <w:szCs w:val="18"/>
    </w:rPr>
  </w:style>
  <w:style w:type="table" w:customStyle="1" w:styleId="Calendrio2">
    <w:name w:val="Calendário 2"/>
    <w:basedOn w:val="Tabelanormal"/>
    <w:uiPriority w:val="99"/>
    <w:qFormat/>
    <w:rsid w:val="00D24843"/>
    <w:pPr>
      <w:jc w:val="center"/>
    </w:pPr>
    <w:rPr>
      <w:rFonts w:eastAsiaTheme="minorEastAsia"/>
      <w:sz w:val="28"/>
      <w:lang w:eastAsia="pt-BR"/>
    </w:rPr>
    <w:tblPr>
      <w:tblInd w:w="0" w:type="dxa"/>
      <w:tblBorders>
        <w:insideV w:val="single" w:sz="4" w:space="0" w:color="95B3D7" w:themeColor="accent1" w:themeTint="99"/>
      </w:tblBorders>
      <w:tblCellMar>
        <w:top w:w="0" w:type="dxa"/>
        <w:left w:w="108" w:type="dxa"/>
        <w:bottom w:w="0" w:type="dxa"/>
        <w:right w:w="108" w:type="dxa"/>
      </w:tblCellMar>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paragraph" w:styleId="Recuodecorpodetexto">
    <w:name w:val="Body Text Indent"/>
    <w:basedOn w:val="Normal"/>
    <w:link w:val="RecuodecorpodetextoChar"/>
    <w:unhideWhenUsed/>
    <w:rsid w:val="00D96996"/>
    <w:pPr>
      <w:spacing w:after="120"/>
      <w:ind w:left="283"/>
    </w:pPr>
  </w:style>
  <w:style w:type="character" w:customStyle="1" w:styleId="RecuodecorpodetextoChar">
    <w:name w:val="Recuo de corpo de texto Char"/>
    <w:basedOn w:val="Fontepargpadro"/>
    <w:link w:val="Recuodecorpodetexto"/>
    <w:rsid w:val="00D96996"/>
    <w:rPr>
      <w:rFonts w:ascii="Ecofont_Spranq_eco_Sans" w:eastAsiaTheme="minorEastAsia" w:hAnsi="Ecofont_Spranq_eco_Sans" w:cs="Tahoma"/>
      <w:sz w:val="24"/>
      <w:szCs w:val="24"/>
      <w:lang w:eastAsia="pt-BR"/>
    </w:rPr>
  </w:style>
  <w:style w:type="character" w:customStyle="1" w:styleId="WW8Num1z0">
    <w:name w:val="WW8Num1z0"/>
    <w:rsid w:val="00D96996"/>
    <w:rPr>
      <w:rFonts w:hint="default"/>
    </w:rPr>
  </w:style>
  <w:style w:type="character" w:customStyle="1" w:styleId="WW8Num2z0">
    <w:name w:val="WW8Num2z0"/>
    <w:rsid w:val="00D96996"/>
    <w:rPr>
      <w:rFonts w:hint="default"/>
    </w:rPr>
  </w:style>
  <w:style w:type="character" w:customStyle="1" w:styleId="WW8Num2z1">
    <w:name w:val="WW8Num2z1"/>
    <w:rsid w:val="00D96996"/>
    <w:rPr>
      <w:rFonts w:hint="default"/>
      <w:b w:val="0"/>
      <w:i w:val="0"/>
    </w:rPr>
  </w:style>
  <w:style w:type="character" w:customStyle="1" w:styleId="WW8Num2z2">
    <w:name w:val="WW8Num2z2"/>
    <w:rsid w:val="00D96996"/>
    <w:rPr>
      <w:rFonts w:hint="default"/>
      <w:b w:val="0"/>
    </w:rPr>
  </w:style>
  <w:style w:type="character" w:customStyle="1" w:styleId="WW8Num3z0">
    <w:name w:val="WW8Num3z0"/>
    <w:rsid w:val="00D96996"/>
  </w:style>
  <w:style w:type="character" w:customStyle="1" w:styleId="WW8Num3z1">
    <w:name w:val="WW8Num3z1"/>
    <w:rsid w:val="00D96996"/>
  </w:style>
  <w:style w:type="character" w:customStyle="1" w:styleId="WW8Num3z2">
    <w:name w:val="WW8Num3z2"/>
    <w:rsid w:val="00D96996"/>
  </w:style>
  <w:style w:type="character" w:customStyle="1" w:styleId="WW8Num3z3">
    <w:name w:val="WW8Num3z3"/>
    <w:rsid w:val="00D96996"/>
  </w:style>
  <w:style w:type="character" w:customStyle="1" w:styleId="WW8Num3z4">
    <w:name w:val="WW8Num3z4"/>
    <w:rsid w:val="00D96996"/>
  </w:style>
  <w:style w:type="character" w:customStyle="1" w:styleId="WW8Num3z5">
    <w:name w:val="WW8Num3z5"/>
    <w:rsid w:val="00D96996"/>
  </w:style>
  <w:style w:type="character" w:customStyle="1" w:styleId="WW8Num3z6">
    <w:name w:val="WW8Num3z6"/>
    <w:rsid w:val="00D96996"/>
  </w:style>
  <w:style w:type="character" w:customStyle="1" w:styleId="WW8Num3z7">
    <w:name w:val="WW8Num3z7"/>
    <w:rsid w:val="00D96996"/>
  </w:style>
  <w:style w:type="character" w:customStyle="1" w:styleId="WW8Num3z8">
    <w:name w:val="WW8Num3z8"/>
    <w:rsid w:val="00D96996"/>
  </w:style>
  <w:style w:type="character" w:customStyle="1" w:styleId="WW8Num4z0">
    <w:name w:val="WW8Num4z0"/>
    <w:rsid w:val="00D96996"/>
  </w:style>
  <w:style w:type="character" w:customStyle="1" w:styleId="WW8Num4z1">
    <w:name w:val="WW8Num4z1"/>
    <w:rsid w:val="00D96996"/>
  </w:style>
  <w:style w:type="character" w:customStyle="1" w:styleId="WW8Num4z2">
    <w:name w:val="WW8Num4z2"/>
    <w:rsid w:val="00D96996"/>
  </w:style>
  <w:style w:type="character" w:customStyle="1" w:styleId="WW8Num4z3">
    <w:name w:val="WW8Num4z3"/>
    <w:rsid w:val="00D96996"/>
  </w:style>
  <w:style w:type="character" w:customStyle="1" w:styleId="WW8Num4z4">
    <w:name w:val="WW8Num4z4"/>
    <w:rsid w:val="00D96996"/>
  </w:style>
  <w:style w:type="character" w:customStyle="1" w:styleId="WW8Num4z5">
    <w:name w:val="WW8Num4z5"/>
    <w:rsid w:val="00D96996"/>
  </w:style>
  <w:style w:type="character" w:customStyle="1" w:styleId="WW8Num4z6">
    <w:name w:val="WW8Num4z6"/>
    <w:rsid w:val="00D96996"/>
  </w:style>
  <w:style w:type="character" w:customStyle="1" w:styleId="WW8Num4z7">
    <w:name w:val="WW8Num4z7"/>
    <w:rsid w:val="00D96996"/>
  </w:style>
  <w:style w:type="character" w:customStyle="1" w:styleId="WW8Num4z8">
    <w:name w:val="WW8Num4z8"/>
    <w:rsid w:val="00D96996"/>
  </w:style>
  <w:style w:type="character" w:customStyle="1" w:styleId="WW8Num5z0">
    <w:name w:val="WW8Num5z0"/>
    <w:rsid w:val="00D96996"/>
    <w:rPr>
      <w:rFonts w:hint="default"/>
    </w:rPr>
  </w:style>
  <w:style w:type="character" w:customStyle="1" w:styleId="WW8Num5z1">
    <w:name w:val="WW8Num5z1"/>
    <w:rsid w:val="00D96996"/>
    <w:rPr>
      <w:rFonts w:hint="default"/>
      <w:b w:val="0"/>
      <w:i w:val="0"/>
    </w:rPr>
  </w:style>
  <w:style w:type="character" w:customStyle="1" w:styleId="WW8Num6z0">
    <w:name w:val="WW8Num6z0"/>
    <w:rsid w:val="00D96996"/>
  </w:style>
  <w:style w:type="character" w:customStyle="1" w:styleId="WW8Num6z1">
    <w:name w:val="WW8Num6z1"/>
    <w:rsid w:val="00D96996"/>
  </w:style>
  <w:style w:type="character" w:customStyle="1" w:styleId="WW8Num6z2">
    <w:name w:val="WW8Num6z2"/>
    <w:rsid w:val="00D96996"/>
  </w:style>
  <w:style w:type="character" w:customStyle="1" w:styleId="WW8Num6z3">
    <w:name w:val="WW8Num6z3"/>
    <w:rsid w:val="00D96996"/>
  </w:style>
  <w:style w:type="character" w:customStyle="1" w:styleId="WW8Num6z4">
    <w:name w:val="WW8Num6z4"/>
    <w:rsid w:val="00D96996"/>
  </w:style>
  <w:style w:type="character" w:customStyle="1" w:styleId="WW8Num6z5">
    <w:name w:val="WW8Num6z5"/>
    <w:rsid w:val="00D96996"/>
  </w:style>
  <w:style w:type="character" w:customStyle="1" w:styleId="WW8Num6z6">
    <w:name w:val="WW8Num6z6"/>
    <w:rsid w:val="00D96996"/>
  </w:style>
  <w:style w:type="character" w:customStyle="1" w:styleId="WW8Num6z7">
    <w:name w:val="WW8Num6z7"/>
    <w:rsid w:val="00D96996"/>
  </w:style>
  <w:style w:type="character" w:customStyle="1" w:styleId="WW8Num6z8">
    <w:name w:val="WW8Num6z8"/>
    <w:rsid w:val="00D96996"/>
  </w:style>
  <w:style w:type="character" w:customStyle="1" w:styleId="WW8Num7z0">
    <w:name w:val="WW8Num7z0"/>
    <w:rsid w:val="00D96996"/>
    <w:rPr>
      <w:rFonts w:ascii="Symbol" w:hAnsi="Symbol" w:cs="Symbol" w:hint="default"/>
    </w:rPr>
  </w:style>
  <w:style w:type="character" w:customStyle="1" w:styleId="WW8Num7z1">
    <w:name w:val="WW8Num7z1"/>
    <w:rsid w:val="00D96996"/>
    <w:rPr>
      <w:rFonts w:ascii="Courier New" w:hAnsi="Courier New" w:cs="Courier New" w:hint="default"/>
    </w:rPr>
  </w:style>
  <w:style w:type="character" w:customStyle="1" w:styleId="WW8Num7z2">
    <w:name w:val="WW8Num7z2"/>
    <w:rsid w:val="00D96996"/>
    <w:rPr>
      <w:rFonts w:ascii="Wingdings" w:hAnsi="Wingdings" w:cs="Wingdings" w:hint="default"/>
    </w:rPr>
  </w:style>
  <w:style w:type="character" w:customStyle="1" w:styleId="WW8Num8z0">
    <w:name w:val="WW8Num8z0"/>
    <w:rsid w:val="00D96996"/>
    <w:rPr>
      <w:rFonts w:hint="default"/>
    </w:rPr>
  </w:style>
  <w:style w:type="character" w:customStyle="1" w:styleId="WW8Num9z0">
    <w:name w:val="WW8Num9z0"/>
    <w:rsid w:val="00D96996"/>
  </w:style>
  <w:style w:type="character" w:customStyle="1" w:styleId="WW8Num9z1">
    <w:name w:val="WW8Num9z1"/>
    <w:rsid w:val="00D96996"/>
  </w:style>
  <w:style w:type="character" w:customStyle="1" w:styleId="WW8Num9z2">
    <w:name w:val="WW8Num9z2"/>
    <w:rsid w:val="00D96996"/>
  </w:style>
  <w:style w:type="character" w:customStyle="1" w:styleId="WW8Num9z3">
    <w:name w:val="WW8Num9z3"/>
    <w:rsid w:val="00D96996"/>
  </w:style>
  <w:style w:type="character" w:customStyle="1" w:styleId="WW8Num9z4">
    <w:name w:val="WW8Num9z4"/>
    <w:rsid w:val="00D96996"/>
  </w:style>
  <w:style w:type="character" w:customStyle="1" w:styleId="WW8Num9z5">
    <w:name w:val="WW8Num9z5"/>
    <w:rsid w:val="00D96996"/>
  </w:style>
  <w:style w:type="character" w:customStyle="1" w:styleId="WW8Num9z6">
    <w:name w:val="WW8Num9z6"/>
    <w:rsid w:val="00D96996"/>
  </w:style>
  <w:style w:type="character" w:customStyle="1" w:styleId="WW8Num9z7">
    <w:name w:val="WW8Num9z7"/>
    <w:rsid w:val="00D96996"/>
  </w:style>
  <w:style w:type="character" w:customStyle="1" w:styleId="WW8Num9z8">
    <w:name w:val="WW8Num9z8"/>
    <w:rsid w:val="00D96996"/>
  </w:style>
  <w:style w:type="character" w:customStyle="1" w:styleId="WW8Num10z0">
    <w:name w:val="WW8Num10z0"/>
    <w:rsid w:val="00D96996"/>
    <w:rPr>
      <w:rFonts w:hint="default"/>
    </w:rPr>
  </w:style>
  <w:style w:type="character" w:customStyle="1" w:styleId="WW8Num11z0">
    <w:name w:val="WW8Num11z0"/>
    <w:rsid w:val="00D96996"/>
    <w:rPr>
      <w:rFonts w:hint="default"/>
    </w:rPr>
  </w:style>
  <w:style w:type="character" w:customStyle="1" w:styleId="WW8Num12z0">
    <w:name w:val="WW8Num12z0"/>
    <w:rsid w:val="00D96996"/>
    <w:rPr>
      <w:rFonts w:hint="default"/>
    </w:rPr>
  </w:style>
  <w:style w:type="character" w:customStyle="1" w:styleId="WW8Num13z0">
    <w:name w:val="WW8Num13z0"/>
    <w:rsid w:val="00D96996"/>
    <w:rPr>
      <w:rFonts w:hint="default"/>
    </w:rPr>
  </w:style>
  <w:style w:type="character" w:customStyle="1" w:styleId="WW8Num14z0">
    <w:name w:val="WW8Num14z0"/>
    <w:rsid w:val="00D96996"/>
  </w:style>
  <w:style w:type="character" w:customStyle="1" w:styleId="WW8Num14z1">
    <w:name w:val="WW8Num14z1"/>
    <w:rsid w:val="00D96996"/>
  </w:style>
  <w:style w:type="character" w:customStyle="1" w:styleId="WW8Num14z2">
    <w:name w:val="WW8Num14z2"/>
    <w:rsid w:val="00D96996"/>
  </w:style>
  <w:style w:type="character" w:customStyle="1" w:styleId="WW8Num14z3">
    <w:name w:val="WW8Num14z3"/>
    <w:rsid w:val="00D96996"/>
  </w:style>
  <w:style w:type="character" w:customStyle="1" w:styleId="WW8Num14z4">
    <w:name w:val="WW8Num14z4"/>
    <w:rsid w:val="00D96996"/>
  </w:style>
  <w:style w:type="character" w:customStyle="1" w:styleId="WW8Num14z5">
    <w:name w:val="WW8Num14z5"/>
    <w:rsid w:val="00D96996"/>
  </w:style>
  <w:style w:type="character" w:customStyle="1" w:styleId="WW8Num14z6">
    <w:name w:val="WW8Num14z6"/>
    <w:rsid w:val="00D96996"/>
  </w:style>
  <w:style w:type="character" w:customStyle="1" w:styleId="WW8Num14z7">
    <w:name w:val="WW8Num14z7"/>
    <w:rsid w:val="00D96996"/>
  </w:style>
  <w:style w:type="character" w:customStyle="1" w:styleId="WW8Num14z8">
    <w:name w:val="WW8Num14z8"/>
    <w:rsid w:val="00D96996"/>
  </w:style>
  <w:style w:type="character" w:customStyle="1" w:styleId="WW8Num15z0">
    <w:name w:val="WW8Num15z0"/>
    <w:rsid w:val="00D96996"/>
    <w:rPr>
      <w:rFonts w:hint="default"/>
    </w:rPr>
  </w:style>
  <w:style w:type="character" w:customStyle="1" w:styleId="WW8Num16z0">
    <w:name w:val="WW8Num16z0"/>
    <w:rsid w:val="00D96996"/>
    <w:rPr>
      <w:rFonts w:hint="default"/>
    </w:rPr>
  </w:style>
  <w:style w:type="character" w:customStyle="1" w:styleId="WW8Num17z0">
    <w:name w:val="WW8Num17z0"/>
    <w:rsid w:val="00D96996"/>
  </w:style>
  <w:style w:type="character" w:customStyle="1" w:styleId="WW8Num17z1">
    <w:name w:val="WW8Num17z1"/>
    <w:rsid w:val="00D96996"/>
  </w:style>
  <w:style w:type="character" w:customStyle="1" w:styleId="WW8Num17z2">
    <w:name w:val="WW8Num17z2"/>
    <w:rsid w:val="00D96996"/>
  </w:style>
  <w:style w:type="character" w:customStyle="1" w:styleId="WW8Num17z3">
    <w:name w:val="WW8Num17z3"/>
    <w:rsid w:val="00D96996"/>
  </w:style>
  <w:style w:type="character" w:customStyle="1" w:styleId="WW8Num17z4">
    <w:name w:val="WW8Num17z4"/>
    <w:rsid w:val="00D96996"/>
  </w:style>
  <w:style w:type="character" w:customStyle="1" w:styleId="WW8Num17z5">
    <w:name w:val="WW8Num17z5"/>
    <w:rsid w:val="00D96996"/>
  </w:style>
  <w:style w:type="character" w:customStyle="1" w:styleId="WW8Num17z6">
    <w:name w:val="WW8Num17z6"/>
    <w:rsid w:val="00D96996"/>
  </w:style>
  <w:style w:type="character" w:customStyle="1" w:styleId="WW8Num17z7">
    <w:name w:val="WW8Num17z7"/>
    <w:rsid w:val="00D96996"/>
  </w:style>
  <w:style w:type="character" w:customStyle="1" w:styleId="WW8Num17z8">
    <w:name w:val="WW8Num17z8"/>
    <w:rsid w:val="00D96996"/>
  </w:style>
  <w:style w:type="character" w:customStyle="1" w:styleId="WW8NumSt4z0">
    <w:name w:val="WW8NumSt4z0"/>
    <w:rsid w:val="00D96996"/>
    <w:rPr>
      <w:rFonts w:hint="default"/>
    </w:rPr>
  </w:style>
  <w:style w:type="character" w:customStyle="1" w:styleId="Fontepargpadro1">
    <w:name w:val="Fonte parág. padrão1"/>
    <w:rsid w:val="00D96996"/>
  </w:style>
  <w:style w:type="character" w:styleId="Nmerodepgina">
    <w:name w:val="page number"/>
    <w:basedOn w:val="Fontepargpadro1"/>
    <w:rsid w:val="00D96996"/>
  </w:style>
  <w:style w:type="character" w:customStyle="1" w:styleId="SubttuloChar">
    <w:name w:val="Subtítulo Char"/>
    <w:rsid w:val="00D96996"/>
    <w:rPr>
      <w:rFonts w:ascii="Arial" w:eastAsia="Lucida Sans Unicode" w:hAnsi="Arial" w:cs="Tahoma"/>
      <w:i/>
      <w:iCs/>
      <w:sz w:val="28"/>
      <w:szCs w:val="28"/>
    </w:rPr>
  </w:style>
  <w:style w:type="character" w:styleId="nfase">
    <w:name w:val="Emphasis"/>
    <w:qFormat/>
    <w:rsid w:val="00D96996"/>
    <w:rPr>
      <w:i/>
      <w:iCs/>
    </w:rPr>
  </w:style>
  <w:style w:type="character" w:customStyle="1" w:styleId="ClusuladoContratoChar">
    <w:name w:val="Cláusula do Contrato Char"/>
    <w:rsid w:val="00D96996"/>
    <w:rPr>
      <w:rFonts w:ascii="Arial" w:hAnsi="Arial" w:cs="Arial"/>
      <w:color w:val="000000"/>
      <w:szCs w:val="22"/>
    </w:rPr>
  </w:style>
  <w:style w:type="character" w:customStyle="1" w:styleId="ClusulaChar">
    <w:name w:val="Cláusula Char"/>
    <w:rsid w:val="00D96996"/>
    <w:rPr>
      <w:rFonts w:ascii="Arial" w:hAnsi="Arial" w:cs="Arial"/>
      <w:b/>
      <w:bCs/>
      <w:color w:val="000000"/>
      <w:szCs w:val="22"/>
    </w:rPr>
  </w:style>
  <w:style w:type="character" w:styleId="Forte">
    <w:name w:val="Strong"/>
    <w:qFormat/>
    <w:rsid w:val="00D96996"/>
    <w:rPr>
      <w:b/>
      <w:bCs/>
    </w:rPr>
  </w:style>
  <w:style w:type="paragraph" w:customStyle="1" w:styleId="Ttulo20">
    <w:name w:val="Título2"/>
    <w:basedOn w:val="Normal"/>
    <w:next w:val="Corpodetexto"/>
    <w:rsid w:val="00D96996"/>
    <w:pPr>
      <w:keepNext/>
      <w:suppressAutoHyphens/>
      <w:spacing w:before="240" w:after="120" w:line="276" w:lineRule="auto"/>
      <w:jc w:val="both"/>
    </w:pPr>
    <w:rPr>
      <w:rFonts w:ascii="Liberation Sans" w:eastAsia="Microsoft YaHei" w:hAnsi="Liberation Sans" w:cs="Arial"/>
      <w:color w:val="000000"/>
      <w:sz w:val="28"/>
      <w:szCs w:val="28"/>
      <w:lang w:eastAsia="zh-CN"/>
    </w:rPr>
  </w:style>
  <w:style w:type="paragraph" w:styleId="Lista">
    <w:name w:val="List"/>
    <w:basedOn w:val="Corpodetexto"/>
    <w:rsid w:val="00D96996"/>
    <w:pPr>
      <w:widowControl w:val="0"/>
      <w:suppressAutoHyphens/>
      <w:autoSpaceDE w:val="0"/>
      <w:spacing w:before="0" w:beforeAutospacing="0" w:after="0" w:afterAutospacing="0"/>
    </w:pPr>
    <w:rPr>
      <w:rFonts w:cs="Arial"/>
      <w:sz w:val="22"/>
      <w:szCs w:val="22"/>
      <w:lang w:val="pt-PT" w:eastAsia="zh-CN" w:bidi="pt-PT"/>
    </w:rPr>
  </w:style>
  <w:style w:type="paragraph" w:styleId="Legenda">
    <w:name w:val="caption"/>
    <w:basedOn w:val="Normal"/>
    <w:qFormat/>
    <w:rsid w:val="00D96996"/>
    <w:pPr>
      <w:suppressLineNumbers/>
      <w:suppressAutoHyphens/>
      <w:spacing w:before="120" w:after="120" w:line="276" w:lineRule="auto"/>
      <w:jc w:val="both"/>
    </w:pPr>
    <w:rPr>
      <w:rFonts w:ascii="Arial" w:eastAsia="Calibri" w:hAnsi="Arial" w:cs="Arial"/>
      <w:i/>
      <w:iCs/>
      <w:color w:val="000000"/>
      <w:lang w:eastAsia="zh-CN"/>
    </w:rPr>
  </w:style>
  <w:style w:type="paragraph" w:customStyle="1" w:styleId="ndice">
    <w:name w:val="Índice"/>
    <w:basedOn w:val="Normal"/>
    <w:rsid w:val="00D96996"/>
    <w:pPr>
      <w:suppressLineNumbers/>
      <w:suppressAutoHyphens/>
      <w:spacing w:after="200" w:line="276" w:lineRule="auto"/>
      <w:jc w:val="both"/>
    </w:pPr>
    <w:rPr>
      <w:rFonts w:ascii="Arial" w:eastAsia="Calibri" w:hAnsi="Arial" w:cs="Arial"/>
      <w:color w:val="000000"/>
      <w:sz w:val="20"/>
      <w:szCs w:val="22"/>
      <w:lang w:eastAsia="zh-CN"/>
    </w:rPr>
  </w:style>
  <w:style w:type="paragraph" w:customStyle="1" w:styleId="Default">
    <w:name w:val="Default"/>
    <w:rsid w:val="00D96996"/>
    <w:pPr>
      <w:suppressAutoHyphens/>
      <w:autoSpaceDE w:val="0"/>
    </w:pPr>
    <w:rPr>
      <w:rFonts w:ascii="Arial" w:eastAsia="Calibri" w:hAnsi="Arial" w:cs="Arial"/>
      <w:color w:val="000000"/>
      <w:sz w:val="24"/>
      <w:szCs w:val="24"/>
      <w:lang w:eastAsia="zh-CN"/>
    </w:rPr>
  </w:style>
  <w:style w:type="character" w:customStyle="1" w:styleId="RecuodecorpodetextoChar1">
    <w:name w:val="Recuo de corpo de texto Char1"/>
    <w:basedOn w:val="Fontepargpadro"/>
    <w:rsid w:val="00D96996"/>
    <w:rPr>
      <w:rFonts w:ascii="Arial" w:eastAsia="Calibri" w:hAnsi="Arial" w:cs="Arial"/>
      <w:color w:val="000000"/>
      <w:sz w:val="20"/>
      <w:lang w:eastAsia="zh-CN"/>
    </w:rPr>
  </w:style>
  <w:style w:type="paragraph" w:customStyle="1" w:styleId="Ttulo10">
    <w:name w:val="Título1"/>
    <w:basedOn w:val="Normal"/>
    <w:next w:val="Subttulo"/>
    <w:rsid w:val="00D96996"/>
    <w:pPr>
      <w:suppressAutoHyphens/>
      <w:spacing w:before="120" w:after="120"/>
      <w:jc w:val="center"/>
    </w:pPr>
    <w:rPr>
      <w:rFonts w:ascii="Times New Roman" w:eastAsia="Times New Roman" w:hAnsi="Times New Roman" w:cs="Calibri"/>
      <w:b/>
      <w:bCs/>
      <w:sz w:val="28"/>
      <w:lang w:eastAsia="zh-CN"/>
    </w:rPr>
  </w:style>
  <w:style w:type="paragraph" w:styleId="Subttulo">
    <w:name w:val="Subtitle"/>
    <w:basedOn w:val="Normal"/>
    <w:next w:val="Corpodetexto"/>
    <w:link w:val="SubttuloChar1"/>
    <w:qFormat/>
    <w:rsid w:val="00D96996"/>
    <w:pPr>
      <w:keepNext/>
      <w:suppressAutoHyphens/>
      <w:spacing w:before="240" w:after="120"/>
      <w:jc w:val="center"/>
    </w:pPr>
    <w:rPr>
      <w:rFonts w:ascii="Arial" w:eastAsia="Lucida Sans Unicode" w:hAnsi="Arial"/>
      <w:i/>
      <w:iCs/>
      <w:sz w:val="28"/>
      <w:szCs w:val="28"/>
      <w:lang w:eastAsia="zh-CN"/>
    </w:rPr>
  </w:style>
  <w:style w:type="character" w:customStyle="1" w:styleId="SubttuloChar1">
    <w:name w:val="Subtítulo Char1"/>
    <w:basedOn w:val="Fontepargpadro"/>
    <w:link w:val="Subttulo"/>
    <w:rsid w:val="00D96996"/>
    <w:rPr>
      <w:rFonts w:ascii="Arial" w:eastAsia="Lucida Sans Unicode" w:hAnsi="Arial" w:cs="Tahoma"/>
      <w:i/>
      <w:iCs/>
      <w:sz w:val="28"/>
      <w:szCs w:val="28"/>
      <w:lang w:eastAsia="zh-CN"/>
    </w:rPr>
  </w:style>
  <w:style w:type="paragraph" w:customStyle="1" w:styleId="Recuodecorpodetexto21">
    <w:name w:val="Recuo de corpo de texto 21"/>
    <w:basedOn w:val="Normal"/>
    <w:rsid w:val="00D96996"/>
    <w:pPr>
      <w:suppressAutoHyphens/>
      <w:spacing w:after="120" w:line="480" w:lineRule="auto"/>
      <w:ind w:left="283"/>
    </w:pPr>
    <w:rPr>
      <w:rFonts w:ascii="Times New Roman" w:eastAsia="Times New Roman" w:hAnsi="Times New Roman" w:cs="Calibri"/>
      <w:lang w:eastAsia="zh-CN"/>
    </w:rPr>
  </w:style>
  <w:style w:type="paragraph" w:customStyle="1" w:styleId="ClusuladoContrato">
    <w:name w:val="Cláusula do Contrato"/>
    <w:basedOn w:val="Normal"/>
    <w:rsid w:val="00D96996"/>
    <w:pPr>
      <w:suppressAutoHyphens/>
      <w:spacing w:before="120" w:after="200" w:line="276" w:lineRule="auto"/>
      <w:ind w:left="360" w:hanging="360"/>
      <w:jc w:val="both"/>
    </w:pPr>
    <w:rPr>
      <w:rFonts w:ascii="Arial" w:eastAsia="Calibri" w:hAnsi="Arial" w:cs="Arial"/>
      <w:color w:val="000000"/>
      <w:sz w:val="20"/>
      <w:szCs w:val="22"/>
      <w:lang w:eastAsia="zh-CN"/>
    </w:rPr>
  </w:style>
  <w:style w:type="paragraph" w:customStyle="1" w:styleId="Clusula">
    <w:name w:val="Cláusula"/>
    <w:basedOn w:val="Normal"/>
    <w:rsid w:val="00D96996"/>
    <w:pPr>
      <w:suppressAutoHyphens/>
      <w:spacing w:before="360" w:after="120" w:line="276" w:lineRule="auto"/>
      <w:jc w:val="both"/>
    </w:pPr>
    <w:rPr>
      <w:rFonts w:ascii="Arial" w:eastAsia="Calibri" w:hAnsi="Arial" w:cs="Arial"/>
      <w:b/>
      <w:bCs/>
      <w:color w:val="000000"/>
      <w:sz w:val="20"/>
      <w:szCs w:val="22"/>
      <w:lang w:eastAsia="zh-CN"/>
    </w:rPr>
  </w:style>
  <w:style w:type="paragraph" w:styleId="SemEspaamento">
    <w:name w:val="No Spacing"/>
    <w:qFormat/>
    <w:rsid w:val="00D96996"/>
    <w:pPr>
      <w:suppressAutoHyphens/>
      <w:jc w:val="both"/>
    </w:pPr>
    <w:rPr>
      <w:rFonts w:ascii="Arial" w:eastAsia="Calibri" w:hAnsi="Arial" w:cs="Arial"/>
      <w:color w:val="000000"/>
      <w:sz w:val="20"/>
      <w:lang w:eastAsia="zh-CN"/>
    </w:rPr>
  </w:style>
  <w:style w:type="paragraph" w:customStyle="1" w:styleId="Contedodatabela">
    <w:name w:val="Conteúdo da tabela"/>
    <w:basedOn w:val="Normal"/>
    <w:rsid w:val="00D96996"/>
    <w:pPr>
      <w:suppressLineNumbers/>
      <w:suppressAutoHyphens/>
      <w:spacing w:after="200" w:line="276" w:lineRule="auto"/>
      <w:jc w:val="both"/>
    </w:pPr>
    <w:rPr>
      <w:rFonts w:ascii="Arial" w:eastAsia="Calibri" w:hAnsi="Arial" w:cs="Arial"/>
      <w:color w:val="000000"/>
      <w:sz w:val="20"/>
      <w:szCs w:val="22"/>
      <w:lang w:eastAsia="zh-CN"/>
    </w:rPr>
  </w:style>
  <w:style w:type="paragraph" w:customStyle="1" w:styleId="Ttulodetabela">
    <w:name w:val="Título de tabela"/>
    <w:basedOn w:val="Contedodatabela"/>
    <w:rsid w:val="00D96996"/>
    <w:pPr>
      <w:jc w:val="center"/>
    </w:pPr>
    <w:rPr>
      <w:b/>
      <w:bCs/>
    </w:rPr>
  </w:style>
</w:styles>
</file>

<file path=word/webSettings.xml><?xml version="1.0" encoding="utf-8"?>
<w:webSettings xmlns:r="http://schemas.openxmlformats.org/officeDocument/2006/relationships" xmlns:w="http://schemas.openxmlformats.org/wordprocessingml/2006/main">
  <w:divs>
    <w:div w:id="1055422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696BB-83E6-4A14-9D7F-05B6999CB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4924</Words>
  <Characters>26591</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31453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José Neto</cp:lastModifiedBy>
  <cp:revision>2</cp:revision>
  <cp:lastPrinted>2019-09-26T15:21:00Z</cp:lastPrinted>
  <dcterms:created xsi:type="dcterms:W3CDTF">2019-09-26T15:21:00Z</dcterms:created>
  <dcterms:modified xsi:type="dcterms:W3CDTF">2019-09-26T15:21:00Z</dcterms:modified>
</cp:coreProperties>
</file>