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917AC" w14:textId="77777777" w:rsidR="007368B9" w:rsidRPr="00DF5C63" w:rsidRDefault="007368B9" w:rsidP="007368B9">
      <w:pPr>
        <w:pStyle w:val="LO-Normal"/>
        <w:pageBreakBefore/>
        <w:jc w:val="center"/>
        <w:rPr>
          <w:b/>
        </w:rPr>
      </w:pPr>
      <w:r w:rsidRPr="00B05C76">
        <w:rPr>
          <w:rFonts w:ascii="Times New Roman" w:hAnsi="Times New Roman" w:cs="Arial"/>
          <w:b/>
          <w:caps/>
          <w:sz w:val="24"/>
          <w:szCs w:val="24"/>
        </w:rPr>
        <w:t>Edital nº 42/2020 –</w:t>
      </w:r>
      <w:r w:rsidRPr="00B05C76">
        <w:rPr>
          <w:rFonts w:ascii="Times New Roman" w:hAnsi="Times New Roman" w:cs="Arial"/>
          <w:b/>
          <w:sz w:val="24"/>
          <w:szCs w:val="24"/>
        </w:rPr>
        <w:t xml:space="preserve"> IFPB Campus </w:t>
      </w:r>
      <w:r w:rsidRPr="00DF5C63">
        <w:rPr>
          <w:rFonts w:ascii="Times New Roman" w:hAnsi="Times New Roman" w:cs="Arial"/>
          <w:b/>
          <w:sz w:val="24"/>
          <w:szCs w:val="24"/>
        </w:rPr>
        <w:t>Campina Grande</w:t>
      </w:r>
    </w:p>
    <w:p w14:paraId="2E7E1BC5" w14:textId="77777777" w:rsidR="007368B9" w:rsidRPr="00DF5C63" w:rsidRDefault="007368B9" w:rsidP="007368B9">
      <w:pPr>
        <w:pStyle w:val="LO-Normal"/>
        <w:jc w:val="center"/>
        <w:rPr>
          <w:b/>
        </w:rPr>
      </w:pPr>
      <w:r w:rsidRPr="00DF5C63">
        <w:rPr>
          <w:rFonts w:ascii="Times New Roman" w:hAnsi="Times New Roman" w:cs="Arial"/>
          <w:b/>
          <w:sz w:val="24"/>
          <w:szCs w:val="24"/>
        </w:rPr>
        <w:t>ANEXO I – Orientações e Especificações Técnicas</w:t>
      </w:r>
    </w:p>
    <w:p w14:paraId="36FC18D4" w14:textId="77777777" w:rsidR="007368B9" w:rsidRDefault="007368B9" w:rsidP="007368B9">
      <w:pPr>
        <w:pStyle w:val="LO-Normal"/>
        <w:jc w:val="center"/>
        <w:rPr>
          <w:rFonts w:cs="Arial"/>
        </w:rPr>
      </w:pPr>
    </w:p>
    <w:p w14:paraId="005142B4" w14:textId="77777777" w:rsidR="007368B9" w:rsidRDefault="007368B9" w:rsidP="007368B9">
      <w:pPr>
        <w:pStyle w:val="LO-Normal"/>
        <w:jc w:val="both"/>
      </w:pPr>
      <w:r>
        <w:rPr>
          <w:rFonts w:cs="Arial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Para ajudar nossos alunos na escolha do melhor equipamento para apoiar a participação nas Atividades de Ensino Não Presenciais - </w:t>
      </w:r>
      <w:proofErr w:type="spellStart"/>
      <w:r>
        <w:rPr>
          <w:rFonts w:ascii="Times New Roman" w:hAnsi="Times New Roman" w:cs="Times New Roman"/>
          <w:sz w:val="24"/>
          <w:szCs w:val="24"/>
        </w:rPr>
        <w:t>AENPs</w:t>
      </w:r>
      <w:proofErr w:type="spellEnd"/>
      <w:r>
        <w:rPr>
          <w:rFonts w:ascii="Times New Roman" w:hAnsi="Times New Roman" w:cs="Times New Roman"/>
          <w:sz w:val="24"/>
          <w:szCs w:val="24"/>
        </w:rPr>
        <w:t>, considerando as condições de conexão com a Internet, relacionamos abaixo algumas orientações e configurações de referência que vão ajudar você.</w:t>
      </w:r>
    </w:p>
    <w:p w14:paraId="4878A405" w14:textId="77777777" w:rsidR="007368B9" w:rsidRDefault="007368B9" w:rsidP="007368B9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</w:p>
    <w:p w14:paraId="5739293C" w14:textId="77777777" w:rsidR="007368B9" w:rsidRDefault="007368B9" w:rsidP="007368B9">
      <w:pPr>
        <w:pStyle w:val="Ttulo"/>
      </w:pPr>
      <w:r>
        <w:rPr>
          <w:rFonts w:ascii="Times New Roman" w:hAnsi="Times New Roman" w:cs="Times New Roman"/>
          <w:b/>
          <w:sz w:val="24"/>
          <w:szCs w:val="24"/>
        </w:rPr>
        <w:t>Um tablet pode ser a melhor opção para quem não tem Wi-Fi</w:t>
      </w:r>
    </w:p>
    <w:p w14:paraId="46EFCDB8" w14:textId="77777777" w:rsidR="007368B9" w:rsidRDefault="007368B9" w:rsidP="007368B9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</w:p>
    <w:p w14:paraId="78B3ED66" w14:textId="77777777" w:rsidR="007368B9" w:rsidRDefault="007368B9" w:rsidP="007368B9">
      <w:pPr>
        <w:pStyle w:val="LO-Norma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Se você não possui sinal de Wi-Fi disponível na sua casa, não tem como utilizar a Internet do vizinho nem uma Wi-Fi aberta, e também não tem como rotear os dados móveis do celular, sua melhor opção é utilizar um tablet com conexão 3G ou 4G, mas, somente se houver cobertura de alguma operadora de celular na sua localidade. </w:t>
      </w:r>
    </w:p>
    <w:p w14:paraId="29A74EED" w14:textId="77777777" w:rsidR="007368B9" w:rsidRDefault="007368B9" w:rsidP="007368B9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</w:p>
    <w:p w14:paraId="128BB118" w14:textId="77777777" w:rsidR="007368B9" w:rsidRDefault="007368B9" w:rsidP="007368B9">
      <w:pPr>
        <w:pStyle w:val="LO-Normal"/>
        <w:jc w:val="both"/>
      </w:pPr>
      <w:r>
        <w:rPr>
          <w:rFonts w:ascii="Times New Roman" w:hAnsi="Times New Roman" w:cs="Times New Roman"/>
          <w:sz w:val="24"/>
          <w:szCs w:val="24"/>
        </w:rPr>
        <w:t>Além disso, um tablet pode ter um valor bem menor do que um notebook, dependendo da configuração e da marca que você escolher.</w:t>
      </w:r>
    </w:p>
    <w:p w14:paraId="141594C7" w14:textId="77777777" w:rsidR="007368B9" w:rsidRDefault="007368B9" w:rsidP="007368B9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</w:p>
    <w:p w14:paraId="1AF94C78" w14:textId="77777777" w:rsidR="007368B9" w:rsidRDefault="007368B9" w:rsidP="007368B9">
      <w:pPr>
        <w:pStyle w:val="LO-Norma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Pontos importantes para o aluno considerar na aquisição de um </w:t>
      </w:r>
      <w:r>
        <w:rPr>
          <w:rFonts w:ascii="Times New Roman" w:hAnsi="Times New Roman" w:cs="Times New Roman"/>
          <w:b/>
          <w:sz w:val="24"/>
          <w:szCs w:val="24"/>
        </w:rPr>
        <w:t>tablet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8F75795" w14:textId="77777777" w:rsidR="007368B9" w:rsidRDefault="007368B9" w:rsidP="007368B9">
      <w:pPr>
        <w:pStyle w:val="LO-Normal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Tela: </w:t>
      </w:r>
      <w:r>
        <w:rPr>
          <w:rFonts w:ascii="Times New Roman" w:hAnsi="Times New Roman" w:cs="Times New Roman"/>
          <w:sz w:val="24"/>
          <w:szCs w:val="24"/>
        </w:rPr>
        <w:t>Dar preferência a equipamentos com tela acima de 7" (polegadas);</w:t>
      </w:r>
    </w:p>
    <w:p w14:paraId="73E7CD9C" w14:textId="77777777" w:rsidR="007368B9" w:rsidRDefault="007368B9" w:rsidP="007368B9">
      <w:pPr>
        <w:pStyle w:val="LO-Normal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Conexão: </w:t>
      </w:r>
      <w:r>
        <w:rPr>
          <w:rFonts w:ascii="Times New Roman" w:hAnsi="Times New Roman" w:cs="Times New Roman"/>
          <w:sz w:val="24"/>
          <w:szCs w:val="24"/>
        </w:rPr>
        <w:t>Dar preferência a equipamentos que suportem conexão de Internet via Wi-Fi e dados móveis (3G/4G). 4G possui uma velocidade de conexão maior;</w:t>
      </w:r>
    </w:p>
    <w:p w14:paraId="1EC7DBC0" w14:textId="77777777" w:rsidR="007368B9" w:rsidRDefault="007368B9" w:rsidP="007368B9">
      <w:pPr>
        <w:pStyle w:val="LO-Normal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Armazenamento</w:t>
      </w:r>
      <w:r>
        <w:rPr>
          <w:rFonts w:ascii="Times New Roman" w:hAnsi="Times New Roman" w:cs="Times New Roman"/>
          <w:sz w:val="24"/>
          <w:szCs w:val="24"/>
        </w:rPr>
        <w:t>: Considerar dispositivos com no mínimo 8GB de armazenamento e com possibilidade de expansão através de cartão de memória (SD);</w:t>
      </w:r>
    </w:p>
    <w:p w14:paraId="744614D0" w14:textId="77777777" w:rsidR="007368B9" w:rsidRDefault="007368B9" w:rsidP="007368B9">
      <w:pPr>
        <w:pStyle w:val="LO-Normal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Usabilidade: </w:t>
      </w:r>
      <w:r>
        <w:rPr>
          <w:rFonts w:ascii="Times New Roman" w:hAnsi="Times New Roman" w:cs="Times New Roman"/>
          <w:sz w:val="24"/>
          <w:szCs w:val="24"/>
        </w:rPr>
        <w:t>Considerar aquisição de case com teclado USB para facilitar digitação. Verificar se o modelo tem esta possibilidade.</w:t>
      </w:r>
    </w:p>
    <w:p w14:paraId="3F995504" w14:textId="77777777" w:rsidR="007368B9" w:rsidRDefault="007368B9" w:rsidP="007368B9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</w:p>
    <w:p w14:paraId="785F5231" w14:textId="77777777" w:rsidR="007368B9" w:rsidRDefault="007368B9" w:rsidP="007368B9">
      <w:pPr>
        <w:pStyle w:val="LO-Normal"/>
        <w:jc w:val="both"/>
      </w:pPr>
      <w:r>
        <w:rPr>
          <w:rFonts w:ascii="Times New Roman" w:hAnsi="Times New Roman" w:cs="Times New Roman"/>
          <w:sz w:val="24"/>
          <w:szCs w:val="24"/>
        </w:rPr>
        <w:t>Configurações de referência:</w:t>
      </w:r>
    </w:p>
    <w:tbl>
      <w:tblPr>
        <w:tblW w:w="8803" w:type="dxa"/>
        <w:tblInd w:w="13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1858"/>
        <w:gridCol w:w="2135"/>
        <w:gridCol w:w="2387"/>
        <w:gridCol w:w="2423"/>
      </w:tblGrid>
      <w:tr w:rsidR="007368B9" w14:paraId="393D7D0E" w14:textId="77777777" w:rsidTr="00905A31">
        <w:trPr>
          <w:trHeight w:val="1257"/>
        </w:trPr>
        <w:tc>
          <w:tcPr>
            <w:tcW w:w="18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</w:tcPr>
          <w:p w14:paraId="7BE11689" w14:textId="77777777" w:rsidR="007368B9" w:rsidRDefault="007368B9" w:rsidP="00905A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>Equipamento</w:t>
            </w:r>
          </w:p>
        </w:tc>
        <w:tc>
          <w:tcPr>
            <w:tcW w:w="213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</w:tcPr>
          <w:p w14:paraId="052A85FA" w14:textId="77777777" w:rsidR="007368B9" w:rsidRDefault="007368B9" w:rsidP="00905A31">
            <w:pPr>
              <w:spacing w:after="0" w:line="240" w:lineRule="auto"/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>Tablet Básico</w:t>
            </w:r>
          </w:p>
          <w:p w14:paraId="4B627334" w14:textId="77777777" w:rsidR="007368B9" w:rsidRDefault="007368B9" w:rsidP="00905A31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t-BR"/>
              </w:rPr>
            </w:pPr>
          </w:p>
          <w:p w14:paraId="1AEA7240" w14:textId="77777777" w:rsidR="007368B9" w:rsidRDefault="007368B9" w:rsidP="00905A31">
            <w:pPr>
              <w:spacing w:after="0" w:line="240" w:lineRule="auto"/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t-BR"/>
              </w:rPr>
              <w:t xml:space="preserve">8GB de armazenamento, 1GB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t-BR"/>
              </w:rPr>
              <w:t>Ram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t-BR"/>
              </w:rPr>
              <w:t>, Tela de 10", Conexão 3G</w:t>
            </w:r>
          </w:p>
        </w:tc>
        <w:tc>
          <w:tcPr>
            <w:tcW w:w="238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</w:tcPr>
          <w:p w14:paraId="2F2DCB5B" w14:textId="77777777" w:rsidR="007368B9" w:rsidRDefault="007368B9" w:rsidP="00905A31">
            <w:pPr>
              <w:spacing w:after="0" w:line="240" w:lineRule="auto"/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>Tablet Intermediário</w:t>
            </w:r>
          </w:p>
          <w:p w14:paraId="0ADF2E30" w14:textId="77777777" w:rsidR="007368B9" w:rsidRDefault="007368B9" w:rsidP="00905A31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t-BR"/>
              </w:rPr>
            </w:pPr>
          </w:p>
          <w:p w14:paraId="2EFBAFE5" w14:textId="77777777" w:rsidR="007368B9" w:rsidRDefault="007368B9" w:rsidP="00905A31">
            <w:pPr>
              <w:spacing w:after="0" w:line="240" w:lineRule="auto"/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t-BR"/>
              </w:rPr>
              <w:t xml:space="preserve">16GB de armazenamento, 2GB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t-BR"/>
              </w:rPr>
              <w:t>Ram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t-BR"/>
              </w:rPr>
              <w:t>, Tela de 10", Conexão 3G</w:t>
            </w:r>
          </w:p>
        </w:tc>
        <w:tc>
          <w:tcPr>
            <w:tcW w:w="242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</w:tcPr>
          <w:p w14:paraId="0897B079" w14:textId="77777777" w:rsidR="007368B9" w:rsidRDefault="007368B9" w:rsidP="00905A31">
            <w:pPr>
              <w:spacing w:after="0" w:line="240" w:lineRule="auto"/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Tablet Avançado </w:t>
            </w:r>
          </w:p>
          <w:p w14:paraId="3E59C1FD" w14:textId="77777777" w:rsidR="007368B9" w:rsidRDefault="007368B9" w:rsidP="00905A31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t-BR"/>
              </w:rPr>
            </w:pPr>
          </w:p>
          <w:p w14:paraId="1473CAF3" w14:textId="77777777" w:rsidR="007368B9" w:rsidRDefault="007368B9" w:rsidP="00905A31">
            <w:pPr>
              <w:spacing w:after="0" w:line="240" w:lineRule="auto"/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t-BR"/>
              </w:rPr>
              <w:t xml:space="preserve">32GB de armazenamento, 2GB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t-BR"/>
              </w:rPr>
              <w:t>Ram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t-BR"/>
              </w:rPr>
              <w:t>, Tela de 8", Conexão 3G/4G</w:t>
            </w:r>
          </w:p>
        </w:tc>
      </w:tr>
      <w:tr w:rsidR="007368B9" w14:paraId="16FB4C89" w14:textId="77777777" w:rsidTr="00905A31">
        <w:trPr>
          <w:trHeight w:val="401"/>
        </w:trPr>
        <w:tc>
          <w:tcPr>
            <w:tcW w:w="18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</w:tcPr>
          <w:p w14:paraId="06F36572" w14:textId="77777777" w:rsidR="007368B9" w:rsidRDefault="007368B9" w:rsidP="00905A31">
            <w:pPr>
              <w:spacing w:after="0" w:line="240" w:lineRule="auto"/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>Estimativa</w:t>
            </w:r>
          </w:p>
          <w:p w14:paraId="42877458" w14:textId="77777777" w:rsidR="007368B9" w:rsidRDefault="007368B9" w:rsidP="00905A31">
            <w:pPr>
              <w:spacing w:after="0" w:line="240" w:lineRule="auto"/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>de preços</w:t>
            </w:r>
          </w:p>
        </w:tc>
        <w:tc>
          <w:tcPr>
            <w:tcW w:w="213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</w:tcPr>
          <w:p w14:paraId="61873B11" w14:textId="77777777" w:rsidR="007368B9" w:rsidRDefault="007368B9" w:rsidP="00905A31">
            <w:pPr>
              <w:spacing w:after="0" w:line="240" w:lineRule="auto"/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>R$ 599,00</w:t>
            </w:r>
          </w:p>
        </w:tc>
        <w:tc>
          <w:tcPr>
            <w:tcW w:w="238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</w:tcPr>
          <w:p w14:paraId="1BF1F8FC" w14:textId="77777777" w:rsidR="007368B9" w:rsidRDefault="007368B9" w:rsidP="00905A31">
            <w:pPr>
              <w:spacing w:after="0" w:line="240" w:lineRule="auto"/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>R$ 799,00</w:t>
            </w:r>
          </w:p>
        </w:tc>
        <w:tc>
          <w:tcPr>
            <w:tcW w:w="242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</w:tcPr>
          <w:p w14:paraId="2CE98E0D" w14:textId="77777777" w:rsidR="007368B9" w:rsidRDefault="007368B9" w:rsidP="00905A31">
            <w:pPr>
              <w:spacing w:after="0" w:line="240" w:lineRule="auto"/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>R$ 989,00</w:t>
            </w:r>
          </w:p>
        </w:tc>
      </w:tr>
    </w:tbl>
    <w:p w14:paraId="41B3E602" w14:textId="77777777" w:rsidR="007368B9" w:rsidRDefault="007368B9" w:rsidP="007368B9">
      <w:pPr>
        <w:pStyle w:val="LO-Normal"/>
        <w:jc w:val="both"/>
        <w:rPr>
          <w:rFonts w:ascii="Times New Roman" w:hAnsi="Times New Roman" w:cs="Arial"/>
          <w:sz w:val="24"/>
          <w:szCs w:val="24"/>
        </w:rPr>
      </w:pPr>
    </w:p>
    <w:p w14:paraId="2D8BA415" w14:textId="77777777" w:rsidR="007368B9" w:rsidRDefault="007368B9" w:rsidP="007368B9">
      <w:pPr>
        <w:pStyle w:val="Ttulo"/>
      </w:pPr>
      <w:r>
        <w:rPr>
          <w:rFonts w:ascii="Times New Roman" w:hAnsi="Times New Roman" w:cs="Times New Roman"/>
          <w:b/>
          <w:sz w:val="24"/>
          <w:szCs w:val="24"/>
        </w:rPr>
        <w:t>Um notebook pode ser a melhor opção para quem já tem Wi-Fi</w:t>
      </w:r>
    </w:p>
    <w:p w14:paraId="61228CCC" w14:textId="77777777" w:rsidR="007368B9" w:rsidRDefault="007368B9" w:rsidP="007368B9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</w:p>
    <w:p w14:paraId="05805FC8" w14:textId="77777777" w:rsidR="007368B9" w:rsidRDefault="007368B9" w:rsidP="007368B9">
      <w:pPr>
        <w:pStyle w:val="LO-Norma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Se você já possui sinal de Wi-Fi disponível na sua casa, faz uso de programas mais pesados, como os de arquitetura e manipulação de imagens, ou precisa de mais espaço para armazenar seus arquivos, uma boa opção é utilizar um notebook. </w:t>
      </w:r>
    </w:p>
    <w:p w14:paraId="28E71DD3" w14:textId="77777777" w:rsidR="007368B9" w:rsidRDefault="007368B9" w:rsidP="007368B9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</w:p>
    <w:p w14:paraId="456FFAE6" w14:textId="77777777" w:rsidR="007368B9" w:rsidRDefault="007368B9" w:rsidP="007368B9">
      <w:pPr>
        <w:pStyle w:val="LO-Normal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Além disso, é muito mais fácil editar um arquivo de texto ou uma planilha em um notebook, que já possui um teclado integrado.</w:t>
      </w:r>
    </w:p>
    <w:p w14:paraId="73F91BD3" w14:textId="77777777" w:rsidR="007368B9" w:rsidRDefault="007368B9" w:rsidP="007368B9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</w:p>
    <w:p w14:paraId="36AD586D" w14:textId="77777777" w:rsidR="007368B9" w:rsidRDefault="007368B9" w:rsidP="007368B9">
      <w:pPr>
        <w:pStyle w:val="LO-Norma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Pontos importantes para o aluno considerar na aquisição de um </w:t>
      </w:r>
      <w:r>
        <w:rPr>
          <w:rFonts w:ascii="Times New Roman" w:hAnsi="Times New Roman" w:cs="Times New Roman"/>
          <w:b/>
          <w:sz w:val="24"/>
          <w:szCs w:val="24"/>
        </w:rPr>
        <w:t>notebook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326214B" w14:textId="77777777" w:rsidR="007368B9" w:rsidRDefault="007368B9" w:rsidP="007368B9">
      <w:pPr>
        <w:pStyle w:val="LO-Normal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Memória: </w:t>
      </w:r>
      <w:r>
        <w:rPr>
          <w:rFonts w:ascii="Times New Roman" w:hAnsi="Times New Roman" w:cs="Times New Roman"/>
          <w:sz w:val="24"/>
          <w:szCs w:val="24"/>
        </w:rPr>
        <w:t>Dar preferência a equipamentos acima de 4GB de RAM, se a área do curso utiliza aplicativos que consomem mais recursos;</w:t>
      </w:r>
    </w:p>
    <w:p w14:paraId="58D80FF6" w14:textId="77777777" w:rsidR="007368B9" w:rsidRDefault="007368B9" w:rsidP="007368B9">
      <w:pPr>
        <w:pStyle w:val="LO-Normal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Armazenamento</w:t>
      </w:r>
      <w:r>
        <w:rPr>
          <w:rFonts w:ascii="Times New Roman" w:hAnsi="Times New Roman" w:cs="Times New Roman"/>
          <w:sz w:val="24"/>
          <w:szCs w:val="24"/>
        </w:rPr>
        <w:t>: Considerar dispositivos com tecnologia SSD, pois o desempenho geral do equipamento é muito melhor;</w:t>
      </w:r>
    </w:p>
    <w:p w14:paraId="73E948C6" w14:textId="77777777" w:rsidR="007368B9" w:rsidRDefault="007368B9" w:rsidP="007368B9">
      <w:pPr>
        <w:pStyle w:val="LO-Normal"/>
        <w:numPr>
          <w:ilvl w:val="0"/>
          <w:numId w:val="6"/>
        </w:num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Conectividade: </w:t>
      </w:r>
      <w:r>
        <w:rPr>
          <w:rFonts w:ascii="Times New Roman" w:hAnsi="Times New Roman" w:cs="Times New Roman"/>
          <w:sz w:val="24"/>
          <w:szCs w:val="24"/>
        </w:rPr>
        <w:t>É necessário já possuir acesso à internet via Wi-Fi ou através de roteamento de dados móveis do celular (3G/4G).</w:t>
      </w:r>
    </w:p>
    <w:p w14:paraId="5799D029" w14:textId="77777777" w:rsidR="007368B9" w:rsidRDefault="007368B9" w:rsidP="007368B9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</w:p>
    <w:p w14:paraId="42D39507" w14:textId="77777777" w:rsidR="007368B9" w:rsidRDefault="007368B9" w:rsidP="007368B9">
      <w:pPr>
        <w:pStyle w:val="LO-Normal"/>
        <w:jc w:val="both"/>
      </w:pPr>
      <w:r>
        <w:rPr>
          <w:rFonts w:ascii="Times New Roman" w:hAnsi="Times New Roman" w:cs="Times New Roman"/>
          <w:sz w:val="24"/>
          <w:szCs w:val="24"/>
        </w:rPr>
        <w:t>Configurações de referência:</w:t>
      </w:r>
    </w:p>
    <w:tbl>
      <w:tblPr>
        <w:tblW w:w="8803" w:type="dxa"/>
        <w:tblInd w:w="13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1858"/>
        <w:gridCol w:w="2155"/>
        <w:gridCol w:w="2387"/>
        <w:gridCol w:w="2403"/>
      </w:tblGrid>
      <w:tr w:rsidR="007368B9" w14:paraId="4D0B2B42" w14:textId="77777777" w:rsidTr="00905A31">
        <w:trPr>
          <w:trHeight w:val="600"/>
        </w:trPr>
        <w:tc>
          <w:tcPr>
            <w:tcW w:w="18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</w:tcPr>
          <w:p w14:paraId="4A09091B" w14:textId="77777777" w:rsidR="007368B9" w:rsidRDefault="007368B9" w:rsidP="00905A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>Equipamento</w:t>
            </w:r>
          </w:p>
        </w:tc>
        <w:tc>
          <w:tcPr>
            <w:tcW w:w="215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</w:tcPr>
          <w:p w14:paraId="57AF294C" w14:textId="77777777" w:rsidR="007368B9" w:rsidRDefault="007368B9" w:rsidP="00905A31">
            <w:pPr>
              <w:spacing w:after="0" w:line="240" w:lineRule="auto"/>
            </w:pPr>
            <w:r w:rsidRPr="00A453DC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>Notebook Básico</w:t>
            </w:r>
          </w:p>
          <w:p w14:paraId="75D0364D" w14:textId="77777777" w:rsidR="007368B9" w:rsidRPr="00A453DC" w:rsidRDefault="007368B9" w:rsidP="00905A31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t-BR"/>
              </w:rPr>
            </w:pPr>
          </w:p>
          <w:p w14:paraId="4FC0252D" w14:textId="77777777" w:rsidR="007368B9" w:rsidRDefault="007368B9" w:rsidP="00905A31">
            <w:pPr>
              <w:spacing w:after="0" w:line="240" w:lineRule="auto"/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t-BR"/>
              </w:rPr>
              <w:t xml:space="preserve">32GB de armazenamento SSD, 2GB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t-BR"/>
              </w:rPr>
              <w:t>Ram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t-BR"/>
              </w:rPr>
              <w:t>, Tela de 14", Wi-Fi, Windows 10</w:t>
            </w:r>
          </w:p>
        </w:tc>
        <w:tc>
          <w:tcPr>
            <w:tcW w:w="238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</w:tcPr>
          <w:p w14:paraId="195F1D45" w14:textId="77777777" w:rsidR="007368B9" w:rsidRDefault="007368B9" w:rsidP="00905A31">
            <w:pPr>
              <w:spacing w:after="0" w:line="240" w:lineRule="auto"/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>Notebook Intermediário</w:t>
            </w:r>
          </w:p>
          <w:p w14:paraId="70F2A573" w14:textId="77777777" w:rsidR="007368B9" w:rsidRDefault="007368B9" w:rsidP="00905A31">
            <w:pPr>
              <w:spacing w:after="0" w:line="240" w:lineRule="auto"/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t-BR"/>
              </w:rPr>
              <w:t xml:space="preserve">64GB de armazenamento SSD, 4GB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t-BR"/>
              </w:rPr>
              <w:t>Ram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t-BR"/>
              </w:rPr>
              <w:t>, Tela de 14", Wi-Fi, Windows 10</w:t>
            </w:r>
          </w:p>
        </w:tc>
        <w:tc>
          <w:tcPr>
            <w:tcW w:w="240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</w:tcPr>
          <w:p w14:paraId="27C20E43" w14:textId="77777777" w:rsidR="007368B9" w:rsidRDefault="007368B9" w:rsidP="00905A31">
            <w:pPr>
              <w:spacing w:after="0" w:line="240" w:lineRule="auto"/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Notebook Avançado </w:t>
            </w:r>
          </w:p>
          <w:p w14:paraId="5AA9DFF4" w14:textId="77777777" w:rsidR="007368B9" w:rsidRDefault="007368B9" w:rsidP="00905A31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t-BR"/>
              </w:rPr>
            </w:pPr>
          </w:p>
          <w:p w14:paraId="420175A6" w14:textId="77777777" w:rsidR="007368B9" w:rsidRDefault="007368B9" w:rsidP="00905A31">
            <w:pPr>
              <w:spacing w:after="0" w:line="240" w:lineRule="auto"/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t-BR"/>
              </w:rPr>
              <w:t xml:space="preserve">120GB de armazenamento SSD, 4GB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t-BR"/>
              </w:rPr>
              <w:t>Ram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t-BR"/>
              </w:rPr>
              <w:t>, Tela de 14", Wi-Fi, Windows 10</w:t>
            </w:r>
          </w:p>
        </w:tc>
      </w:tr>
      <w:tr w:rsidR="007368B9" w14:paraId="1B03BE44" w14:textId="77777777" w:rsidTr="00905A31">
        <w:trPr>
          <w:trHeight w:val="600"/>
        </w:trPr>
        <w:tc>
          <w:tcPr>
            <w:tcW w:w="18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</w:tcPr>
          <w:p w14:paraId="40876788" w14:textId="77777777" w:rsidR="007368B9" w:rsidRDefault="007368B9" w:rsidP="00905A31">
            <w:pPr>
              <w:spacing w:after="0" w:line="240" w:lineRule="auto"/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>Estimativa</w:t>
            </w:r>
          </w:p>
          <w:p w14:paraId="259B9D1B" w14:textId="77777777" w:rsidR="007368B9" w:rsidRDefault="007368B9" w:rsidP="00905A31">
            <w:pPr>
              <w:spacing w:after="0" w:line="240" w:lineRule="auto"/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>de preços</w:t>
            </w:r>
          </w:p>
        </w:tc>
        <w:tc>
          <w:tcPr>
            <w:tcW w:w="215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</w:tcPr>
          <w:p w14:paraId="5DE6E056" w14:textId="77777777" w:rsidR="007368B9" w:rsidRDefault="007368B9" w:rsidP="00905A31">
            <w:pPr>
              <w:spacing w:after="0" w:line="240" w:lineRule="auto"/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>R$ 1.399,00</w:t>
            </w:r>
          </w:p>
        </w:tc>
        <w:tc>
          <w:tcPr>
            <w:tcW w:w="238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</w:tcPr>
          <w:p w14:paraId="7D3920AD" w14:textId="77777777" w:rsidR="007368B9" w:rsidRDefault="007368B9" w:rsidP="00905A31">
            <w:pPr>
              <w:spacing w:after="0" w:line="240" w:lineRule="auto"/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>R$ 1.649,00</w:t>
            </w:r>
          </w:p>
        </w:tc>
        <w:tc>
          <w:tcPr>
            <w:tcW w:w="240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</w:tcPr>
          <w:p w14:paraId="13A77A19" w14:textId="77777777" w:rsidR="007368B9" w:rsidRDefault="007368B9" w:rsidP="00905A31">
            <w:pPr>
              <w:spacing w:after="0" w:line="240" w:lineRule="auto"/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>R$ 1.869,00</w:t>
            </w:r>
          </w:p>
        </w:tc>
      </w:tr>
    </w:tbl>
    <w:p w14:paraId="79A6FE7B" w14:textId="77777777" w:rsidR="007368B9" w:rsidRDefault="007368B9" w:rsidP="007368B9">
      <w:pPr>
        <w:pStyle w:val="LO-Normal"/>
        <w:jc w:val="center"/>
        <w:rPr>
          <w:rFonts w:ascii="Times New Roman" w:hAnsi="Times New Roman" w:cs="Arial"/>
          <w:sz w:val="24"/>
          <w:szCs w:val="24"/>
        </w:rPr>
      </w:pPr>
    </w:p>
    <w:p w14:paraId="167DB557" w14:textId="77777777" w:rsidR="007368B9" w:rsidRDefault="007368B9" w:rsidP="007368B9">
      <w:pPr>
        <w:pStyle w:val="LO-Normal"/>
        <w:jc w:val="center"/>
        <w:rPr>
          <w:rFonts w:cs="Arial"/>
        </w:rPr>
      </w:pPr>
    </w:p>
    <w:p w14:paraId="6FA2796F" w14:textId="77777777" w:rsidR="007368B9" w:rsidRDefault="007368B9" w:rsidP="007368B9">
      <w:pPr>
        <w:pStyle w:val="LO-Normal"/>
        <w:jc w:val="center"/>
        <w:rPr>
          <w:rFonts w:cs="Arial"/>
        </w:rPr>
      </w:pPr>
    </w:p>
    <w:p w14:paraId="47198552" w14:textId="77777777" w:rsidR="007368B9" w:rsidRDefault="007368B9" w:rsidP="007368B9">
      <w:pPr>
        <w:pStyle w:val="LO-Normal"/>
        <w:jc w:val="center"/>
        <w:rPr>
          <w:rFonts w:cs="Arial"/>
        </w:rPr>
      </w:pPr>
    </w:p>
    <w:p w14:paraId="391C6724" w14:textId="77777777" w:rsidR="007368B9" w:rsidRDefault="007368B9" w:rsidP="007368B9">
      <w:pPr>
        <w:pStyle w:val="LO-Normal"/>
        <w:jc w:val="center"/>
        <w:rPr>
          <w:rFonts w:cs="Arial"/>
        </w:rPr>
      </w:pPr>
    </w:p>
    <w:p w14:paraId="11ADAD71" w14:textId="77777777" w:rsidR="007368B9" w:rsidRDefault="007368B9" w:rsidP="007368B9">
      <w:pPr>
        <w:pStyle w:val="LO-Normal"/>
        <w:jc w:val="center"/>
        <w:rPr>
          <w:rFonts w:cs="Arial"/>
        </w:rPr>
      </w:pPr>
    </w:p>
    <w:p w14:paraId="4EE387F7" w14:textId="77777777" w:rsidR="007368B9" w:rsidRDefault="007368B9" w:rsidP="007368B9">
      <w:pPr>
        <w:pStyle w:val="LO-Normal"/>
        <w:jc w:val="center"/>
        <w:rPr>
          <w:rFonts w:cs="Arial"/>
        </w:rPr>
      </w:pPr>
    </w:p>
    <w:p w14:paraId="09E3E640" w14:textId="77777777" w:rsidR="007368B9" w:rsidRDefault="007368B9" w:rsidP="007368B9">
      <w:pPr>
        <w:pStyle w:val="LO-Normal"/>
        <w:jc w:val="center"/>
        <w:rPr>
          <w:rFonts w:cs="Arial"/>
        </w:rPr>
      </w:pPr>
    </w:p>
    <w:p w14:paraId="0704DEB9" w14:textId="77777777" w:rsidR="007368B9" w:rsidRDefault="007368B9" w:rsidP="007368B9">
      <w:pPr>
        <w:pStyle w:val="LO-Normal"/>
        <w:jc w:val="center"/>
        <w:rPr>
          <w:rFonts w:cs="Arial"/>
        </w:rPr>
      </w:pPr>
    </w:p>
    <w:p w14:paraId="60E11EE5" w14:textId="77777777" w:rsidR="007368B9" w:rsidRDefault="007368B9" w:rsidP="007368B9">
      <w:pPr>
        <w:pStyle w:val="LO-Normal"/>
        <w:jc w:val="center"/>
        <w:rPr>
          <w:rFonts w:cs="Arial"/>
        </w:rPr>
      </w:pPr>
    </w:p>
    <w:p w14:paraId="376B202B" w14:textId="77777777" w:rsidR="007368B9" w:rsidRDefault="007368B9" w:rsidP="007368B9">
      <w:pPr>
        <w:pStyle w:val="LO-Normal"/>
        <w:jc w:val="center"/>
        <w:rPr>
          <w:rFonts w:cs="Arial"/>
        </w:rPr>
      </w:pPr>
    </w:p>
    <w:p w14:paraId="23BDD775" w14:textId="77777777" w:rsidR="007368B9" w:rsidRDefault="007368B9" w:rsidP="007368B9">
      <w:pPr>
        <w:pStyle w:val="LO-Normal"/>
        <w:jc w:val="center"/>
        <w:rPr>
          <w:rFonts w:cs="Arial"/>
        </w:rPr>
      </w:pPr>
    </w:p>
    <w:p w14:paraId="44FF6212" w14:textId="77777777" w:rsidR="007368B9" w:rsidRDefault="007368B9" w:rsidP="007368B9">
      <w:pPr>
        <w:pStyle w:val="LO-Normal"/>
        <w:jc w:val="center"/>
        <w:rPr>
          <w:rFonts w:cs="Arial"/>
        </w:rPr>
      </w:pPr>
    </w:p>
    <w:p w14:paraId="146219B8" w14:textId="77777777" w:rsidR="007368B9" w:rsidRDefault="007368B9" w:rsidP="007368B9">
      <w:pPr>
        <w:pStyle w:val="LO-Normal"/>
        <w:jc w:val="center"/>
        <w:rPr>
          <w:rFonts w:cs="Arial"/>
        </w:rPr>
      </w:pPr>
    </w:p>
    <w:p w14:paraId="12815EC5" w14:textId="77777777" w:rsidR="007368B9" w:rsidRDefault="007368B9" w:rsidP="007368B9">
      <w:pPr>
        <w:pStyle w:val="LO-Normal"/>
        <w:jc w:val="center"/>
        <w:rPr>
          <w:rFonts w:cs="Arial"/>
        </w:rPr>
      </w:pPr>
    </w:p>
    <w:p w14:paraId="081D6484" w14:textId="77777777" w:rsidR="007368B9" w:rsidRDefault="007368B9" w:rsidP="007368B9">
      <w:pPr>
        <w:pStyle w:val="LO-Normal"/>
        <w:jc w:val="center"/>
        <w:rPr>
          <w:rFonts w:cs="Arial"/>
        </w:rPr>
      </w:pPr>
    </w:p>
    <w:p w14:paraId="6AA5D13A" w14:textId="77777777" w:rsidR="007368B9" w:rsidRDefault="007368B9" w:rsidP="007368B9">
      <w:pPr>
        <w:pStyle w:val="LO-Normal"/>
        <w:jc w:val="center"/>
        <w:rPr>
          <w:rFonts w:cs="Arial"/>
        </w:rPr>
      </w:pPr>
    </w:p>
    <w:p w14:paraId="76587D87" w14:textId="77777777" w:rsidR="007368B9" w:rsidRDefault="007368B9" w:rsidP="007368B9">
      <w:pPr>
        <w:pStyle w:val="LO-Normal"/>
        <w:jc w:val="center"/>
        <w:rPr>
          <w:rFonts w:cs="Arial"/>
        </w:rPr>
      </w:pPr>
    </w:p>
    <w:p w14:paraId="3BD48D9E" w14:textId="77777777" w:rsidR="007368B9" w:rsidRDefault="007368B9" w:rsidP="007368B9">
      <w:pPr>
        <w:pStyle w:val="LO-Normal"/>
        <w:jc w:val="center"/>
        <w:rPr>
          <w:rFonts w:cs="Arial"/>
        </w:rPr>
      </w:pPr>
    </w:p>
    <w:p w14:paraId="6449BDB0" w14:textId="77777777" w:rsidR="007368B9" w:rsidRDefault="007368B9" w:rsidP="007368B9">
      <w:pPr>
        <w:pStyle w:val="LO-Normal"/>
        <w:jc w:val="center"/>
        <w:rPr>
          <w:rFonts w:cs="Arial"/>
        </w:rPr>
      </w:pPr>
    </w:p>
    <w:p w14:paraId="7BFEFA3A" w14:textId="77777777" w:rsidR="007368B9" w:rsidRDefault="007368B9" w:rsidP="007368B9">
      <w:pPr>
        <w:pStyle w:val="LO-Normal"/>
        <w:jc w:val="center"/>
        <w:rPr>
          <w:rFonts w:cs="Arial"/>
        </w:rPr>
      </w:pPr>
    </w:p>
    <w:p w14:paraId="7FD2757B" w14:textId="77777777" w:rsidR="007368B9" w:rsidRDefault="007368B9" w:rsidP="007368B9">
      <w:pPr>
        <w:pStyle w:val="LO-Normal"/>
        <w:jc w:val="center"/>
        <w:rPr>
          <w:rFonts w:cs="Arial"/>
        </w:rPr>
      </w:pPr>
    </w:p>
    <w:p w14:paraId="47F1FDF9" w14:textId="77777777" w:rsidR="007368B9" w:rsidRDefault="007368B9" w:rsidP="007368B9">
      <w:pPr>
        <w:pStyle w:val="LO-Normal"/>
        <w:jc w:val="center"/>
        <w:rPr>
          <w:rFonts w:cs="Arial"/>
        </w:rPr>
      </w:pPr>
    </w:p>
    <w:p w14:paraId="29A910E6" w14:textId="77777777" w:rsidR="007368B9" w:rsidRDefault="007368B9" w:rsidP="007368B9">
      <w:pPr>
        <w:pStyle w:val="LO-Normal"/>
        <w:jc w:val="center"/>
        <w:rPr>
          <w:rFonts w:cs="Arial"/>
        </w:rPr>
      </w:pPr>
    </w:p>
    <w:p w14:paraId="55FA206B" w14:textId="77777777" w:rsidR="007368B9" w:rsidRDefault="007368B9" w:rsidP="007368B9">
      <w:pPr>
        <w:pStyle w:val="LO-Normal"/>
        <w:jc w:val="center"/>
        <w:rPr>
          <w:rFonts w:cs="Arial"/>
        </w:rPr>
      </w:pPr>
    </w:p>
    <w:p w14:paraId="77BA930B" w14:textId="77777777" w:rsidR="007368B9" w:rsidRDefault="007368B9" w:rsidP="007368B9">
      <w:pPr>
        <w:pStyle w:val="LO-Normal"/>
        <w:jc w:val="center"/>
        <w:rPr>
          <w:rFonts w:cs="Arial"/>
        </w:rPr>
      </w:pPr>
    </w:p>
    <w:p w14:paraId="4BA7F598" w14:textId="77777777" w:rsidR="007368B9" w:rsidRDefault="007368B9" w:rsidP="007368B9">
      <w:pPr>
        <w:pStyle w:val="LO-Normal"/>
        <w:jc w:val="center"/>
        <w:rPr>
          <w:rFonts w:cs="Arial"/>
        </w:rPr>
      </w:pPr>
    </w:p>
    <w:p w14:paraId="0585B7F1" w14:textId="77777777" w:rsidR="007368B9" w:rsidRDefault="007368B9" w:rsidP="007368B9">
      <w:pPr>
        <w:pStyle w:val="LO-Normal"/>
        <w:jc w:val="center"/>
        <w:rPr>
          <w:rFonts w:cs="Arial"/>
        </w:rPr>
      </w:pPr>
    </w:p>
    <w:p w14:paraId="75EE455B" w14:textId="77777777" w:rsidR="007368B9" w:rsidRPr="00DF5C63" w:rsidRDefault="007368B9" w:rsidP="007368B9">
      <w:pPr>
        <w:pStyle w:val="LO-Normal"/>
        <w:jc w:val="center"/>
        <w:rPr>
          <w:b/>
        </w:rPr>
      </w:pPr>
      <w:r w:rsidRPr="00B05C76">
        <w:rPr>
          <w:rFonts w:ascii="Times New Roman" w:hAnsi="Times New Roman" w:cs="Arial"/>
          <w:b/>
          <w:caps/>
          <w:sz w:val="24"/>
          <w:szCs w:val="24"/>
        </w:rPr>
        <w:t>Edital nº 42/2020 –</w:t>
      </w:r>
      <w:r w:rsidRPr="00B05C76">
        <w:rPr>
          <w:rFonts w:ascii="Times New Roman" w:hAnsi="Times New Roman" w:cs="Arial"/>
          <w:b/>
          <w:sz w:val="24"/>
          <w:szCs w:val="24"/>
        </w:rPr>
        <w:t xml:space="preserve"> </w:t>
      </w:r>
      <w:r w:rsidRPr="00DF5C63">
        <w:rPr>
          <w:rFonts w:ascii="Times New Roman" w:hAnsi="Times New Roman" w:cs="Arial"/>
          <w:b/>
          <w:sz w:val="24"/>
          <w:szCs w:val="24"/>
        </w:rPr>
        <w:t xml:space="preserve">IFPB Campus Campina Grande </w:t>
      </w:r>
    </w:p>
    <w:p w14:paraId="50E7A5B9" w14:textId="77777777" w:rsidR="007368B9" w:rsidRDefault="007368B9" w:rsidP="007368B9">
      <w:pPr>
        <w:pStyle w:val="LO-Normal"/>
        <w:jc w:val="center"/>
        <w:rPr>
          <w:rFonts w:ascii="Times New Roman" w:hAnsi="Times New Roman" w:cs="Arial"/>
          <w:b/>
          <w:sz w:val="24"/>
          <w:szCs w:val="24"/>
        </w:rPr>
      </w:pPr>
      <w:r w:rsidRPr="00DF5C63">
        <w:rPr>
          <w:rFonts w:ascii="Times New Roman" w:hAnsi="Times New Roman" w:cs="Arial"/>
          <w:b/>
          <w:sz w:val="24"/>
          <w:szCs w:val="24"/>
        </w:rPr>
        <w:t>ANEXO II – Declaração Negativa de CTPS</w:t>
      </w:r>
    </w:p>
    <w:p w14:paraId="61CD992D" w14:textId="77777777" w:rsidR="007368B9" w:rsidRDefault="007368B9" w:rsidP="007368B9">
      <w:pPr>
        <w:pStyle w:val="LO-Normal"/>
        <w:jc w:val="center"/>
        <w:rPr>
          <w:rFonts w:ascii="Times New Roman" w:hAnsi="Times New Roman" w:cs="Arial"/>
          <w:b/>
          <w:sz w:val="24"/>
          <w:szCs w:val="24"/>
        </w:rPr>
      </w:pPr>
    </w:p>
    <w:p w14:paraId="277A2D90" w14:textId="77777777" w:rsidR="007368B9" w:rsidRDefault="007368B9" w:rsidP="007368B9">
      <w:pPr>
        <w:pStyle w:val="LO-Normal"/>
        <w:jc w:val="center"/>
        <w:rPr>
          <w:rFonts w:ascii="Times New Roman" w:hAnsi="Times New Roman" w:cs="Arial"/>
          <w:b/>
          <w:sz w:val="24"/>
          <w:szCs w:val="24"/>
        </w:rPr>
      </w:pPr>
    </w:p>
    <w:p w14:paraId="1532BB77" w14:textId="77777777" w:rsidR="007368B9" w:rsidRPr="00DF5C63" w:rsidRDefault="007368B9" w:rsidP="007368B9">
      <w:pPr>
        <w:pStyle w:val="LO-Normal"/>
        <w:jc w:val="center"/>
        <w:rPr>
          <w:b/>
        </w:rPr>
      </w:pPr>
    </w:p>
    <w:p w14:paraId="564E8903" w14:textId="77777777" w:rsidR="007368B9" w:rsidRPr="00DF5C63" w:rsidRDefault="007368B9" w:rsidP="007368B9">
      <w:pPr>
        <w:rPr>
          <w:rFonts w:ascii="Times New Roman" w:hAnsi="Times New Roman" w:cs="Arial"/>
          <w:b/>
          <w:sz w:val="24"/>
          <w:szCs w:val="24"/>
        </w:rPr>
      </w:pPr>
    </w:p>
    <w:p w14:paraId="1DEB2E8E" w14:textId="77777777" w:rsidR="007368B9" w:rsidRDefault="007368B9" w:rsidP="007368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Eu ________________________________________________________________, inscrito(a) no CPF sob o nº _________________________, residente na Rua/Av. ________________________________________________________________, bairro _________________________, município de _________________________; DECLARO para os devidos fins que não possuo Carteira de Trabalho e Previdência Social (CTPS). </w:t>
      </w:r>
      <w:r>
        <w:rPr>
          <w:rFonts w:ascii="Times New Roman" w:hAnsi="Times New Roman" w:cs="Times New Roman"/>
          <w:sz w:val="24"/>
          <w:szCs w:val="24"/>
        </w:rPr>
        <w:t>Declaro, ainda, estar ciente de que as informações prestadas são de minha inteira responsabilidade, podendo ser consideradas verdadeiras para todos os efeitos legais cabíveis, e que se falsa for esta declaração, incorrerá nas penas do crime do art. 299 do Código Penal (falsidade ideológica).</w:t>
      </w:r>
    </w:p>
    <w:p w14:paraId="6265B7BB" w14:textId="77777777" w:rsidR="007368B9" w:rsidRDefault="007368B9" w:rsidP="007368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4658F9" w14:textId="77777777" w:rsidR="007368B9" w:rsidRDefault="007368B9" w:rsidP="007368B9">
      <w:pPr>
        <w:jc w:val="both"/>
      </w:pPr>
    </w:p>
    <w:p w14:paraId="6CD032B4" w14:textId="77777777" w:rsidR="007368B9" w:rsidRDefault="007368B9" w:rsidP="007368B9">
      <w:pPr>
        <w:jc w:val="both"/>
        <w:rPr>
          <w:rFonts w:ascii="Times New Roman" w:hAnsi="Times New Roman" w:cs="Arial"/>
          <w:sz w:val="24"/>
          <w:szCs w:val="24"/>
        </w:rPr>
      </w:pPr>
    </w:p>
    <w:p w14:paraId="0A36131D" w14:textId="77777777" w:rsidR="007368B9" w:rsidRDefault="007368B9" w:rsidP="007368B9">
      <w:pPr>
        <w:spacing w:after="0" w:line="240" w:lineRule="auto"/>
        <w:jc w:val="right"/>
      </w:pPr>
      <w:r>
        <w:rPr>
          <w:rFonts w:ascii="Times New Roman" w:hAnsi="Times New Roman" w:cs="Arial"/>
          <w:sz w:val="24"/>
          <w:szCs w:val="24"/>
        </w:rPr>
        <w:t xml:space="preserve">                                 Local                                                         Data</w:t>
      </w:r>
    </w:p>
    <w:p w14:paraId="5787EC6B" w14:textId="77777777" w:rsidR="007368B9" w:rsidRDefault="007368B9" w:rsidP="007368B9">
      <w:pPr>
        <w:rPr>
          <w:rFonts w:ascii="Times New Roman" w:hAnsi="Times New Roman" w:cs="Arial"/>
          <w:sz w:val="24"/>
          <w:szCs w:val="24"/>
        </w:rPr>
      </w:pPr>
    </w:p>
    <w:p w14:paraId="14859725" w14:textId="77777777" w:rsidR="007368B9" w:rsidRDefault="007368B9" w:rsidP="007368B9">
      <w:pPr>
        <w:jc w:val="center"/>
      </w:pPr>
      <w:r>
        <w:rPr>
          <w:rFonts w:ascii="Times New Roman" w:hAnsi="Times New Roman" w:cs="Arial"/>
          <w:sz w:val="24"/>
          <w:szCs w:val="24"/>
        </w:rPr>
        <w:t>____________________________________________________</w:t>
      </w:r>
    </w:p>
    <w:p w14:paraId="64042AD9" w14:textId="77777777" w:rsidR="007368B9" w:rsidRDefault="007368B9" w:rsidP="007368B9">
      <w:pPr>
        <w:spacing w:after="0"/>
        <w:jc w:val="center"/>
      </w:pPr>
      <w:r>
        <w:rPr>
          <w:rFonts w:ascii="Times New Roman" w:hAnsi="Times New Roman" w:cs="Arial"/>
          <w:sz w:val="24"/>
          <w:szCs w:val="24"/>
        </w:rPr>
        <w:t>Assinatura</w:t>
      </w:r>
    </w:p>
    <w:p w14:paraId="0EECC0D2" w14:textId="77777777" w:rsidR="007368B9" w:rsidRDefault="007368B9" w:rsidP="007368B9">
      <w:pPr>
        <w:rPr>
          <w:rFonts w:ascii="Times New Roman" w:hAnsi="Times New Roman" w:cs="Arial"/>
          <w:sz w:val="24"/>
          <w:szCs w:val="24"/>
        </w:rPr>
      </w:pPr>
    </w:p>
    <w:p w14:paraId="2BADE0AD" w14:textId="77777777" w:rsidR="007368B9" w:rsidRDefault="007368B9" w:rsidP="007368B9">
      <w:pPr>
        <w:rPr>
          <w:rFonts w:ascii="Times New Roman" w:hAnsi="Times New Roman" w:cs="Arial"/>
          <w:b/>
          <w:sz w:val="24"/>
          <w:szCs w:val="24"/>
        </w:rPr>
      </w:pPr>
    </w:p>
    <w:p w14:paraId="48912304" w14:textId="77777777" w:rsidR="007368B9" w:rsidRDefault="007368B9" w:rsidP="007368B9">
      <w:pPr>
        <w:jc w:val="both"/>
        <w:rPr>
          <w:rFonts w:ascii="Times New Roman" w:hAnsi="Times New Roman" w:cs="Arial"/>
          <w:sz w:val="24"/>
          <w:szCs w:val="24"/>
        </w:rPr>
      </w:pPr>
    </w:p>
    <w:p w14:paraId="02F925F3" w14:textId="77777777" w:rsidR="007368B9" w:rsidRDefault="007368B9" w:rsidP="007368B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31986C" w14:textId="77777777" w:rsidR="007368B9" w:rsidRDefault="007368B9" w:rsidP="007368B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B1231B" w14:textId="77777777" w:rsidR="007368B9" w:rsidRDefault="007368B9" w:rsidP="007368B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9C924F" w14:textId="77777777" w:rsidR="007368B9" w:rsidRDefault="007368B9" w:rsidP="007368B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A5AFD3" w14:textId="77777777" w:rsidR="007368B9" w:rsidRDefault="007368B9" w:rsidP="007368B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57044D" w14:textId="77777777" w:rsidR="007368B9" w:rsidRDefault="007368B9" w:rsidP="007368B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4CBEDD" w14:textId="77777777" w:rsidR="007368B9" w:rsidRDefault="007368B9" w:rsidP="007368B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42E34D" w14:textId="77777777" w:rsidR="007368B9" w:rsidRDefault="007368B9" w:rsidP="007368B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16D199" w14:textId="77777777" w:rsidR="007368B9" w:rsidRDefault="007368B9" w:rsidP="007368B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739F24" w14:textId="77777777" w:rsidR="007368B9" w:rsidRDefault="007368B9" w:rsidP="007368B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AD09A2" w14:textId="77777777" w:rsidR="007368B9" w:rsidRDefault="007368B9" w:rsidP="007368B9">
      <w:pPr>
        <w:pStyle w:val="LO-Normal"/>
        <w:jc w:val="center"/>
        <w:rPr>
          <w:rFonts w:ascii="Times New Roman" w:hAnsi="Times New Roman" w:cs="Arial"/>
          <w:sz w:val="24"/>
          <w:szCs w:val="24"/>
        </w:rPr>
      </w:pPr>
    </w:p>
    <w:p w14:paraId="505778B9" w14:textId="77777777" w:rsidR="007368B9" w:rsidRPr="00DF5C63" w:rsidRDefault="007368B9" w:rsidP="007368B9">
      <w:pPr>
        <w:pStyle w:val="LO-Normal"/>
        <w:jc w:val="center"/>
        <w:rPr>
          <w:b/>
        </w:rPr>
      </w:pPr>
      <w:r w:rsidRPr="00B05C76">
        <w:rPr>
          <w:rFonts w:ascii="Times New Roman" w:hAnsi="Times New Roman" w:cs="Arial"/>
          <w:b/>
          <w:caps/>
          <w:sz w:val="24"/>
          <w:szCs w:val="24"/>
        </w:rPr>
        <w:t>Edital nº 42/2020 –</w:t>
      </w:r>
      <w:r w:rsidRPr="00B05C76">
        <w:rPr>
          <w:rFonts w:ascii="Times New Roman" w:hAnsi="Times New Roman" w:cs="Arial"/>
          <w:b/>
          <w:sz w:val="24"/>
          <w:szCs w:val="24"/>
        </w:rPr>
        <w:t xml:space="preserve"> </w:t>
      </w:r>
      <w:r w:rsidRPr="00DF5C63">
        <w:rPr>
          <w:rFonts w:ascii="Times New Roman" w:hAnsi="Times New Roman" w:cs="Arial"/>
          <w:b/>
          <w:sz w:val="24"/>
          <w:szCs w:val="24"/>
        </w:rPr>
        <w:t>IFPB Campus Campina Grande</w:t>
      </w:r>
    </w:p>
    <w:p w14:paraId="46BF2833" w14:textId="77777777" w:rsidR="007368B9" w:rsidRPr="00DF5C63" w:rsidRDefault="007368B9" w:rsidP="007368B9">
      <w:pPr>
        <w:jc w:val="center"/>
        <w:rPr>
          <w:b/>
        </w:rPr>
      </w:pPr>
      <w:r w:rsidRPr="00DF5C63">
        <w:rPr>
          <w:rFonts w:ascii="Times New Roman" w:hAnsi="Times New Roman" w:cs="Arial"/>
          <w:b/>
          <w:sz w:val="24"/>
          <w:szCs w:val="24"/>
        </w:rPr>
        <w:t>ANEXO III – Declaração de Trabalho Informal</w:t>
      </w:r>
    </w:p>
    <w:p w14:paraId="2E7601F2" w14:textId="77777777" w:rsidR="007368B9" w:rsidRDefault="007368B9" w:rsidP="007368B9">
      <w:pPr>
        <w:jc w:val="center"/>
        <w:rPr>
          <w:rFonts w:ascii="Times New Roman" w:hAnsi="Times New Roman" w:cs="Arial"/>
          <w:sz w:val="24"/>
          <w:szCs w:val="24"/>
        </w:rPr>
      </w:pPr>
    </w:p>
    <w:p w14:paraId="00357D74" w14:textId="77777777" w:rsidR="007368B9" w:rsidRDefault="007368B9" w:rsidP="007368B9">
      <w:pPr>
        <w:jc w:val="both"/>
      </w:pPr>
      <w:r>
        <w:rPr>
          <w:rFonts w:ascii="Times New Roman" w:hAnsi="Times New Roman" w:cs="Arial"/>
          <w:sz w:val="24"/>
          <w:szCs w:val="24"/>
        </w:rPr>
        <w:t xml:space="preserve">Eu ________________________________________________________________, inscrito(a) no CPF sob o nº _________________________, residente na Rua/Av. ________________________________________________________________, bairro _________________________, município de _________________________; DECLARO que minha renda mensal é de R$ __________ (_____________________________) proveniente do meu trabalho com atividades de _____________________________. </w:t>
      </w:r>
      <w:r>
        <w:rPr>
          <w:rFonts w:ascii="Times New Roman" w:hAnsi="Times New Roman" w:cs="Times New Roman"/>
          <w:sz w:val="24"/>
          <w:szCs w:val="24"/>
        </w:rPr>
        <w:t>Declaro, ainda, estar ciente de que as informações prestadas são de minha inteira responsabilidade, podendo ser consideradas verdadeiras para todos os efeitos legais cabíveis, e que se falsa for esta declaração, incorrerá nas penas do crime do art. 299 do Código Penal (falsidade ideológica).</w:t>
      </w:r>
    </w:p>
    <w:p w14:paraId="1F1A8B22" w14:textId="77777777" w:rsidR="007368B9" w:rsidRDefault="007368B9" w:rsidP="007368B9">
      <w:pPr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</w:p>
    <w:p w14:paraId="58584F79" w14:textId="77777777" w:rsidR="007368B9" w:rsidRDefault="007368B9" w:rsidP="007368B9">
      <w:pPr>
        <w:spacing w:after="0" w:line="240" w:lineRule="auto"/>
        <w:jc w:val="right"/>
      </w:pPr>
      <w:r>
        <w:rPr>
          <w:rFonts w:ascii="Times New Roman" w:hAnsi="Times New Roman" w:cs="Arial"/>
          <w:sz w:val="24"/>
          <w:szCs w:val="24"/>
        </w:rPr>
        <w:t xml:space="preserve">                                 Local                                                         Data</w:t>
      </w:r>
    </w:p>
    <w:p w14:paraId="4EEDBF0E" w14:textId="77777777" w:rsidR="007368B9" w:rsidRDefault="007368B9" w:rsidP="007368B9">
      <w:pPr>
        <w:rPr>
          <w:rFonts w:ascii="Times New Roman" w:hAnsi="Times New Roman" w:cs="Arial"/>
          <w:sz w:val="24"/>
          <w:szCs w:val="24"/>
        </w:rPr>
      </w:pPr>
    </w:p>
    <w:p w14:paraId="11C75DB8" w14:textId="77777777" w:rsidR="007368B9" w:rsidRDefault="007368B9" w:rsidP="007368B9">
      <w:pPr>
        <w:jc w:val="center"/>
      </w:pPr>
      <w:r>
        <w:rPr>
          <w:rFonts w:ascii="Times New Roman" w:hAnsi="Times New Roman" w:cs="Arial"/>
          <w:sz w:val="24"/>
          <w:szCs w:val="24"/>
        </w:rPr>
        <w:t>____________________________________________________</w:t>
      </w:r>
    </w:p>
    <w:p w14:paraId="28632952" w14:textId="77777777" w:rsidR="007368B9" w:rsidRDefault="007368B9" w:rsidP="007368B9">
      <w:pPr>
        <w:spacing w:after="0"/>
        <w:jc w:val="center"/>
      </w:pPr>
      <w:r>
        <w:rPr>
          <w:rFonts w:ascii="Times New Roman" w:hAnsi="Times New Roman" w:cs="Arial"/>
          <w:sz w:val="24"/>
          <w:szCs w:val="24"/>
        </w:rPr>
        <w:t>Assinatura</w:t>
      </w:r>
    </w:p>
    <w:p w14:paraId="7F350195" w14:textId="77777777" w:rsidR="007368B9" w:rsidRDefault="007368B9" w:rsidP="007368B9">
      <w:pPr>
        <w:rPr>
          <w:rFonts w:ascii="Times New Roman" w:hAnsi="Times New Roman" w:cs="Arial"/>
          <w:sz w:val="24"/>
          <w:szCs w:val="24"/>
        </w:rPr>
      </w:pPr>
    </w:p>
    <w:p w14:paraId="2F8AA651" w14:textId="77777777" w:rsidR="007368B9" w:rsidRDefault="007368B9" w:rsidP="007368B9">
      <w:pPr>
        <w:rPr>
          <w:rFonts w:ascii="Times New Roman" w:hAnsi="Times New Roman" w:cs="Arial"/>
          <w:b/>
          <w:sz w:val="24"/>
          <w:szCs w:val="24"/>
        </w:rPr>
      </w:pPr>
    </w:p>
    <w:p w14:paraId="751B4E8F" w14:textId="77777777" w:rsidR="007368B9" w:rsidRDefault="007368B9" w:rsidP="007368B9">
      <w:pPr>
        <w:rPr>
          <w:rFonts w:ascii="Times New Roman" w:hAnsi="Times New Roman" w:cs="Arial"/>
          <w:sz w:val="24"/>
          <w:szCs w:val="24"/>
        </w:rPr>
      </w:pPr>
    </w:p>
    <w:p w14:paraId="33A1BBB0" w14:textId="77777777" w:rsidR="007368B9" w:rsidRDefault="007368B9" w:rsidP="007368B9">
      <w:pPr>
        <w:rPr>
          <w:rFonts w:ascii="Times New Roman" w:hAnsi="Times New Roman" w:cs="Arial"/>
          <w:sz w:val="24"/>
          <w:szCs w:val="24"/>
        </w:rPr>
      </w:pPr>
    </w:p>
    <w:p w14:paraId="5EAA0C9A" w14:textId="77777777" w:rsidR="007368B9" w:rsidRDefault="007368B9" w:rsidP="007368B9">
      <w:pPr>
        <w:rPr>
          <w:rFonts w:ascii="Times New Roman" w:hAnsi="Times New Roman" w:cs="Arial"/>
          <w:sz w:val="24"/>
          <w:szCs w:val="24"/>
        </w:rPr>
      </w:pPr>
    </w:p>
    <w:p w14:paraId="3CB25C98" w14:textId="77777777" w:rsidR="007368B9" w:rsidRDefault="007368B9" w:rsidP="007368B9">
      <w:pPr>
        <w:jc w:val="center"/>
        <w:rPr>
          <w:rFonts w:ascii="Times New Roman" w:hAnsi="Times New Roman" w:cs="Arial"/>
          <w:sz w:val="24"/>
          <w:szCs w:val="24"/>
          <w:highlight w:val="yellow"/>
        </w:rPr>
      </w:pPr>
    </w:p>
    <w:p w14:paraId="2196F53C" w14:textId="77777777" w:rsidR="007368B9" w:rsidRDefault="007368B9" w:rsidP="007368B9">
      <w:pPr>
        <w:pStyle w:val="LO-Normal"/>
        <w:jc w:val="center"/>
        <w:rPr>
          <w:rFonts w:cs="Arial"/>
        </w:rPr>
      </w:pPr>
    </w:p>
    <w:p w14:paraId="374AB33F" w14:textId="77777777" w:rsidR="007368B9" w:rsidRDefault="007368B9" w:rsidP="007368B9">
      <w:pPr>
        <w:pStyle w:val="LO-Normal"/>
        <w:jc w:val="center"/>
        <w:rPr>
          <w:rFonts w:cs="Arial"/>
        </w:rPr>
      </w:pPr>
    </w:p>
    <w:p w14:paraId="47CB576C" w14:textId="77777777" w:rsidR="007368B9" w:rsidRDefault="007368B9" w:rsidP="007368B9">
      <w:pPr>
        <w:pStyle w:val="LO-Normal"/>
        <w:jc w:val="center"/>
        <w:rPr>
          <w:rFonts w:cs="Arial"/>
        </w:rPr>
      </w:pPr>
    </w:p>
    <w:p w14:paraId="5EE59469" w14:textId="77777777" w:rsidR="007368B9" w:rsidRDefault="007368B9" w:rsidP="007368B9">
      <w:pPr>
        <w:pStyle w:val="LO-Normal"/>
        <w:jc w:val="center"/>
        <w:rPr>
          <w:rFonts w:cs="Arial"/>
        </w:rPr>
      </w:pPr>
    </w:p>
    <w:p w14:paraId="287B799B" w14:textId="77777777" w:rsidR="007368B9" w:rsidRDefault="007368B9" w:rsidP="007368B9">
      <w:pPr>
        <w:pStyle w:val="LO-Normal"/>
        <w:jc w:val="center"/>
        <w:rPr>
          <w:rFonts w:cs="Arial"/>
        </w:rPr>
      </w:pPr>
    </w:p>
    <w:p w14:paraId="23F4F3A5" w14:textId="77777777" w:rsidR="007368B9" w:rsidRDefault="007368B9" w:rsidP="007368B9">
      <w:pPr>
        <w:pStyle w:val="LO-Normal"/>
        <w:jc w:val="center"/>
        <w:rPr>
          <w:rFonts w:cs="Arial"/>
        </w:rPr>
      </w:pPr>
    </w:p>
    <w:p w14:paraId="0733CD99" w14:textId="77777777" w:rsidR="007368B9" w:rsidRDefault="007368B9" w:rsidP="007368B9">
      <w:pPr>
        <w:pStyle w:val="LO-Normal"/>
        <w:jc w:val="center"/>
        <w:rPr>
          <w:rFonts w:cs="Arial"/>
        </w:rPr>
      </w:pPr>
    </w:p>
    <w:p w14:paraId="69631316" w14:textId="77777777" w:rsidR="007368B9" w:rsidRDefault="007368B9" w:rsidP="007368B9">
      <w:pPr>
        <w:pStyle w:val="LO-Normal"/>
        <w:jc w:val="center"/>
        <w:rPr>
          <w:rFonts w:cs="Arial"/>
        </w:rPr>
      </w:pPr>
    </w:p>
    <w:p w14:paraId="18E02F27" w14:textId="77777777" w:rsidR="007368B9" w:rsidRDefault="007368B9" w:rsidP="007368B9">
      <w:pPr>
        <w:pStyle w:val="LO-Normal"/>
        <w:jc w:val="center"/>
        <w:rPr>
          <w:rFonts w:ascii="Times New Roman" w:hAnsi="Times New Roman" w:cs="Arial"/>
          <w:sz w:val="24"/>
          <w:szCs w:val="24"/>
        </w:rPr>
      </w:pPr>
    </w:p>
    <w:p w14:paraId="6B7D9DD1" w14:textId="77777777" w:rsidR="007368B9" w:rsidRDefault="007368B9" w:rsidP="007368B9">
      <w:pPr>
        <w:pStyle w:val="LO-Normal"/>
        <w:jc w:val="center"/>
        <w:rPr>
          <w:rFonts w:ascii="Times New Roman" w:hAnsi="Times New Roman" w:cs="Arial"/>
          <w:sz w:val="24"/>
          <w:szCs w:val="24"/>
        </w:rPr>
      </w:pPr>
    </w:p>
    <w:p w14:paraId="4D1C5309" w14:textId="77777777" w:rsidR="007368B9" w:rsidRDefault="007368B9" w:rsidP="007368B9">
      <w:pPr>
        <w:pStyle w:val="LO-Normal"/>
        <w:jc w:val="center"/>
        <w:rPr>
          <w:rFonts w:ascii="Times New Roman" w:hAnsi="Times New Roman" w:cs="Arial"/>
          <w:sz w:val="24"/>
          <w:szCs w:val="24"/>
        </w:rPr>
      </w:pPr>
    </w:p>
    <w:p w14:paraId="52AA60B4" w14:textId="77777777" w:rsidR="007368B9" w:rsidRDefault="007368B9" w:rsidP="007368B9">
      <w:pPr>
        <w:pStyle w:val="LO-Normal"/>
        <w:jc w:val="center"/>
        <w:rPr>
          <w:rFonts w:ascii="Times New Roman" w:hAnsi="Times New Roman" w:cs="Arial"/>
          <w:sz w:val="24"/>
          <w:szCs w:val="24"/>
        </w:rPr>
      </w:pPr>
    </w:p>
    <w:p w14:paraId="6D4CAA76" w14:textId="77777777" w:rsidR="007368B9" w:rsidRDefault="007368B9" w:rsidP="007368B9">
      <w:pPr>
        <w:pStyle w:val="LO-Normal"/>
        <w:jc w:val="center"/>
        <w:rPr>
          <w:rFonts w:ascii="Times New Roman" w:hAnsi="Times New Roman" w:cs="Arial"/>
          <w:sz w:val="24"/>
          <w:szCs w:val="24"/>
        </w:rPr>
      </w:pPr>
    </w:p>
    <w:p w14:paraId="31345F3D" w14:textId="77777777" w:rsidR="007368B9" w:rsidRDefault="007368B9" w:rsidP="007368B9">
      <w:pPr>
        <w:pStyle w:val="LO-Normal"/>
        <w:jc w:val="center"/>
        <w:rPr>
          <w:rFonts w:ascii="Times New Roman" w:hAnsi="Times New Roman" w:cs="Arial"/>
          <w:sz w:val="24"/>
          <w:szCs w:val="24"/>
        </w:rPr>
      </w:pPr>
    </w:p>
    <w:p w14:paraId="41367011" w14:textId="77777777" w:rsidR="007368B9" w:rsidRDefault="007368B9" w:rsidP="007368B9">
      <w:pPr>
        <w:pStyle w:val="LO-Normal"/>
        <w:jc w:val="center"/>
        <w:rPr>
          <w:rFonts w:ascii="Times New Roman" w:hAnsi="Times New Roman" w:cs="Arial"/>
          <w:sz w:val="24"/>
          <w:szCs w:val="24"/>
        </w:rPr>
      </w:pPr>
    </w:p>
    <w:p w14:paraId="60760BE6" w14:textId="77777777" w:rsidR="007368B9" w:rsidRDefault="007368B9" w:rsidP="007368B9">
      <w:pPr>
        <w:pStyle w:val="LO-Normal"/>
        <w:jc w:val="center"/>
        <w:rPr>
          <w:rFonts w:ascii="Times New Roman" w:hAnsi="Times New Roman" w:cs="Arial"/>
          <w:sz w:val="24"/>
          <w:szCs w:val="24"/>
        </w:rPr>
      </w:pPr>
    </w:p>
    <w:p w14:paraId="2BB35A96" w14:textId="77777777" w:rsidR="007368B9" w:rsidRDefault="007368B9" w:rsidP="007368B9">
      <w:pPr>
        <w:pStyle w:val="LO-Normal"/>
        <w:jc w:val="center"/>
        <w:rPr>
          <w:rFonts w:ascii="Times New Roman" w:hAnsi="Times New Roman" w:cs="Arial"/>
          <w:sz w:val="24"/>
          <w:szCs w:val="24"/>
        </w:rPr>
      </w:pPr>
    </w:p>
    <w:p w14:paraId="1AA6F2C7" w14:textId="77777777" w:rsidR="007368B9" w:rsidRDefault="007368B9" w:rsidP="007368B9">
      <w:pPr>
        <w:pStyle w:val="LO-Normal"/>
        <w:jc w:val="center"/>
        <w:rPr>
          <w:rFonts w:ascii="Times New Roman" w:hAnsi="Times New Roman" w:cs="Arial"/>
          <w:sz w:val="24"/>
          <w:szCs w:val="24"/>
        </w:rPr>
      </w:pPr>
    </w:p>
    <w:p w14:paraId="11BC7E4F" w14:textId="77777777" w:rsidR="007368B9" w:rsidRPr="00DF5C63" w:rsidRDefault="007368B9" w:rsidP="007368B9">
      <w:pPr>
        <w:pStyle w:val="LO-Normal"/>
        <w:jc w:val="center"/>
        <w:rPr>
          <w:b/>
        </w:rPr>
      </w:pPr>
      <w:r w:rsidRPr="00B05C76">
        <w:rPr>
          <w:rFonts w:ascii="Times New Roman" w:hAnsi="Times New Roman" w:cs="Arial"/>
          <w:b/>
          <w:caps/>
          <w:sz w:val="24"/>
          <w:szCs w:val="24"/>
        </w:rPr>
        <w:t>Edital nº 42/2020 –</w:t>
      </w:r>
      <w:r w:rsidRPr="00B05C76">
        <w:rPr>
          <w:rFonts w:ascii="Times New Roman" w:hAnsi="Times New Roman" w:cs="Arial"/>
          <w:b/>
          <w:sz w:val="24"/>
          <w:szCs w:val="24"/>
        </w:rPr>
        <w:t xml:space="preserve"> </w:t>
      </w:r>
      <w:r w:rsidRPr="00DF5C63">
        <w:rPr>
          <w:rFonts w:ascii="Times New Roman" w:hAnsi="Times New Roman" w:cs="Arial"/>
          <w:b/>
          <w:sz w:val="24"/>
          <w:szCs w:val="24"/>
        </w:rPr>
        <w:t>IFPB Campus Campina Grande</w:t>
      </w:r>
    </w:p>
    <w:p w14:paraId="07465127" w14:textId="77777777" w:rsidR="007368B9" w:rsidRPr="00DF5C63" w:rsidRDefault="007368B9" w:rsidP="007368B9">
      <w:pPr>
        <w:jc w:val="center"/>
        <w:rPr>
          <w:b/>
        </w:rPr>
      </w:pPr>
      <w:r w:rsidRPr="00DF5C63">
        <w:rPr>
          <w:rFonts w:ascii="Times New Roman" w:hAnsi="Times New Roman" w:cs="Arial"/>
          <w:b/>
          <w:sz w:val="24"/>
          <w:szCs w:val="24"/>
        </w:rPr>
        <w:t>ANEXO IV – Declaração de Atividade Rural / Pesca Artesanal</w:t>
      </w:r>
    </w:p>
    <w:p w14:paraId="2FA3FE57" w14:textId="77777777" w:rsidR="007368B9" w:rsidRDefault="007368B9" w:rsidP="007368B9">
      <w:pPr>
        <w:jc w:val="center"/>
        <w:rPr>
          <w:rFonts w:ascii="Times New Roman" w:hAnsi="Times New Roman" w:cs="Arial"/>
          <w:sz w:val="24"/>
          <w:szCs w:val="24"/>
        </w:rPr>
      </w:pPr>
    </w:p>
    <w:p w14:paraId="416119C9" w14:textId="77777777" w:rsidR="007368B9" w:rsidRDefault="007368B9" w:rsidP="007368B9">
      <w:pPr>
        <w:jc w:val="both"/>
      </w:pPr>
      <w:r>
        <w:rPr>
          <w:rFonts w:ascii="Times New Roman" w:hAnsi="Times New Roman" w:cs="Arial"/>
          <w:sz w:val="24"/>
          <w:szCs w:val="24"/>
        </w:rPr>
        <w:t xml:space="preserve">Eu ________________________________________________________________, inscrito(a) no CPF sob o nº _________________________, residente na Rua/Av. ________________________________________________________________, bairro _________________________, município de _________________________; DECLARO que minha renda mensal é de R$ __________ (_____________________________) referentes a ganhos com ( ) atividade rural ______________________________________ / ( ) piscicultura. </w:t>
      </w:r>
      <w:r>
        <w:rPr>
          <w:rFonts w:ascii="Times New Roman" w:hAnsi="Times New Roman" w:cs="Times New Roman"/>
          <w:sz w:val="24"/>
          <w:szCs w:val="24"/>
        </w:rPr>
        <w:t>Declaro, ainda, estar ciente de que as informações prestadas são de minha inteira responsabilidade, podendo ser consideradas verdadeiras para todos os efeitos legais cabíveis, e que se falsa for esta declaração, incorrerá nas penas do crime do art. 299 do Código Penal (falsidade ideológica).</w:t>
      </w:r>
    </w:p>
    <w:p w14:paraId="4527071D" w14:textId="77777777" w:rsidR="007368B9" w:rsidRDefault="007368B9" w:rsidP="007368B9">
      <w:pPr>
        <w:spacing w:after="0" w:line="240" w:lineRule="auto"/>
        <w:jc w:val="right"/>
      </w:pPr>
      <w:r>
        <w:rPr>
          <w:rFonts w:ascii="Times New Roman" w:hAnsi="Times New Roman" w:cs="Arial"/>
          <w:sz w:val="24"/>
          <w:szCs w:val="24"/>
        </w:rPr>
        <w:t xml:space="preserve">                                 Local                                                         Data</w:t>
      </w:r>
    </w:p>
    <w:p w14:paraId="0548CE3D" w14:textId="77777777" w:rsidR="007368B9" w:rsidRDefault="007368B9" w:rsidP="007368B9">
      <w:pPr>
        <w:rPr>
          <w:rFonts w:ascii="Times New Roman" w:hAnsi="Times New Roman" w:cs="Arial"/>
          <w:sz w:val="24"/>
          <w:szCs w:val="24"/>
        </w:rPr>
      </w:pPr>
    </w:p>
    <w:p w14:paraId="551CA073" w14:textId="77777777" w:rsidR="007368B9" w:rsidRDefault="007368B9" w:rsidP="007368B9">
      <w:pPr>
        <w:jc w:val="center"/>
      </w:pPr>
      <w:r>
        <w:rPr>
          <w:rFonts w:ascii="Times New Roman" w:hAnsi="Times New Roman" w:cs="Arial"/>
          <w:sz w:val="24"/>
          <w:szCs w:val="24"/>
        </w:rPr>
        <w:t>____________________________________________________</w:t>
      </w:r>
    </w:p>
    <w:p w14:paraId="46442EA6" w14:textId="77777777" w:rsidR="007368B9" w:rsidRDefault="007368B9" w:rsidP="007368B9">
      <w:pPr>
        <w:spacing w:after="0"/>
        <w:jc w:val="center"/>
      </w:pPr>
      <w:r>
        <w:rPr>
          <w:rFonts w:ascii="Times New Roman" w:hAnsi="Times New Roman" w:cs="Arial"/>
          <w:sz w:val="24"/>
          <w:szCs w:val="24"/>
        </w:rPr>
        <w:t>Assinatura</w:t>
      </w:r>
    </w:p>
    <w:p w14:paraId="40BE6C19" w14:textId="77777777" w:rsidR="007368B9" w:rsidRDefault="007368B9" w:rsidP="007368B9">
      <w:pPr>
        <w:rPr>
          <w:rFonts w:ascii="Times New Roman" w:hAnsi="Times New Roman" w:cs="Arial"/>
          <w:b/>
          <w:sz w:val="24"/>
          <w:szCs w:val="24"/>
        </w:rPr>
      </w:pPr>
    </w:p>
    <w:p w14:paraId="6445D418" w14:textId="77777777" w:rsidR="007368B9" w:rsidRDefault="007368B9" w:rsidP="007368B9">
      <w:pPr>
        <w:rPr>
          <w:rFonts w:ascii="Times New Roman" w:hAnsi="Times New Roman" w:cs="Arial"/>
          <w:b/>
          <w:sz w:val="24"/>
          <w:szCs w:val="24"/>
        </w:rPr>
      </w:pPr>
    </w:p>
    <w:p w14:paraId="65E694D4" w14:textId="77777777" w:rsidR="007368B9" w:rsidRDefault="007368B9" w:rsidP="007368B9">
      <w:pPr>
        <w:rPr>
          <w:rFonts w:ascii="Times New Roman" w:hAnsi="Times New Roman" w:cs="Arial"/>
          <w:b/>
          <w:sz w:val="24"/>
          <w:szCs w:val="24"/>
        </w:rPr>
      </w:pPr>
    </w:p>
    <w:p w14:paraId="59E8695F" w14:textId="77777777" w:rsidR="007368B9" w:rsidRDefault="007368B9" w:rsidP="007368B9">
      <w:pPr>
        <w:rPr>
          <w:rFonts w:ascii="Times New Roman" w:hAnsi="Times New Roman" w:cs="Arial"/>
          <w:b/>
          <w:sz w:val="24"/>
          <w:szCs w:val="24"/>
        </w:rPr>
      </w:pPr>
    </w:p>
    <w:p w14:paraId="441F51FB" w14:textId="77777777" w:rsidR="007368B9" w:rsidRDefault="007368B9" w:rsidP="007368B9">
      <w:pPr>
        <w:rPr>
          <w:rFonts w:ascii="Times New Roman" w:hAnsi="Times New Roman" w:cs="Arial"/>
          <w:b/>
          <w:sz w:val="24"/>
          <w:szCs w:val="24"/>
        </w:rPr>
      </w:pPr>
    </w:p>
    <w:p w14:paraId="0098D651" w14:textId="77777777" w:rsidR="007368B9" w:rsidRDefault="007368B9" w:rsidP="007368B9">
      <w:pPr>
        <w:rPr>
          <w:rFonts w:ascii="Times New Roman" w:hAnsi="Times New Roman" w:cs="Arial"/>
          <w:b/>
          <w:sz w:val="24"/>
          <w:szCs w:val="24"/>
        </w:rPr>
      </w:pPr>
    </w:p>
    <w:p w14:paraId="02628386" w14:textId="77777777" w:rsidR="007368B9" w:rsidRDefault="007368B9" w:rsidP="007368B9">
      <w:pPr>
        <w:rPr>
          <w:rFonts w:ascii="Times New Roman" w:hAnsi="Times New Roman" w:cs="Arial"/>
          <w:b/>
          <w:sz w:val="24"/>
          <w:szCs w:val="24"/>
        </w:rPr>
      </w:pPr>
    </w:p>
    <w:p w14:paraId="185C5199" w14:textId="77777777" w:rsidR="007368B9" w:rsidRDefault="007368B9" w:rsidP="007368B9">
      <w:pPr>
        <w:rPr>
          <w:rFonts w:ascii="Times New Roman" w:hAnsi="Times New Roman" w:cs="Arial"/>
          <w:b/>
          <w:sz w:val="24"/>
          <w:szCs w:val="24"/>
        </w:rPr>
      </w:pPr>
    </w:p>
    <w:p w14:paraId="28B3161D" w14:textId="77777777" w:rsidR="007368B9" w:rsidRDefault="007368B9" w:rsidP="007368B9">
      <w:pPr>
        <w:rPr>
          <w:rFonts w:ascii="Times New Roman" w:hAnsi="Times New Roman" w:cs="Arial"/>
          <w:b/>
          <w:sz w:val="24"/>
          <w:szCs w:val="24"/>
        </w:rPr>
      </w:pPr>
    </w:p>
    <w:p w14:paraId="79641236" w14:textId="77777777" w:rsidR="007368B9" w:rsidRDefault="007368B9" w:rsidP="007368B9">
      <w:pPr>
        <w:rPr>
          <w:rFonts w:ascii="Times New Roman" w:hAnsi="Times New Roman" w:cs="Arial"/>
          <w:b/>
          <w:sz w:val="24"/>
          <w:szCs w:val="24"/>
        </w:rPr>
      </w:pPr>
    </w:p>
    <w:p w14:paraId="0F1BA89B" w14:textId="77777777" w:rsidR="007368B9" w:rsidRDefault="007368B9" w:rsidP="007368B9">
      <w:pPr>
        <w:jc w:val="center"/>
        <w:rPr>
          <w:rFonts w:ascii="Times New Roman" w:hAnsi="Times New Roman" w:cs="Arial"/>
          <w:sz w:val="24"/>
          <w:szCs w:val="24"/>
        </w:rPr>
      </w:pPr>
    </w:p>
    <w:p w14:paraId="331FEB4C" w14:textId="77777777" w:rsidR="007368B9" w:rsidRDefault="007368B9" w:rsidP="007368B9">
      <w:pPr>
        <w:pStyle w:val="LO-Normal"/>
        <w:jc w:val="center"/>
        <w:rPr>
          <w:rFonts w:ascii="Times New Roman" w:hAnsi="Times New Roman" w:cs="Arial"/>
          <w:sz w:val="24"/>
          <w:szCs w:val="24"/>
        </w:rPr>
      </w:pPr>
    </w:p>
    <w:p w14:paraId="6A9283CB" w14:textId="77777777" w:rsidR="007368B9" w:rsidRDefault="007368B9" w:rsidP="007368B9">
      <w:pPr>
        <w:pStyle w:val="LO-Normal"/>
        <w:jc w:val="center"/>
        <w:rPr>
          <w:rFonts w:ascii="Times New Roman" w:hAnsi="Times New Roman" w:cs="Arial"/>
          <w:sz w:val="24"/>
          <w:szCs w:val="24"/>
        </w:rPr>
      </w:pPr>
    </w:p>
    <w:p w14:paraId="11D70400" w14:textId="77777777" w:rsidR="007368B9" w:rsidRDefault="007368B9" w:rsidP="007368B9">
      <w:pPr>
        <w:pStyle w:val="LO-Normal"/>
        <w:jc w:val="center"/>
        <w:rPr>
          <w:rFonts w:ascii="Times New Roman" w:hAnsi="Times New Roman" w:cs="Arial"/>
          <w:sz w:val="24"/>
          <w:szCs w:val="24"/>
        </w:rPr>
      </w:pPr>
    </w:p>
    <w:p w14:paraId="00C13425" w14:textId="77777777" w:rsidR="007368B9" w:rsidRDefault="007368B9" w:rsidP="007368B9">
      <w:pPr>
        <w:pStyle w:val="LO-Normal"/>
        <w:jc w:val="center"/>
        <w:rPr>
          <w:rFonts w:ascii="Times New Roman" w:hAnsi="Times New Roman" w:cs="Arial"/>
          <w:sz w:val="24"/>
          <w:szCs w:val="24"/>
        </w:rPr>
      </w:pPr>
    </w:p>
    <w:p w14:paraId="0EFA0F24" w14:textId="77777777" w:rsidR="007368B9" w:rsidRDefault="007368B9" w:rsidP="007368B9">
      <w:pPr>
        <w:pStyle w:val="LO-Normal"/>
        <w:jc w:val="center"/>
        <w:rPr>
          <w:rFonts w:ascii="Times New Roman" w:hAnsi="Times New Roman" w:cs="Arial"/>
          <w:sz w:val="24"/>
          <w:szCs w:val="24"/>
        </w:rPr>
      </w:pPr>
    </w:p>
    <w:p w14:paraId="2A238530" w14:textId="77777777" w:rsidR="007368B9" w:rsidRDefault="007368B9" w:rsidP="007368B9">
      <w:pPr>
        <w:pStyle w:val="LO-Normal"/>
        <w:jc w:val="center"/>
        <w:rPr>
          <w:rFonts w:ascii="Times New Roman" w:hAnsi="Times New Roman" w:cs="Arial"/>
          <w:sz w:val="24"/>
          <w:szCs w:val="24"/>
        </w:rPr>
      </w:pPr>
    </w:p>
    <w:p w14:paraId="2FB94EC1" w14:textId="77777777" w:rsidR="007368B9" w:rsidRDefault="007368B9" w:rsidP="007368B9">
      <w:pPr>
        <w:pStyle w:val="LO-Normal"/>
        <w:jc w:val="center"/>
        <w:rPr>
          <w:rFonts w:ascii="Times New Roman" w:hAnsi="Times New Roman" w:cs="Arial"/>
          <w:sz w:val="24"/>
          <w:szCs w:val="24"/>
        </w:rPr>
      </w:pPr>
    </w:p>
    <w:p w14:paraId="730F08CE" w14:textId="77777777" w:rsidR="007368B9" w:rsidRDefault="007368B9" w:rsidP="007368B9">
      <w:pPr>
        <w:pStyle w:val="LO-Normal"/>
        <w:jc w:val="center"/>
        <w:rPr>
          <w:rFonts w:ascii="Times New Roman" w:hAnsi="Times New Roman" w:cs="Arial"/>
          <w:sz w:val="24"/>
          <w:szCs w:val="24"/>
        </w:rPr>
      </w:pPr>
    </w:p>
    <w:p w14:paraId="22D1C25B" w14:textId="77777777" w:rsidR="007368B9" w:rsidRDefault="007368B9" w:rsidP="007368B9">
      <w:pPr>
        <w:pStyle w:val="LO-Normal"/>
        <w:jc w:val="center"/>
        <w:rPr>
          <w:rFonts w:ascii="Times New Roman" w:hAnsi="Times New Roman" w:cs="Arial"/>
          <w:sz w:val="24"/>
          <w:szCs w:val="24"/>
        </w:rPr>
      </w:pPr>
    </w:p>
    <w:p w14:paraId="6419F47F" w14:textId="77777777" w:rsidR="007368B9" w:rsidRDefault="007368B9" w:rsidP="007368B9">
      <w:pPr>
        <w:pStyle w:val="LO-Normal"/>
        <w:jc w:val="center"/>
        <w:rPr>
          <w:rFonts w:ascii="Times New Roman" w:hAnsi="Times New Roman" w:cs="Arial"/>
          <w:sz w:val="24"/>
          <w:szCs w:val="24"/>
        </w:rPr>
      </w:pPr>
    </w:p>
    <w:p w14:paraId="52C5AB5D" w14:textId="77777777" w:rsidR="007368B9" w:rsidRPr="00DF5C63" w:rsidRDefault="007368B9" w:rsidP="007368B9">
      <w:pPr>
        <w:pStyle w:val="LO-Normal"/>
        <w:jc w:val="center"/>
        <w:rPr>
          <w:b/>
        </w:rPr>
      </w:pPr>
      <w:r w:rsidRPr="00B05C76">
        <w:rPr>
          <w:rFonts w:ascii="Times New Roman" w:hAnsi="Times New Roman" w:cs="Arial"/>
          <w:b/>
          <w:caps/>
          <w:sz w:val="24"/>
          <w:szCs w:val="24"/>
        </w:rPr>
        <w:t>Edital nº 42/2020 –</w:t>
      </w:r>
      <w:r w:rsidRPr="00B05C76">
        <w:rPr>
          <w:rFonts w:ascii="Times New Roman" w:hAnsi="Times New Roman" w:cs="Arial"/>
          <w:b/>
          <w:sz w:val="24"/>
          <w:szCs w:val="24"/>
        </w:rPr>
        <w:t xml:space="preserve"> </w:t>
      </w:r>
      <w:r w:rsidRPr="00DF5C63">
        <w:rPr>
          <w:rFonts w:ascii="Times New Roman" w:hAnsi="Times New Roman" w:cs="Arial"/>
          <w:b/>
          <w:sz w:val="24"/>
          <w:szCs w:val="24"/>
        </w:rPr>
        <w:t>IFPB Campus Campina Grande</w:t>
      </w:r>
    </w:p>
    <w:p w14:paraId="044BF8F6" w14:textId="77777777" w:rsidR="007368B9" w:rsidRPr="00DF5C63" w:rsidRDefault="007368B9" w:rsidP="007368B9">
      <w:pPr>
        <w:jc w:val="center"/>
        <w:rPr>
          <w:b/>
        </w:rPr>
      </w:pPr>
      <w:r w:rsidRPr="00DF5C63">
        <w:rPr>
          <w:rFonts w:ascii="Times New Roman" w:hAnsi="Times New Roman" w:cs="Arial"/>
          <w:b/>
          <w:sz w:val="24"/>
          <w:szCs w:val="24"/>
        </w:rPr>
        <w:t>ANEXO V – Declaração de Recebimento de Pensão Alimentícia</w:t>
      </w:r>
    </w:p>
    <w:p w14:paraId="719AB79A" w14:textId="77777777" w:rsidR="007368B9" w:rsidRDefault="007368B9" w:rsidP="007368B9">
      <w:pPr>
        <w:jc w:val="center"/>
        <w:rPr>
          <w:rFonts w:ascii="Times New Roman" w:hAnsi="Times New Roman" w:cs="Arial"/>
          <w:sz w:val="24"/>
          <w:szCs w:val="24"/>
        </w:rPr>
      </w:pPr>
    </w:p>
    <w:p w14:paraId="57827EAA" w14:textId="77777777" w:rsidR="007368B9" w:rsidRDefault="007368B9" w:rsidP="007368B9">
      <w:pPr>
        <w:jc w:val="both"/>
      </w:pPr>
      <w:r>
        <w:rPr>
          <w:rFonts w:ascii="Times New Roman" w:hAnsi="Times New Roman" w:cs="Arial"/>
          <w:sz w:val="24"/>
          <w:szCs w:val="24"/>
        </w:rPr>
        <w:t xml:space="preserve">Eu ________________________________________________________________, inscrito (a) no CPF sob o nº _________________________, residente na Rua/Av. ________________________________________________________________, bairro _________________________, município de _________________________; DECLARO que recebo R$ _________ (_____________________________) a título de pensão alimentícia em favor de ____________________________________________________________(nome do filho(a) ou dependente). </w:t>
      </w:r>
      <w:r>
        <w:rPr>
          <w:rFonts w:ascii="Times New Roman" w:hAnsi="Times New Roman" w:cs="Times New Roman"/>
          <w:sz w:val="24"/>
          <w:szCs w:val="24"/>
        </w:rPr>
        <w:t>Declaro, ainda, estar ciente de que as informações prestadas são de minha inteira responsabilidade, podendo ser consideradas verdadeiras para todos os efeitos legais cabíveis, e que se falsa for esta declaração, incorrerá nas penas do crime do art. 299 do Código Penal (falsidade ideológica).</w:t>
      </w:r>
    </w:p>
    <w:p w14:paraId="44421301" w14:textId="77777777" w:rsidR="007368B9" w:rsidRDefault="007368B9" w:rsidP="007368B9">
      <w:pPr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                          </w:t>
      </w:r>
    </w:p>
    <w:p w14:paraId="35DFDFA3" w14:textId="77777777" w:rsidR="007368B9" w:rsidRDefault="007368B9" w:rsidP="007368B9">
      <w:pPr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</w:p>
    <w:p w14:paraId="6893349F" w14:textId="77777777" w:rsidR="007368B9" w:rsidRDefault="007368B9" w:rsidP="007368B9">
      <w:pPr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</w:p>
    <w:p w14:paraId="7256B1BE" w14:textId="77777777" w:rsidR="007368B9" w:rsidRDefault="007368B9" w:rsidP="007368B9">
      <w:pPr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</w:p>
    <w:p w14:paraId="02EDBB24" w14:textId="77777777" w:rsidR="007368B9" w:rsidRDefault="007368B9" w:rsidP="007368B9">
      <w:pPr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Local                                                         Data</w:t>
      </w:r>
    </w:p>
    <w:p w14:paraId="753103F4" w14:textId="77777777" w:rsidR="007368B9" w:rsidRDefault="007368B9" w:rsidP="007368B9">
      <w:pPr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</w:p>
    <w:p w14:paraId="7471AA77" w14:textId="77777777" w:rsidR="007368B9" w:rsidRDefault="007368B9" w:rsidP="007368B9">
      <w:pPr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</w:p>
    <w:p w14:paraId="47A58DB1" w14:textId="77777777" w:rsidR="007368B9" w:rsidRDefault="007368B9" w:rsidP="007368B9">
      <w:pPr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</w:p>
    <w:p w14:paraId="35399FE2" w14:textId="77777777" w:rsidR="007368B9" w:rsidRDefault="007368B9" w:rsidP="007368B9">
      <w:pPr>
        <w:spacing w:after="0" w:line="240" w:lineRule="auto"/>
        <w:jc w:val="right"/>
      </w:pPr>
    </w:p>
    <w:p w14:paraId="7EB7801B" w14:textId="77777777" w:rsidR="007368B9" w:rsidRDefault="007368B9" w:rsidP="007368B9">
      <w:pPr>
        <w:rPr>
          <w:rFonts w:ascii="Times New Roman" w:hAnsi="Times New Roman" w:cs="Arial"/>
          <w:sz w:val="24"/>
          <w:szCs w:val="24"/>
        </w:rPr>
      </w:pPr>
    </w:p>
    <w:p w14:paraId="60BA984C" w14:textId="77777777" w:rsidR="007368B9" w:rsidRDefault="007368B9" w:rsidP="007368B9">
      <w:pPr>
        <w:jc w:val="center"/>
      </w:pPr>
      <w:r>
        <w:rPr>
          <w:rFonts w:ascii="Times New Roman" w:hAnsi="Times New Roman" w:cs="Arial"/>
          <w:sz w:val="24"/>
          <w:szCs w:val="24"/>
        </w:rPr>
        <w:t>____________________________________________________</w:t>
      </w:r>
    </w:p>
    <w:p w14:paraId="71718BA0" w14:textId="77777777" w:rsidR="007368B9" w:rsidRDefault="007368B9" w:rsidP="007368B9">
      <w:pPr>
        <w:spacing w:after="0"/>
        <w:jc w:val="center"/>
      </w:pPr>
      <w:r>
        <w:rPr>
          <w:rFonts w:ascii="Times New Roman" w:hAnsi="Times New Roman" w:cs="Arial"/>
          <w:sz w:val="24"/>
          <w:szCs w:val="24"/>
        </w:rPr>
        <w:t>Assinatura</w:t>
      </w:r>
    </w:p>
    <w:p w14:paraId="2C06682C" w14:textId="77777777" w:rsidR="007368B9" w:rsidRDefault="007368B9" w:rsidP="007368B9">
      <w:pPr>
        <w:rPr>
          <w:rFonts w:ascii="Times New Roman" w:hAnsi="Times New Roman" w:cs="Arial"/>
          <w:sz w:val="24"/>
          <w:szCs w:val="24"/>
        </w:rPr>
      </w:pPr>
    </w:p>
    <w:p w14:paraId="0CD71AF5" w14:textId="77777777" w:rsidR="007368B9" w:rsidRDefault="007368B9" w:rsidP="007368B9">
      <w:pPr>
        <w:rPr>
          <w:rFonts w:ascii="Times New Roman" w:hAnsi="Times New Roman" w:cs="Arial"/>
          <w:b/>
          <w:sz w:val="24"/>
          <w:szCs w:val="24"/>
        </w:rPr>
      </w:pPr>
    </w:p>
    <w:p w14:paraId="3331DA9C" w14:textId="77777777" w:rsidR="007368B9" w:rsidRDefault="007368B9" w:rsidP="007368B9">
      <w:pPr>
        <w:jc w:val="center"/>
        <w:rPr>
          <w:rFonts w:ascii="Times New Roman" w:hAnsi="Times New Roman" w:cs="Arial"/>
          <w:sz w:val="24"/>
          <w:szCs w:val="24"/>
          <w:highlight w:val="yellow"/>
        </w:rPr>
      </w:pPr>
    </w:p>
    <w:p w14:paraId="1A9C4F97" w14:textId="77777777" w:rsidR="007368B9" w:rsidRDefault="007368B9" w:rsidP="007368B9">
      <w:pPr>
        <w:jc w:val="center"/>
        <w:rPr>
          <w:rFonts w:ascii="Times New Roman" w:hAnsi="Times New Roman" w:cs="Arial"/>
          <w:sz w:val="24"/>
          <w:szCs w:val="24"/>
          <w:highlight w:val="yellow"/>
        </w:rPr>
      </w:pPr>
    </w:p>
    <w:p w14:paraId="79A6212E" w14:textId="77777777" w:rsidR="007368B9" w:rsidRDefault="007368B9" w:rsidP="007368B9">
      <w:pPr>
        <w:pStyle w:val="LO-Normal"/>
        <w:jc w:val="center"/>
        <w:rPr>
          <w:rFonts w:ascii="Times New Roman" w:hAnsi="Times New Roman" w:cs="Arial"/>
          <w:sz w:val="24"/>
          <w:szCs w:val="24"/>
        </w:rPr>
      </w:pPr>
    </w:p>
    <w:p w14:paraId="7553CCEE" w14:textId="77777777" w:rsidR="007368B9" w:rsidRDefault="007368B9" w:rsidP="007368B9">
      <w:pPr>
        <w:pStyle w:val="LO-Normal"/>
        <w:jc w:val="center"/>
        <w:rPr>
          <w:rFonts w:ascii="Times New Roman" w:hAnsi="Times New Roman" w:cs="Arial"/>
          <w:sz w:val="24"/>
          <w:szCs w:val="24"/>
        </w:rPr>
      </w:pPr>
    </w:p>
    <w:p w14:paraId="2AE9C3F8" w14:textId="77777777" w:rsidR="007368B9" w:rsidRDefault="007368B9" w:rsidP="007368B9">
      <w:pPr>
        <w:pStyle w:val="LO-Normal"/>
        <w:jc w:val="center"/>
        <w:rPr>
          <w:rFonts w:ascii="Times New Roman" w:hAnsi="Times New Roman" w:cs="Arial"/>
          <w:sz w:val="24"/>
          <w:szCs w:val="24"/>
        </w:rPr>
      </w:pPr>
    </w:p>
    <w:p w14:paraId="650FBE29" w14:textId="77777777" w:rsidR="007368B9" w:rsidRDefault="007368B9" w:rsidP="007368B9">
      <w:pPr>
        <w:pStyle w:val="LO-Normal"/>
        <w:jc w:val="center"/>
        <w:rPr>
          <w:rFonts w:ascii="Times New Roman" w:hAnsi="Times New Roman" w:cs="Arial"/>
          <w:sz w:val="24"/>
          <w:szCs w:val="24"/>
        </w:rPr>
      </w:pPr>
    </w:p>
    <w:p w14:paraId="27FF0629" w14:textId="77777777" w:rsidR="007368B9" w:rsidRDefault="007368B9" w:rsidP="007368B9">
      <w:pPr>
        <w:pStyle w:val="LO-Normal"/>
        <w:jc w:val="center"/>
        <w:rPr>
          <w:rFonts w:ascii="Times New Roman" w:hAnsi="Times New Roman" w:cs="Arial"/>
          <w:sz w:val="24"/>
          <w:szCs w:val="24"/>
        </w:rPr>
      </w:pPr>
    </w:p>
    <w:p w14:paraId="7D9C0F82" w14:textId="77777777" w:rsidR="007368B9" w:rsidRDefault="007368B9" w:rsidP="007368B9">
      <w:pPr>
        <w:pStyle w:val="LO-Normal"/>
        <w:jc w:val="center"/>
        <w:rPr>
          <w:rFonts w:ascii="Times New Roman" w:hAnsi="Times New Roman" w:cs="Arial"/>
          <w:sz w:val="24"/>
          <w:szCs w:val="24"/>
        </w:rPr>
      </w:pPr>
    </w:p>
    <w:p w14:paraId="670BEC67" w14:textId="77777777" w:rsidR="007368B9" w:rsidRDefault="007368B9" w:rsidP="007368B9">
      <w:pPr>
        <w:pStyle w:val="LO-Normal"/>
        <w:jc w:val="center"/>
        <w:rPr>
          <w:rFonts w:ascii="Times New Roman" w:hAnsi="Times New Roman" w:cs="Arial"/>
          <w:sz w:val="24"/>
          <w:szCs w:val="24"/>
        </w:rPr>
      </w:pPr>
    </w:p>
    <w:p w14:paraId="4F792720" w14:textId="77777777" w:rsidR="007368B9" w:rsidRDefault="007368B9" w:rsidP="007368B9">
      <w:pPr>
        <w:pStyle w:val="LO-Normal"/>
        <w:jc w:val="center"/>
        <w:rPr>
          <w:rFonts w:ascii="Times New Roman" w:hAnsi="Times New Roman" w:cs="Arial"/>
          <w:sz w:val="24"/>
          <w:szCs w:val="24"/>
        </w:rPr>
      </w:pPr>
    </w:p>
    <w:p w14:paraId="75DECC31" w14:textId="77777777" w:rsidR="007368B9" w:rsidRDefault="007368B9" w:rsidP="007368B9">
      <w:pPr>
        <w:pStyle w:val="LO-Normal"/>
        <w:jc w:val="center"/>
        <w:rPr>
          <w:rFonts w:ascii="Times New Roman" w:hAnsi="Times New Roman" w:cs="Arial"/>
          <w:sz w:val="24"/>
          <w:szCs w:val="24"/>
        </w:rPr>
      </w:pPr>
    </w:p>
    <w:p w14:paraId="7F4C5E45" w14:textId="77777777" w:rsidR="007368B9" w:rsidRDefault="007368B9" w:rsidP="007368B9">
      <w:pPr>
        <w:pStyle w:val="LO-Normal"/>
        <w:rPr>
          <w:rFonts w:ascii="Times New Roman" w:hAnsi="Times New Roman" w:cs="Arial"/>
          <w:sz w:val="24"/>
          <w:szCs w:val="24"/>
        </w:rPr>
      </w:pPr>
    </w:p>
    <w:p w14:paraId="2FC9819E" w14:textId="77777777" w:rsidR="007368B9" w:rsidRDefault="007368B9" w:rsidP="007368B9">
      <w:pPr>
        <w:pStyle w:val="LO-Normal"/>
        <w:rPr>
          <w:rFonts w:ascii="Times New Roman" w:hAnsi="Times New Roman" w:cs="Arial"/>
          <w:sz w:val="24"/>
          <w:szCs w:val="24"/>
        </w:rPr>
      </w:pPr>
    </w:p>
    <w:p w14:paraId="607E4A50" w14:textId="77777777" w:rsidR="007368B9" w:rsidRDefault="007368B9" w:rsidP="007368B9">
      <w:pPr>
        <w:pStyle w:val="LO-Normal"/>
        <w:jc w:val="center"/>
        <w:rPr>
          <w:rFonts w:ascii="Times New Roman" w:hAnsi="Times New Roman" w:cs="Arial"/>
          <w:sz w:val="24"/>
          <w:szCs w:val="24"/>
        </w:rPr>
      </w:pPr>
    </w:p>
    <w:p w14:paraId="67F5B694" w14:textId="77777777" w:rsidR="007368B9" w:rsidRPr="00DF5C63" w:rsidRDefault="007368B9" w:rsidP="007368B9">
      <w:pPr>
        <w:pStyle w:val="LO-Normal"/>
        <w:jc w:val="center"/>
        <w:rPr>
          <w:b/>
        </w:rPr>
      </w:pPr>
      <w:r w:rsidRPr="00B05C76">
        <w:rPr>
          <w:rFonts w:ascii="Times New Roman" w:hAnsi="Times New Roman" w:cs="Arial"/>
          <w:b/>
          <w:caps/>
          <w:sz w:val="24"/>
          <w:szCs w:val="24"/>
        </w:rPr>
        <w:lastRenderedPageBreak/>
        <w:t>Edital nº 42/2020 –</w:t>
      </w:r>
      <w:r w:rsidRPr="00B05C76">
        <w:rPr>
          <w:rFonts w:ascii="Times New Roman" w:hAnsi="Times New Roman" w:cs="Arial"/>
          <w:b/>
          <w:sz w:val="24"/>
          <w:szCs w:val="24"/>
        </w:rPr>
        <w:t xml:space="preserve"> </w:t>
      </w:r>
      <w:r w:rsidRPr="00DF5C63">
        <w:rPr>
          <w:rFonts w:ascii="Times New Roman" w:hAnsi="Times New Roman" w:cs="Arial"/>
          <w:b/>
          <w:sz w:val="24"/>
          <w:szCs w:val="24"/>
        </w:rPr>
        <w:t>IFPB Campus Campina Grande</w:t>
      </w:r>
    </w:p>
    <w:p w14:paraId="586A2B99" w14:textId="77777777" w:rsidR="007368B9" w:rsidRPr="00DF5C63" w:rsidRDefault="007368B9" w:rsidP="007368B9">
      <w:pPr>
        <w:jc w:val="center"/>
        <w:rPr>
          <w:b/>
        </w:rPr>
      </w:pPr>
      <w:r w:rsidRPr="00DF5C63">
        <w:rPr>
          <w:rFonts w:ascii="Times New Roman" w:hAnsi="Times New Roman" w:cs="Arial"/>
          <w:b/>
          <w:sz w:val="24"/>
          <w:szCs w:val="24"/>
        </w:rPr>
        <w:t>ANEXO VI – Declaração de Atividades do Lar</w:t>
      </w:r>
    </w:p>
    <w:p w14:paraId="7C1772A2" w14:textId="77777777" w:rsidR="007368B9" w:rsidRDefault="007368B9" w:rsidP="007368B9">
      <w:pPr>
        <w:jc w:val="both"/>
        <w:rPr>
          <w:rFonts w:ascii="Times New Roman" w:hAnsi="Times New Roman" w:cs="Arial"/>
          <w:sz w:val="24"/>
          <w:szCs w:val="24"/>
        </w:rPr>
      </w:pPr>
    </w:p>
    <w:p w14:paraId="2A9599D4" w14:textId="77777777" w:rsidR="007368B9" w:rsidRDefault="007368B9" w:rsidP="007368B9">
      <w:pPr>
        <w:jc w:val="both"/>
        <w:rPr>
          <w:rFonts w:ascii="Times New Roman" w:hAnsi="Times New Roman" w:cs="Arial"/>
          <w:sz w:val="24"/>
          <w:szCs w:val="24"/>
        </w:rPr>
      </w:pPr>
    </w:p>
    <w:p w14:paraId="483B1FEC" w14:textId="77777777" w:rsidR="007368B9" w:rsidRDefault="007368B9" w:rsidP="007368B9">
      <w:pPr>
        <w:jc w:val="both"/>
      </w:pPr>
      <w:r>
        <w:rPr>
          <w:rFonts w:ascii="Times New Roman" w:hAnsi="Times New Roman" w:cs="Arial"/>
          <w:sz w:val="24"/>
          <w:szCs w:val="24"/>
        </w:rPr>
        <w:t xml:space="preserve">Eu ________________________________________________________________, inscrito(a) no CPF sob o nº _________________________, residente na Rua/Av. ________________________________________________________________, bairro _________________________, município de _________________________; DECLARO que exerço atividades do lar, sem remuneração proveniente desta ou de outra atividade formal ou informal. </w:t>
      </w:r>
      <w:r>
        <w:rPr>
          <w:rFonts w:ascii="Times New Roman" w:hAnsi="Times New Roman" w:cs="Times New Roman"/>
          <w:sz w:val="24"/>
          <w:szCs w:val="24"/>
        </w:rPr>
        <w:t>Declaro, ainda, estar ciente de que as informações prestadas são de minha inteira responsabilidade, podendo ser consideradas verdadeiras para todos os efeitos legais cabíveis, e que se falsa for esta declaração, incorrerá nas penas do crime do art. 299 do Código Penal (falsidade ideológica).</w:t>
      </w:r>
    </w:p>
    <w:p w14:paraId="1F448CA2" w14:textId="77777777" w:rsidR="007368B9" w:rsidRDefault="007368B9" w:rsidP="007368B9">
      <w:pPr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</w:p>
    <w:p w14:paraId="23D3EBE9" w14:textId="77777777" w:rsidR="007368B9" w:rsidRDefault="007368B9" w:rsidP="007368B9">
      <w:pPr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                          </w:t>
      </w:r>
    </w:p>
    <w:p w14:paraId="140E00F2" w14:textId="77777777" w:rsidR="007368B9" w:rsidRDefault="007368B9" w:rsidP="007368B9">
      <w:pPr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</w:p>
    <w:p w14:paraId="7846F956" w14:textId="77777777" w:rsidR="007368B9" w:rsidRDefault="007368B9" w:rsidP="007368B9">
      <w:pPr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</w:p>
    <w:p w14:paraId="55D845A3" w14:textId="77777777" w:rsidR="007368B9" w:rsidRDefault="007368B9" w:rsidP="007368B9">
      <w:pPr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</w:p>
    <w:p w14:paraId="64F45F8B" w14:textId="77777777" w:rsidR="007368B9" w:rsidRDefault="007368B9" w:rsidP="007368B9">
      <w:pPr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Local                                                         Data</w:t>
      </w:r>
    </w:p>
    <w:p w14:paraId="0E0255D4" w14:textId="77777777" w:rsidR="007368B9" w:rsidRDefault="007368B9" w:rsidP="007368B9">
      <w:pPr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</w:p>
    <w:p w14:paraId="0AA362F0" w14:textId="77777777" w:rsidR="007368B9" w:rsidRDefault="007368B9" w:rsidP="007368B9">
      <w:pPr>
        <w:spacing w:after="0" w:line="240" w:lineRule="auto"/>
        <w:jc w:val="right"/>
      </w:pPr>
    </w:p>
    <w:p w14:paraId="39173827" w14:textId="77777777" w:rsidR="007368B9" w:rsidRDefault="007368B9" w:rsidP="007368B9">
      <w:pPr>
        <w:rPr>
          <w:rFonts w:ascii="Times New Roman" w:hAnsi="Times New Roman" w:cs="Arial"/>
          <w:sz w:val="24"/>
          <w:szCs w:val="24"/>
        </w:rPr>
      </w:pPr>
    </w:p>
    <w:p w14:paraId="4AD1F507" w14:textId="77777777" w:rsidR="007368B9" w:rsidRDefault="007368B9" w:rsidP="007368B9">
      <w:pPr>
        <w:jc w:val="center"/>
      </w:pPr>
      <w:r>
        <w:rPr>
          <w:rFonts w:ascii="Times New Roman" w:hAnsi="Times New Roman" w:cs="Arial"/>
          <w:sz w:val="24"/>
          <w:szCs w:val="24"/>
        </w:rPr>
        <w:t>____________________________________________________</w:t>
      </w:r>
    </w:p>
    <w:p w14:paraId="73B1E49B" w14:textId="77777777" w:rsidR="007368B9" w:rsidRDefault="007368B9" w:rsidP="007368B9">
      <w:pPr>
        <w:spacing w:after="0"/>
        <w:jc w:val="center"/>
      </w:pPr>
      <w:r>
        <w:rPr>
          <w:rFonts w:ascii="Times New Roman" w:hAnsi="Times New Roman" w:cs="Arial"/>
          <w:sz w:val="24"/>
          <w:szCs w:val="24"/>
        </w:rPr>
        <w:t>Assinatura</w:t>
      </w:r>
    </w:p>
    <w:p w14:paraId="0A9C1110" w14:textId="77777777" w:rsidR="007368B9" w:rsidRDefault="007368B9" w:rsidP="007368B9">
      <w:pPr>
        <w:rPr>
          <w:rFonts w:ascii="Times New Roman" w:hAnsi="Times New Roman" w:cs="Arial"/>
          <w:sz w:val="24"/>
          <w:szCs w:val="24"/>
        </w:rPr>
      </w:pPr>
    </w:p>
    <w:p w14:paraId="204744F1" w14:textId="77777777" w:rsidR="007368B9" w:rsidRDefault="007368B9" w:rsidP="007368B9">
      <w:pPr>
        <w:rPr>
          <w:rFonts w:ascii="Times New Roman" w:hAnsi="Times New Roman" w:cs="Arial"/>
          <w:b/>
          <w:sz w:val="24"/>
          <w:szCs w:val="24"/>
        </w:rPr>
      </w:pPr>
    </w:p>
    <w:p w14:paraId="692C98E1" w14:textId="77777777" w:rsidR="007368B9" w:rsidRDefault="007368B9" w:rsidP="007368B9">
      <w:pPr>
        <w:jc w:val="center"/>
        <w:rPr>
          <w:rFonts w:ascii="Times New Roman" w:hAnsi="Times New Roman" w:cs="Arial"/>
          <w:sz w:val="24"/>
          <w:szCs w:val="24"/>
        </w:rPr>
      </w:pPr>
    </w:p>
    <w:p w14:paraId="6EF1ECF1" w14:textId="77777777" w:rsidR="007368B9" w:rsidRDefault="007368B9" w:rsidP="007368B9">
      <w:pPr>
        <w:jc w:val="center"/>
        <w:rPr>
          <w:rFonts w:ascii="Times New Roman" w:hAnsi="Times New Roman" w:cs="Arial"/>
          <w:sz w:val="24"/>
          <w:szCs w:val="24"/>
        </w:rPr>
      </w:pPr>
    </w:p>
    <w:p w14:paraId="521BC765" w14:textId="77777777" w:rsidR="007368B9" w:rsidRDefault="007368B9" w:rsidP="007368B9">
      <w:pPr>
        <w:jc w:val="center"/>
        <w:rPr>
          <w:rFonts w:ascii="Times New Roman" w:hAnsi="Times New Roman" w:cs="Arial"/>
          <w:sz w:val="24"/>
          <w:szCs w:val="24"/>
        </w:rPr>
      </w:pPr>
    </w:p>
    <w:p w14:paraId="0EBD52A0" w14:textId="77777777" w:rsidR="007368B9" w:rsidRDefault="007368B9" w:rsidP="007368B9">
      <w:pPr>
        <w:jc w:val="center"/>
        <w:rPr>
          <w:rFonts w:ascii="Times New Roman" w:hAnsi="Times New Roman" w:cs="Arial"/>
          <w:sz w:val="24"/>
          <w:szCs w:val="24"/>
          <w:highlight w:val="yellow"/>
        </w:rPr>
      </w:pPr>
    </w:p>
    <w:p w14:paraId="10176AF1" w14:textId="77777777" w:rsidR="007368B9" w:rsidRDefault="007368B9" w:rsidP="007368B9">
      <w:pPr>
        <w:pStyle w:val="LO-Normal"/>
        <w:jc w:val="center"/>
        <w:rPr>
          <w:rFonts w:ascii="Times New Roman" w:hAnsi="Times New Roman" w:cs="Arial"/>
          <w:sz w:val="24"/>
          <w:szCs w:val="24"/>
        </w:rPr>
      </w:pPr>
    </w:p>
    <w:p w14:paraId="6D6E5679" w14:textId="77777777" w:rsidR="007368B9" w:rsidRDefault="007368B9" w:rsidP="007368B9">
      <w:pPr>
        <w:pStyle w:val="LO-Normal"/>
        <w:jc w:val="center"/>
        <w:rPr>
          <w:rFonts w:ascii="Times New Roman" w:hAnsi="Times New Roman" w:cs="Arial"/>
          <w:sz w:val="24"/>
          <w:szCs w:val="24"/>
        </w:rPr>
      </w:pPr>
    </w:p>
    <w:p w14:paraId="3CF83F44" w14:textId="77777777" w:rsidR="007368B9" w:rsidRDefault="007368B9" w:rsidP="007368B9">
      <w:pPr>
        <w:pStyle w:val="LO-Normal"/>
        <w:jc w:val="center"/>
        <w:rPr>
          <w:rFonts w:ascii="Times New Roman" w:hAnsi="Times New Roman" w:cs="Arial"/>
          <w:sz w:val="24"/>
          <w:szCs w:val="24"/>
        </w:rPr>
      </w:pPr>
    </w:p>
    <w:p w14:paraId="1A9FEF58" w14:textId="77777777" w:rsidR="007368B9" w:rsidRDefault="007368B9" w:rsidP="007368B9">
      <w:pPr>
        <w:pStyle w:val="LO-Normal"/>
        <w:jc w:val="center"/>
        <w:rPr>
          <w:rFonts w:ascii="Times New Roman" w:hAnsi="Times New Roman" w:cs="Arial"/>
          <w:sz w:val="24"/>
          <w:szCs w:val="24"/>
        </w:rPr>
      </w:pPr>
    </w:p>
    <w:p w14:paraId="04ADBC11" w14:textId="77777777" w:rsidR="007368B9" w:rsidRDefault="007368B9" w:rsidP="007368B9">
      <w:pPr>
        <w:pStyle w:val="LO-Normal"/>
        <w:jc w:val="center"/>
        <w:rPr>
          <w:rFonts w:ascii="Times New Roman" w:hAnsi="Times New Roman" w:cs="Arial"/>
          <w:sz w:val="24"/>
          <w:szCs w:val="24"/>
        </w:rPr>
      </w:pPr>
    </w:p>
    <w:p w14:paraId="18149B64" w14:textId="77777777" w:rsidR="007368B9" w:rsidRDefault="007368B9" w:rsidP="007368B9">
      <w:pPr>
        <w:pStyle w:val="LO-Normal"/>
        <w:jc w:val="center"/>
        <w:rPr>
          <w:rFonts w:ascii="Times New Roman" w:hAnsi="Times New Roman" w:cs="Arial"/>
          <w:sz w:val="24"/>
          <w:szCs w:val="24"/>
        </w:rPr>
      </w:pPr>
    </w:p>
    <w:p w14:paraId="6999FC2E" w14:textId="77777777" w:rsidR="007368B9" w:rsidRDefault="007368B9" w:rsidP="007368B9">
      <w:pPr>
        <w:pStyle w:val="LO-Normal"/>
        <w:jc w:val="center"/>
        <w:rPr>
          <w:rFonts w:ascii="Times New Roman" w:hAnsi="Times New Roman" w:cs="Arial"/>
          <w:sz w:val="24"/>
          <w:szCs w:val="24"/>
        </w:rPr>
      </w:pPr>
    </w:p>
    <w:p w14:paraId="536C5B09" w14:textId="77777777" w:rsidR="007368B9" w:rsidRDefault="007368B9" w:rsidP="007368B9">
      <w:pPr>
        <w:pStyle w:val="LO-Normal"/>
        <w:jc w:val="center"/>
        <w:rPr>
          <w:rFonts w:ascii="Times New Roman" w:hAnsi="Times New Roman" w:cs="Arial"/>
          <w:sz w:val="24"/>
          <w:szCs w:val="24"/>
        </w:rPr>
      </w:pPr>
    </w:p>
    <w:p w14:paraId="7EED3870" w14:textId="77777777" w:rsidR="007368B9" w:rsidRDefault="007368B9" w:rsidP="007368B9">
      <w:pPr>
        <w:pStyle w:val="LO-Normal"/>
        <w:jc w:val="center"/>
        <w:rPr>
          <w:rFonts w:ascii="Times New Roman" w:hAnsi="Times New Roman" w:cs="Arial"/>
          <w:sz w:val="24"/>
          <w:szCs w:val="24"/>
        </w:rPr>
      </w:pPr>
    </w:p>
    <w:p w14:paraId="6D9B2E86" w14:textId="77777777" w:rsidR="007368B9" w:rsidRDefault="007368B9" w:rsidP="007368B9">
      <w:pPr>
        <w:pStyle w:val="LO-Normal"/>
        <w:jc w:val="center"/>
        <w:rPr>
          <w:rFonts w:ascii="Times New Roman" w:hAnsi="Times New Roman" w:cs="Arial"/>
          <w:sz w:val="24"/>
          <w:szCs w:val="24"/>
        </w:rPr>
      </w:pPr>
    </w:p>
    <w:p w14:paraId="7554C509" w14:textId="77777777" w:rsidR="007368B9" w:rsidRDefault="007368B9" w:rsidP="007368B9">
      <w:pPr>
        <w:pStyle w:val="LO-Normal"/>
        <w:jc w:val="center"/>
        <w:rPr>
          <w:rFonts w:ascii="Times New Roman" w:hAnsi="Times New Roman" w:cs="Arial"/>
          <w:sz w:val="24"/>
          <w:szCs w:val="24"/>
        </w:rPr>
      </w:pPr>
    </w:p>
    <w:p w14:paraId="5017DBEF" w14:textId="77777777" w:rsidR="007368B9" w:rsidRDefault="007368B9" w:rsidP="007368B9">
      <w:pPr>
        <w:pStyle w:val="LO-Normal"/>
        <w:jc w:val="center"/>
        <w:rPr>
          <w:rFonts w:ascii="Times New Roman" w:hAnsi="Times New Roman" w:cs="Arial"/>
          <w:sz w:val="24"/>
          <w:szCs w:val="24"/>
        </w:rPr>
      </w:pPr>
    </w:p>
    <w:p w14:paraId="3E5D4ECB" w14:textId="77777777" w:rsidR="007368B9" w:rsidRPr="00DF5C63" w:rsidRDefault="007368B9" w:rsidP="007368B9">
      <w:pPr>
        <w:pStyle w:val="LO-Normal"/>
        <w:jc w:val="center"/>
        <w:rPr>
          <w:b/>
        </w:rPr>
      </w:pPr>
      <w:r w:rsidRPr="00B05C76">
        <w:rPr>
          <w:rFonts w:ascii="Times New Roman" w:hAnsi="Times New Roman" w:cs="Arial"/>
          <w:b/>
          <w:caps/>
          <w:sz w:val="24"/>
          <w:szCs w:val="24"/>
        </w:rPr>
        <w:lastRenderedPageBreak/>
        <w:t>Edital nº 42/2020 –</w:t>
      </w:r>
      <w:r w:rsidRPr="00B05C76">
        <w:rPr>
          <w:rFonts w:ascii="Times New Roman" w:hAnsi="Times New Roman" w:cs="Arial"/>
          <w:b/>
          <w:sz w:val="24"/>
          <w:szCs w:val="24"/>
        </w:rPr>
        <w:t xml:space="preserve"> </w:t>
      </w:r>
      <w:r w:rsidRPr="00DF5C63">
        <w:rPr>
          <w:rFonts w:ascii="Times New Roman" w:hAnsi="Times New Roman" w:cs="Arial"/>
          <w:b/>
          <w:sz w:val="24"/>
          <w:szCs w:val="24"/>
        </w:rPr>
        <w:t>IFPB Campus Campina Grande</w:t>
      </w:r>
    </w:p>
    <w:p w14:paraId="1CA49BF6" w14:textId="77777777" w:rsidR="007368B9" w:rsidRPr="00DF5C63" w:rsidRDefault="007368B9" w:rsidP="007368B9">
      <w:pPr>
        <w:jc w:val="center"/>
        <w:rPr>
          <w:b/>
        </w:rPr>
      </w:pPr>
      <w:r w:rsidRPr="00DF5C63">
        <w:rPr>
          <w:rFonts w:ascii="Times New Roman" w:hAnsi="Times New Roman" w:cs="Arial"/>
          <w:b/>
          <w:sz w:val="24"/>
          <w:szCs w:val="24"/>
        </w:rPr>
        <w:t>ANEXO VII – Declaração de Situação de Desemprego</w:t>
      </w:r>
    </w:p>
    <w:p w14:paraId="71FFFA84" w14:textId="77777777" w:rsidR="007368B9" w:rsidRDefault="007368B9" w:rsidP="007368B9">
      <w:pPr>
        <w:jc w:val="center"/>
        <w:rPr>
          <w:rFonts w:ascii="Times New Roman" w:hAnsi="Times New Roman" w:cs="Arial"/>
          <w:sz w:val="24"/>
          <w:szCs w:val="24"/>
        </w:rPr>
      </w:pPr>
    </w:p>
    <w:p w14:paraId="043A851B" w14:textId="77777777" w:rsidR="007368B9" w:rsidRDefault="007368B9" w:rsidP="007368B9">
      <w:pPr>
        <w:jc w:val="both"/>
      </w:pPr>
      <w:r>
        <w:rPr>
          <w:rFonts w:ascii="Times New Roman" w:hAnsi="Times New Roman" w:cs="Arial"/>
          <w:sz w:val="24"/>
          <w:szCs w:val="24"/>
        </w:rPr>
        <w:t xml:space="preserve">Eu ________________________________________________________________, inscrito(a) no CPF sob o nº _________________________, residente na Rua/Av. ________________________________________________________________, bairro _________________________, município de _________________________; DECLARO que não exerço nenhuma atividade remunerada no momento e que meu sustento provém ___________________________________________________. </w:t>
      </w:r>
      <w:r>
        <w:rPr>
          <w:rFonts w:ascii="Times New Roman" w:hAnsi="Times New Roman" w:cs="Times New Roman"/>
          <w:sz w:val="24"/>
          <w:szCs w:val="24"/>
        </w:rPr>
        <w:t>Declaro, ainda, estar ciente de que as informações prestadas são de minha inteira responsabilidade, podendo ser consideradas verdadeiras para todos os efeitos legais cabíveis, e que se falsa for esta declaração, incorrerá nas penas do crime do art. 299 do Código Penal (falsidade ideológica).</w:t>
      </w:r>
    </w:p>
    <w:p w14:paraId="541106B1" w14:textId="77777777" w:rsidR="007368B9" w:rsidRDefault="007368B9" w:rsidP="007368B9">
      <w:pPr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</w:p>
    <w:p w14:paraId="2C3AA2BF" w14:textId="77777777" w:rsidR="007368B9" w:rsidRDefault="007368B9" w:rsidP="007368B9">
      <w:pPr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                           </w:t>
      </w:r>
    </w:p>
    <w:p w14:paraId="6082492F" w14:textId="77777777" w:rsidR="007368B9" w:rsidRDefault="007368B9" w:rsidP="007368B9">
      <w:pPr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</w:p>
    <w:p w14:paraId="013E7B13" w14:textId="77777777" w:rsidR="007368B9" w:rsidRDefault="007368B9" w:rsidP="007368B9">
      <w:pPr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</w:p>
    <w:p w14:paraId="55044A10" w14:textId="77777777" w:rsidR="007368B9" w:rsidRDefault="007368B9" w:rsidP="007368B9">
      <w:pPr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</w:p>
    <w:p w14:paraId="209A3091" w14:textId="77777777" w:rsidR="007368B9" w:rsidRDefault="007368B9" w:rsidP="007368B9">
      <w:pPr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Local                                                         Data</w:t>
      </w:r>
    </w:p>
    <w:p w14:paraId="5645E711" w14:textId="77777777" w:rsidR="007368B9" w:rsidRDefault="007368B9" w:rsidP="007368B9">
      <w:pPr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</w:p>
    <w:p w14:paraId="52BE6073" w14:textId="77777777" w:rsidR="007368B9" w:rsidRDefault="007368B9" w:rsidP="007368B9">
      <w:pPr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</w:p>
    <w:p w14:paraId="6C86FD7B" w14:textId="77777777" w:rsidR="007368B9" w:rsidRDefault="007368B9" w:rsidP="007368B9">
      <w:pPr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</w:p>
    <w:p w14:paraId="11B7527F" w14:textId="77777777" w:rsidR="007368B9" w:rsidRDefault="007368B9" w:rsidP="007368B9">
      <w:pPr>
        <w:spacing w:after="0" w:line="240" w:lineRule="auto"/>
        <w:jc w:val="right"/>
      </w:pPr>
    </w:p>
    <w:p w14:paraId="40E47A86" w14:textId="77777777" w:rsidR="007368B9" w:rsidRDefault="007368B9" w:rsidP="007368B9">
      <w:pPr>
        <w:rPr>
          <w:rFonts w:ascii="Times New Roman" w:hAnsi="Times New Roman" w:cs="Arial"/>
          <w:sz w:val="24"/>
          <w:szCs w:val="24"/>
        </w:rPr>
      </w:pPr>
    </w:p>
    <w:p w14:paraId="183D3CDA" w14:textId="77777777" w:rsidR="007368B9" w:rsidRDefault="007368B9" w:rsidP="007368B9">
      <w:pPr>
        <w:jc w:val="center"/>
      </w:pPr>
      <w:r>
        <w:rPr>
          <w:rFonts w:ascii="Times New Roman" w:hAnsi="Times New Roman" w:cs="Arial"/>
          <w:sz w:val="24"/>
          <w:szCs w:val="24"/>
        </w:rPr>
        <w:t>____________________________________________________</w:t>
      </w:r>
    </w:p>
    <w:p w14:paraId="00542654" w14:textId="77777777" w:rsidR="007368B9" w:rsidRDefault="007368B9" w:rsidP="007368B9">
      <w:pPr>
        <w:spacing w:after="0"/>
        <w:jc w:val="center"/>
      </w:pPr>
      <w:r>
        <w:rPr>
          <w:rFonts w:ascii="Times New Roman" w:hAnsi="Times New Roman" w:cs="Arial"/>
          <w:sz w:val="24"/>
          <w:szCs w:val="24"/>
        </w:rPr>
        <w:t>Assinatura</w:t>
      </w:r>
    </w:p>
    <w:p w14:paraId="374F21A8" w14:textId="77777777" w:rsidR="007368B9" w:rsidRDefault="007368B9" w:rsidP="007368B9">
      <w:pPr>
        <w:rPr>
          <w:rFonts w:ascii="Times New Roman" w:hAnsi="Times New Roman" w:cs="Arial"/>
          <w:sz w:val="24"/>
          <w:szCs w:val="24"/>
        </w:rPr>
      </w:pPr>
    </w:p>
    <w:p w14:paraId="71CB0C43" w14:textId="77777777" w:rsidR="007368B9" w:rsidRDefault="007368B9" w:rsidP="007368B9">
      <w:pPr>
        <w:rPr>
          <w:rFonts w:ascii="Times New Roman" w:hAnsi="Times New Roman" w:cs="Arial"/>
          <w:b/>
          <w:sz w:val="24"/>
          <w:szCs w:val="24"/>
        </w:rPr>
      </w:pPr>
    </w:p>
    <w:p w14:paraId="15A25397" w14:textId="77777777" w:rsidR="007368B9" w:rsidRDefault="007368B9" w:rsidP="007368B9">
      <w:pPr>
        <w:rPr>
          <w:rFonts w:ascii="Times New Roman" w:hAnsi="Times New Roman" w:cs="Arial"/>
          <w:sz w:val="24"/>
          <w:szCs w:val="24"/>
        </w:rPr>
      </w:pPr>
    </w:p>
    <w:p w14:paraId="0F6D750A" w14:textId="77777777" w:rsidR="007368B9" w:rsidRDefault="007368B9" w:rsidP="007368B9">
      <w:pPr>
        <w:jc w:val="center"/>
        <w:rPr>
          <w:rFonts w:ascii="Times New Roman" w:hAnsi="Times New Roman" w:cs="Arial"/>
          <w:sz w:val="24"/>
          <w:szCs w:val="24"/>
          <w:highlight w:val="yellow"/>
        </w:rPr>
      </w:pPr>
    </w:p>
    <w:p w14:paraId="752FC869" w14:textId="77777777" w:rsidR="007368B9" w:rsidRDefault="007368B9" w:rsidP="007368B9">
      <w:pPr>
        <w:jc w:val="center"/>
        <w:rPr>
          <w:rFonts w:ascii="Times New Roman" w:hAnsi="Times New Roman" w:cs="Arial"/>
          <w:sz w:val="24"/>
          <w:szCs w:val="24"/>
          <w:highlight w:val="yellow"/>
        </w:rPr>
      </w:pPr>
    </w:p>
    <w:p w14:paraId="452864CC" w14:textId="77777777" w:rsidR="007368B9" w:rsidRDefault="007368B9" w:rsidP="007368B9">
      <w:pPr>
        <w:pStyle w:val="LO-Normal"/>
        <w:jc w:val="center"/>
        <w:rPr>
          <w:rFonts w:cs="Arial"/>
        </w:rPr>
      </w:pPr>
    </w:p>
    <w:p w14:paraId="39AFBB4E" w14:textId="77777777" w:rsidR="007368B9" w:rsidRDefault="007368B9" w:rsidP="007368B9">
      <w:pPr>
        <w:pStyle w:val="LO-Normal"/>
        <w:jc w:val="center"/>
        <w:rPr>
          <w:rFonts w:cs="Arial"/>
        </w:rPr>
      </w:pPr>
    </w:p>
    <w:p w14:paraId="25B166F8" w14:textId="77777777" w:rsidR="007368B9" w:rsidRDefault="007368B9" w:rsidP="007368B9">
      <w:pPr>
        <w:pStyle w:val="LO-Normal"/>
        <w:jc w:val="center"/>
        <w:rPr>
          <w:rFonts w:cs="Arial"/>
        </w:rPr>
      </w:pPr>
    </w:p>
    <w:p w14:paraId="21C80473" w14:textId="77777777" w:rsidR="007368B9" w:rsidRDefault="007368B9" w:rsidP="007368B9">
      <w:pPr>
        <w:pStyle w:val="LO-Normal"/>
        <w:jc w:val="center"/>
        <w:rPr>
          <w:rFonts w:cs="Arial"/>
        </w:rPr>
      </w:pPr>
    </w:p>
    <w:p w14:paraId="115F66C7" w14:textId="77777777" w:rsidR="007368B9" w:rsidRDefault="007368B9" w:rsidP="007368B9">
      <w:pPr>
        <w:pStyle w:val="LO-Normal"/>
        <w:jc w:val="center"/>
        <w:rPr>
          <w:rFonts w:cs="Arial"/>
        </w:rPr>
      </w:pPr>
    </w:p>
    <w:p w14:paraId="13F6A036" w14:textId="77777777" w:rsidR="007368B9" w:rsidRDefault="007368B9" w:rsidP="007368B9">
      <w:pPr>
        <w:pStyle w:val="LO-Normal"/>
        <w:jc w:val="center"/>
        <w:rPr>
          <w:rFonts w:cs="Arial"/>
        </w:rPr>
      </w:pPr>
    </w:p>
    <w:p w14:paraId="776CE8C4" w14:textId="77777777" w:rsidR="007368B9" w:rsidRDefault="007368B9" w:rsidP="007368B9">
      <w:pPr>
        <w:pStyle w:val="LO-Normal"/>
        <w:jc w:val="center"/>
        <w:rPr>
          <w:rFonts w:cs="Arial"/>
        </w:rPr>
      </w:pPr>
    </w:p>
    <w:p w14:paraId="282AAD67" w14:textId="77777777" w:rsidR="007368B9" w:rsidRDefault="007368B9" w:rsidP="007368B9">
      <w:pPr>
        <w:pStyle w:val="LO-Normal"/>
        <w:jc w:val="center"/>
        <w:rPr>
          <w:rFonts w:cs="Arial"/>
        </w:rPr>
      </w:pPr>
    </w:p>
    <w:p w14:paraId="084B0830" w14:textId="77777777" w:rsidR="007368B9" w:rsidRDefault="007368B9" w:rsidP="007368B9">
      <w:pPr>
        <w:pStyle w:val="LO-Normal"/>
        <w:jc w:val="center"/>
        <w:rPr>
          <w:rFonts w:cs="Arial"/>
        </w:rPr>
      </w:pPr>
    </w:p>
    <w:p w14:paraId="4185BCA7" w14:textId="77777777" w:rsidR="007368B9" w:rsidRDefault="007368B9" w:rsidP="007368B9">
      <w:pPr>
        <w:pStyle w:val="LO-Normal"/>
        <w:jc w:val="center"/>
        <w:rPr>
          <w:rFonts w:cs="Arial"/>
        </w:rPr>
      </w:pPr>
    </w:p>
    <w:p w14:paraId="42A33ABE" w14:textId="77777777" w:rsidR="007368B9" w:rsidRDefault="007368B9" w:rsidP="007368B9">
      <w:pPr>
        <w:pStyle w:val="LO-Normal"/>
        <w:jc w:val="center"/>
        <w:rPr>
          <w:rFonts w:ascii="Times New Roman" w:hAnsi="Times New Roman" w:cs="Arial"/>
          <w:sz w:val="24"/>
          <w:szCs w:val="24"/>
        </w:rPr>
      </w:pPr>
    </w:p>
    <w:p w14:paraId="0B117054" w14:textId="77777777" w:rsidR="007368B9" w:rsidRDefault="007368B9" w:rsidP="007368B9">
      <w:pPr>
        <w:pStyle w:val="LO-Normal"/>
        <w:jc w:val="center"/>
        <w:rPr>
          <w:rFonts w:ascii="Times New Roman" w:hAnsi="Times New Roman" w:cs="Arial"/>
          <w:sz w:val="24"/>
          <w:szCs w:val="24"/>
        </w:rPr>
      </w:pPr>
    </w:p>
    <w:p w14:paraId="370F102C" w14:textId="77777777" w:rsidR="007368B9" w:rsidRPr="00DF5C63" w:rsidRDefault="007368B9" w:rsidP="007368B9">
      <w:pPr>
        <w:pStyle w:val="LO-Normal"/>
        <w:jc w:val="center"/>
        <w:rPr>
          <w:b/>
        </w:rPr>
      </w:pPr>
      <w:r w:rsidRPr="00B05C76">
        <w:rPr>
          <w:rFonts w:ascii="Times New Roman" w:hAnsi="Times New Roman" w:cs="Arial"/>
          <w:b/>
          <w:caps/>
          <w:sz w:val="24"/>
          <w:szCs w:val="24"/>
        </w:rPr>
        <w:lastRenderedPageBreak/>
        <w:t>Edital nº 42/2020 –</w:t>
      </w:r>
      <w:r w:rsidRPr="00B05C76">
        <w:rPr>
          <w:rFonts w:ascii="Times New Roman" w:hAnsi="Times New Roman" w:cs="Arial"/>
          <w:b/>
          <w:sz w:val="24"/>
          <w:szCs w:val="24"/>
        </w:rPr>
        <w:t xml:space="preserve"> </w:t>
      </w:r>
      <w:r w:rsidRPr="00DF5C63">
        <w:rPr>
          <w:rFonts w:ascii="Times New Roman" w:hAnsi="Times New Roman" w:cs="Arial"/>
          <w:b/>
          <w:sz w:val="24"/>
          <w:szCs w:val="24"/>
        </w:rPr>
        <w:t>IFPB Campus Campina Grande</w:t>
      </w:r>
    </w:p>
    <w:p w14:paraId="57EC30AA" w14:textId="77777777" w:rsidR="007368B9" w:rsidRPr="00DF5C63" w:rsidRDefault="007368B9" w:rsidP="007368B9">
      <w:pPr>
        <w:jc w:val="center"/>
        <w:rPr>
          <w:b/>
        </w:rPr>
      </w:pPr>
      <w:r w:rsidRPr="00DF5C63">
        <w:rPr>
          <w:rFonts w:ascii="Times New Roman" w:hAnsi="Times New Roman" w:cs="Arial"/>
          <w:b/>
          <w:sz w:val="24"/>
          <w:szCs w:val="24"/>
        </w:rPr>
        <w:t>ANEXO VIII – Declaração de Prestação de Auxílio Financeiro</w:t>
      </w:r>
    </w:p>
    <w:p w14:paraId="1B13CAF1" w14:textId="77777777" w:rsidR="007368B9" w:rsidRDefault="007368B9" w:rsidP="007368B9">
      <w:pPr>
        <w:rPr>
          <w:rFonts w:ascii="Times New Roman" w:hAnsi="Times New Roman" w:cs="Arial"/>
          <w:sz w:val="24"/>
          <w:szCs w:val="24"/>
        </w:rPr>
      </w:pPr>
    </w:p>
    <w:p w14:paraId="615D4994" w14:textId="77777777" w:rsidR="007368B9" w:rsidRDefault="007368B9" w:rsidP="007368B9">
      <w:pPr>
        <w:jc w:val="both"/>
      </w:pPr>
      <w:r>
        <w:rPr>
          <w:rFonts w:ascii="Times New Roman" w:hAnsi="Times New Roman" w:cs="Arial"/>
          <w:sz w:val="24"/>
          <w:szCs w:val="24"/>
        </w:rPr>
        <w:t xml:space="preserve"> Eu ________________________________________________________________, inscrito(a) no CPF sob o nº _________________________, residente na Rua/Av. ________________________________________________________________, bairro _________________________, município de _________________________; DECLARO que ajudo financeiramente o(a) </w:t>
      </w:r>
      <w:proofErr w:type="spellStart"/>
      <w:r>
        <w:rPr>
          <w:rFonts w:ascii="Times New Roman" w:hAnsi="Times New Roman" w:cs="Arial"/>
          <w:sz w:val="24"/>
          <w:szCs w:val="24"/>
        </w:rPr>
        <w:t>Sr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(a). _________________________________________________________ com o valor mensal aproximado de R$ _________ (_____________________________). </w:t>
      </w:r>
      <w:r>
        <w:rPr>
          <w:rFonts w:ascii="Times New Roman" w:hAnsi="Times New Roman" w:cs="Times New Roman"/>
          <w:sz w:val="24"/>
          <w:szCs w:val="24"/>
        </w:rPr>
        <w:t>Declaro, ainda, estar ciente de que as informações prestadas são de minha inteira responsabilidade, podendo ser consideradas verdadeiras para todos os efeitos legais cabíveis, e que se falsa for esta declaração, incorrerá nas penas do crime do art. 299 do Código Penal (falsidade ideológica).</w:t>
      </w:r>
    </w:p>
    <w:p w14:paraId="52DC9E49" w14:textId="77777777" w:rsidR="007368B9" w:rsidRDefault="007368B9" w:rsidP="007368B9">
      <w:pPr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                          </w:t>
      </w:r>
    </w:p>
    <w:p w14:paraId="74B14975" w14:textId="77777777" w:rsidR="007368B9" w:rsidRDefault="007368B9" w:rsidP="007368B9">
      <w:pPr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</w:p>
    <w:p w14:paraId="505BFFC5" w14:textId="77777777" w:rsidR="007368B9" w:rsidRDefault="007368B9" w:rsidP="007368B9">
      <w:pPr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</w:p>
    <w:p w14:paraId="7470028D" w14:textId="77777777" w:rsidR="007368B9" w:rsidRDefault="007368B9" w:rsidP="007368B9">
      <w:pPr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</w:p>
    <w:p w14:paraId="081EE133" w14:textId="77777777" w:rsidR="007368B9" w:rsidRDefault="007368B9" w:rsidP="007368B9">
      <w:pPr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</w:p>
    <w:p w14:paraId="23B20C50" w14:textId="77777777" w:rsidR="007368B9" w:rsidRDefault="007368B9" w:rsidP="007368B9">
      <w:pPr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</w:p>
    <w:p w14:paraId="008F280B" w14:textId="77777777" w:rsidR="007368B9" w:rsidRDefault="007368B9" w:rsidP="007368B9">
      <w:pPr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</w:p>
    <w:p w14:paraId="0EFFCC58" w14:textId="77777777" w:rsidR="007368B9" w:rsidRDefault="007368B9" w:rsidP="007368B9">
      <w:pPr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Local                                                         Data</w:t>
      </w:r>
    </w:p>
    <w:p w14:paraId="064F151B" w14:textId="77777777" w:rsidR="007368B9" w:rsidRDefault="007368B9" w:rsidP="007368B9">
      <w:pPr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</w:p>
    <w:p w14:paraId="22E95037" w14:textId="77777777" w:rsidR="007368B9" w:rsidRDefault="007368B9" w:rsidP="007368B9">
      <w:pPr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</w:p>
    <w:p w14:paraId="6BB70DEE" w14:textId="77777777" w:rsidR="007368B9" w:rsidRDefault="007368B9" w:rsidP="007368B9">
      <w:pPr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</w:p>
    <w:p w14:paraId="689E51A4" w14:textId="77777777" w:rsidR="007368B9" w:rsidRDefault="007368B9" w:rsidP="007368B9">
      <w:pPr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</w:p>
    <w:p w14:paraId="1CAEF1A6" w14:textId="77777777" w:rsidR="007368B9" w:rsidRDefault="007368B9" w:rsidP="007368B9">
      <w:pPr>
        <w:spacing w:after="0" w:line="240" w:lineRule="auto"/>
        <w:jc w:val="right"/>
      </w:pPr>
    </w:p>
    <w:p w14:paraId="7E792473" w14:textId="77777777" w:rsidR="007368B9" w:rsidRDefault="007368B9" w:rsidP="007368B9">
      <w:pPr>
        <w:rPr>
          <w:rFonts w:ascii="Times New Roman" w:hAnsi="Times New Roman" w:cs="Arial"/>
          <w:sz w:val="24"/>
          <w:szCs w:val="24"/>
        </w:rPr>
      </w:pPr>
    </w:p>
    <w:p w14:paraId="087843FF" w14:textId="77777777" w:rsidR="007368B9" w:rsidRDefault="007368B9" w:rsidP="007368B9">
      <w:pPr>
        <w:jc w:val="center"/>
      </w:pPr>
      <w:r>
        <w:rPr>
          <w:rFonts w:ascii="Times New Roman" w:hAnsi="Times New Roman" w:cs="Arial"/>
          <w:sz w:val="24"/>
          <w:szCs w:val="24"/>
        </w:rPr>
        <w:t>____________________________________________________</w:t>
      </w:r>
    </w:p>
    <w:p w14:paraId="08D536A0" w14:textId="77777777" w:rsidR="007368B9" w:rsidRDefault="007368B9" w:rsidP="007368B9">
      <w:pPr>
        <w:spacing w:after="0"/>
        <w:jc w:val="center"/>
      </w:pPr>
      <w:r>
        <w:rPr>
          <w:rFonts w:ascii="Times New Roman" w:hAnsi="Times New Roman" w:cs="Arial"/>
          <w:sz w:val="24"/>
          <w:szCs w:val="24"/>
        </w:rPr>
        <w:t>Assinatura</w:t>
      </w:r>
    </w:p>
    <w:p w14:paraId="769D594F" w14:textId="77777777" w:rsidR="007368B9" w:rsidRDefault="007368B9" w:rsidP="007368B9">
      <w:pPr>
        <w:rPr>
          <w:rFonts w:ascii="Times New Roman" w:hAnsi="Times New Roman" w:cs="Arial"/>
          <w:sz w:val="24"/>
          <w:szCs w:val="24"/>
        </w:rPr>
      </w:pPr>
    </w:p>
    <w:p w14:paraId="0D782CF4" w14:textId="77777777" w:rsidR="007368B9" w:rsidRDefault="007368B9" w:rsidP="007368B9">
      <w:pPr>
        <w:pStyle w:val="LO-Normal"/>
        <w:jc w:val="center"/>
        <w:rPr>
          <w:rFonts w:cs="Arial"/>
        </w:rPr>
      </w:pPr>
    </w:p>
    <w:p w14:paraId="56614CDA" w14:textId="77777777" w:rsidR="007368B9" w:rsidRDefault="007368B9" w:rsidP="007368B9">
      <w:pPr>
        <w:pStyle w:val="LO-Normal"/>
        <w:jc w:val="center"/>
        <w:rPr>
          <w:rFonts w:cs="Arial"/>
        </w:rPr>
      </w:pPr>
    </w:p>
    <w:p w14:paraId="6DCE3A95" w14:textId="77777777" w:rsidR="007368B9" w:rsidRDefault="007368B9" w:rsidP="007368B9">
      <w:pPr>
        <w:pStyle w:val="LO-Normal"/>
        <w:jc w:val="center"/>
        <w:rPr>
          <w:rFonts w:cs="Arial"/>
        </w:rPr>
      </w:pPr>
    </w:p>
    <w:p w14:paraId="1BAA5BD8" w14:textId="77777777" w:rsidR="007368B9" w:rsidRDefault="007368B9" w:rsidP="007368B9">
      <w:pPr>
        <w:pStyle w:val="LO-Normal"/>
        <w:jc w:val="center"/>
        <w:rPr>
          <w:rFonts w:cs="Arial"/>
        </w:rPr>
      </w:pPr>
    </w:p>
    <w:p w14:paraId="71922EBB" w14:textId="77777777" w:rsidR="007368B9" w:rsidRDefault="007368B9" w:rsidP="007368B9">
      <w:pPr>
        <w:pStyle w:val="LO-Normal"/>
        <w:jc w:val="center"/>
        <w:rPr>
          <w:rFonts w:cs="Arial"/>
        </w:rPr>
      </w:pPr>
    </w:p>
    <w:p w14:paraId="10179DCB" w14:textId="77777777" w:rsidR="007368B9" w:rsidRDefault="007368B9" w:rsidP="007368B9">
      <w:pPr>
        <w:pStyle w:val="LO-Normal"/>
        <w:jc w:val="center"/>
        <w:rPr>
          <w:rFonts w:cs="Arial"/>
        </w:rPr>
      </w:pPr>
    </w:p>
    <w:p w14:paraId="750D30E9" w14:textId="77777777" w:rsidR="007368B9" w:rsidRDefault="007368B9" w:rsidP="007368B9">
      <w:pPr>
        <w:pStyle w:val="LO-Normal"/>
        <w:jc w:val="center"/>
        <w:rPr>
          <w:rFonts w:cs="Arial"/>
        </w:rPr>
      </w:pPr>
    </w:p>
    <w:p w14:paraId="161A5561" w14:textId="77777777" w:rsidR="007368B9" w:rsidRDefault="007368B9" w:rsidP="007368B9">
      <w:pPr>
        <w:pStyle w:val="LO-Normal"/>
        <w:jc w:val="center"/>
        <w:rPr>
          <w:rFonts w:cs="Arial"/>
        </w:rPr>
      </w:pPr>
    </w:p>
    <w:p w14:paraId="0B4A3219" w14:textId="77777777" w:rsidR="007368B9" w:rsidRDefault="007368B9" w:rsidP="007368B9">
      <w:pPr>
        <w:pStyle w:val="LO-Normal"/>
        <w:jc w:val="center"/>
        <w:rPr>
          <w:rFonts w:cs="Arial"/>
        </w:rPr>
      </w:pPr>
    </w:p>
    <w:p w14:paraId="3870A3FA" w14:textId="77777777" w:rsidR="007368B9" w:rsidRDefault="007368B9" w:rsidP="007368B9">
      <w:pPr>
        <w:pStyle w:val="LO-Normal"/>
        <w:jc w:val="center"/>
        <w:rPr>
          <w:rFonts w:cs="Arial"/>
        </w:rPr>
      </w:pPr>
    </w:p>
    <w:p w14:paraId="544F7ED1" w14:textId="77777777" w:rsidR="007368B9" w:rsidRDefault="007368B9" w:rsidP="007368B9">
      <w:pPr>
        <w:pStyle w:val="LO-Normal"/>
        <w:jc w:val="center"/>
        <w:rPr>
          <w:rFonts w:cs="Arial"/>
        </w:rPr>
      </w:pPr>
    </w:p>
    <w:p w14:paraId="08C0FF55" w14:textId="77777777" w:rsidR="007368B9" w:rsidRDefault="007368B9" w:rsidP="007368B9">
      <w:pPr>
        <w:pStyle w:val="LO-Normal"/>
        <w:jc w:val="center"/>
        <w:rPr>
          <w:rFonts w:cs="Arial"/>
        </w:rPr>
      </w:pPr>
    </w:p>
    <w:p w14:paraId="6F100677" w14:textId="77777777" w:rsidR="007368B9" w:rsidRDefault="007368B9" w:rsidP="007368B9">
      <w:pPr>
        <w:pStyle w:val="LO-Normal"/>
        <w:jc w:val="center"/>
        <w:rPr>
          <w:rFonts w:cs="Arial"/>
        </w:rPr>
      </w:pPr>
    </w:p>
    <w:p w14:paraId="54D4F1F9" w14:textId="77777777" w:rsidR="007368B9" w:rsidRDefault="007368B9" w:rsidP="007368B9">
      <w:pPr>
        <w:pStyle w:val="LO-Normal"/>
        <w:jc w:val="center"/>
        <w:rPr>
          <w:rFonts w:cs="Arial"/>
        </w:rPr>
      </w:pPr>
    </w:p>
    <w:p w14:paraId="0853C948" w14:textId="77777777" w:rsidR="007368B9" w:rsidRDefault="007368B9" w:rsidP="007368B9">
      <w:pPr>
        <w:pStyle w:val="LO-Normal"/>
        <w:jc w:val="center"/>
        <w:rPr>
          <w:rFonts w:ascii="Times New Roman" w:hAnsi="Times New Roman" w:cs="Arial"/>
          <w:sz w:val="24"/>
          <w:szCs w:val="24"/>
        </w:rPr>
      </w:pPr>
    </w:p>
    <w:p w14:paraId="115D913F" w14:textId="77777777" w:rsidR="007368B9" w:rsidRPr="00DF5C63" w:rsidRDefault="007368B9" w:rsidP="007368B9">
      <w:pPr>
        <w:pStyle w:val="LO-Normal"/>
        <w:jc w:val="center"/>
        <w:rPr>
          <w:b/>
        </w:rPr>
      </w:pPr>
      <w:r w:rsidRPr="00B05C76">
        <w:rPr>
          <w:rFonts w:ascii="Times New Roman" w:hAnsi="Times New Roman" w:cs="Arial"/>
          <w:b/>
          <w:caps/>
          <w:sz w:val="24"/>
          <w:szCs w:val="24"/>
        </w:rPr>
        <w:lastRenderedPageBreak/>
        <w:t>Edital nº 42/2020 –</w:t>
      </w:r>
      <w:r w:rsidRPr="00B05C76">
        <w:rPr>
          <w:rFonts w:ascii="Times New Roman" w:hAnsi="Times New Roman" w:cs="Arial"/>
          <w:b/>
          <w:sz w:val="24"/>
          <w:szCs w:val="24"/>
        </w:rPr>
        <w:t xml:space="preserve"> </w:t>
      </w:r>
      <w:r w:rsidRPr="00DF5C63">
        <w:rPr>
          <w:rFonts w:ascii="Times New Roman" w:hAnsi="Times New Roman" w:cs="Arial"/>
          <w:b/>
          <w:sz w:val="24"/>
          <w:szCs w:val="24"/>
        </w:rPr>
        <w:t>IFPB Campus Campina Grande</w:t>
      </w:r>
    </w:p>
    <w:p w14:paraId="4D99D94E" w14:textId="77777777" w:rsidR="007368B9" w:rsidRPr="00DF5C63" w:rsidRDefault="007368B9" w:rsidP="007368B9">
      <w:pPr>
        <w:jc w:val="center"/>
        <w:rPr>
          <w:b/>
        </w:rPr>
      </w:pPr>
      <w:r w:rsidRPr="00DF5C63">
        <w:rPr>
          <w:rFonts w:ascii="Times New Roman" w:hAnsi="Times New Roman" w:cs="Times New Roman"/>
          <w:b/>
          <w:sz w:val="24"/>
          <w:szCs w:val="24"/>
        </w:rPr>
        <w:t>ANEXO IX</w:t>
      </w:r>
    </w:p>
    <w:p w14:paraId="223260C0" w14:textId="77777777" w:rsidR="007368B9" w:rsidRDefault="007368B9" w:rsidP="007368B9">
      <w:pPr>
        <w:jc w:val="center"/>
      </w:pPr>
      <w:r>
        <w:rPr>
          <w:rFonts w:ascii="Times New Roman" w:hAnsi="Times New Roman" w:cs="Times New Roman"/>
          <w:sz w:val="24"/>
          <w:szCs w:val="24"/>
        </w:rPr>
        <w:t>Autodeclaração de Indisponibilidade de Equipamentos para Acompanhamento das Atividades Não Presenciais do IFPB Campus Campina Grande</w:t>
      </w:r>
    </w:p>
    <w:p w14:paraId="01B6704F" w14:textId="77777777" w:rsidR="007368B9" w:rsidRDefault="007368B9" w:rsidP="007368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FF2FE9" w14:textId="77777777" w:rsidR="007368B9" w:rsidRDefault="007368B9" w:rsidP="007368B9">
      <w:pPr>
        <w:jc w:val="both"/>
      </w:pPr>
      <w:r>
        <w:rPr>
          <w:rFonts w:ascii="Times New Roman" w:hAnsi="Times New Roman" w:cs="Times New Roman"/>
          <w:sz w:val="24"/>
          <w:szCs w:val="24"/>
        </w:rPr>
        <w:t>Informações sobre o declarante: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01"/>
        <w:gridCol w:w="5842"/>
      </w:tblGrid>
      <w:tr w:rsidR="007368B9" w14:paraId="154F1300" w14:textId="77777777" w:rsidTr="00905A31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DD3BE" w14:textId="77777777" w:rsidR="007368B9" w:rsidRDefault="007368B9" w:rsidP="00905A31">
            <w:r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0DF31" w14:textId="77777777" w:rsidR="007368B9" w:rsidRDefault="007368B9" w:rsidP="00905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B9" w14:paraId="6C2CB7C2" w14:textId="77777777" w:rsidTr="00905A31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8A352" w14:textId="77777777" w:rsidR="007368B9" w:rsidRDefault="007368B9" w:rsidP="00905A31">
            <w:r>
              <w:rPr>
                <w:rFonts w:ascii="Times New Roman" w:hAnsi="Times New Roman" w:cs="Times New Roman"/>
                <w:sz w:val="24"/>
                <w:szCs w:val="24"/>
              </w:rPr>
              <w:t>Relação com o estudante: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E3CBC" w14:textId="77777777" w:rsidR="007368B9" w:rsidRDefault="007368B9" w:rsidP="00905A31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próprio estudante / ( )Pai / ( )Mãe/ ( )Responsável</w:t>
            </w:r>
          </w:p>
        </w:tc>
      </w:tr>
      <w:tr w:rsidR="007368B9" w14:paraId="452926A7" w14:textId="77777777" w:rsidTr="00905A31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287EA" w14:textId="77777777" w:rsidR="007368B9" w:rsidRDefault="007368B9" w:rsidP="00905A31">
            <w:r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4C7FE" w14:textId="77777777" w:rsidR="007368B9" w:rsidRDefault="007368B9" w:rsidP="00905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B9" w14:paraId="07D87609" w14:textId="77777777" w:rsidTr="00905A31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CA42A" w14:textId="77777777" w:rsidR="007368B9" w:rsidRDefault="007368B9" w:rsidP="00905A31">
            <w:r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2D4BF" w14:textId="77777777" w:rsidR="007368B9" w:rsidRDefault="007368B9" w:rsidP="00905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34F829" w14:textId="77777777" w:rsidR="007368B9" w:rsidRDefault="007368B9" w:rsidP="007368B9">
      <w:pPr>
        <w:rPr>
          <w:rFonts w:ascii="Times New Roman" w:hAnsi="Times New Roman" w:cs="Times New Roman"/>
          <w:sz w:val="24"/>
          <w:szCs w:val="24"/>
        </w:rPr>
      </w:pPr>
    </w:p>
    <w:p w14:paraId="0920FBEA" w14:textId="77777777" w:rsidR="007368B9" w:rsidRDefault="007368B9" w:rsidP="007368B9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Declaro, para fins de participação no processo seletivo do auxílio emergencial de inclusão digital para aquisição de equipamentos do IFPB Campus </w:t>
      </w:r>
      <w:r w:rsidRPr="00C24712">
        <w:rPr>
          <w:rFonts w:ascii="Times New Roman" w:hAnsi="Times New Roman" w:cs="Times New Roman"/>
          <w:sz w:val="24"/>
          <w:szCs w:val="24"/>
        </w:rPr>
        <w:t>Campina Grande,</w:t>
      </w:r>
      <w:r>
        <w:rPr>
          <w:rFonts w:ascii="Times New Roman" w:hAnsi="Times New Roman" w:cs="Times New Roman"/>
          <w:sz w:val="24"/>
          <w:szCs w:val="24"/>
        </w:rPr>
        <w:t xml:space="preserve"> que o estudante _______________________________________________________________ pertence a um grupo familiar composto pelo total de ________ pessoas, cujo o rendimento mensal bruto é de R$ ______ (_____________________________________________).  </w:t>
      </w:r>
      <w:r>
        <w:rPr>
          <w:rFonts w:ascii="Times New Roman" w:eastAsia="Times New Roman" w:hAnsi="Times New Roman" w:cs="Times New Roman"/>
          <w:sz w:val="24"/>
          <w:szCs w:val="24"/>
        </w:rPr>
        <w:t>Declaro ainda que, atualmente, não disponho de equipamento eletrônico para acompanhamento das Atividades Não Presenciais propostas pelo IFPB Campus.</w:t>
      </w:r>
    </w:p>
    <w:p w14:paraId="516CEA44" w14:textId="77777777" w:rsidR="007368B9" w:rsidRDefault="007368B9" w:rsidP="007368B9">
      <w:pPr>
        <w:jc w:val="both"/>
      </w:pPr>
      <w:r>
        <w:rPr>
          <w:rFonts w:ascii="Times New Roman" w:hAnsi="Times New Roman" w:cs="Times New Roman"/>
          <w:sz w:val="24"/>
          <w:szCs w:val="24"/>
        </w:rPr>
        <w:t>Declaro, ainda, estar ciente de que as informações prestadas são de minha inteira responsabilidade, podendo ser consideradas verdadeiras para todos os efeitos legais cabíveis, e que se falsa for esta declaração, incorrerá nas penas do crime do art. 299 do Código Penal (falsidade ideológica).</w:t>
      </w:r>
    </w:p>
    <w:p w14:paraId="5A641DA0" w14:textId="77777777" w:rsidR="007368B9" w:rsidRDefault="007368B9" w:rsidP="007368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D164AE" w14:textId="77777777" w:rsidR="007368B9" w:rsidRDefault="007368B9" w:rsidP="007368B9">
      <w:pPr>
        <w:jc w:val="right"/>
      </w:pPr>
      <w:r>
        <w:rPr>
          <w:rFonts w:ascii="Times New Roman" w:hAnsi="Times New Roman" w:cs="Times New Roman"/>
          <w:sz w:val="24"/>
          <w:szCs w:val="24"/>
        </w:rPr>
        <w:t>Loca, Data.</w:t>
      </w:r>
    </w:p>
    <w:p w14:paraId="75105414" w14:textId="77777777" w:rsidR="007368B9" w:rsidRDefault="007368B9" w:rsidP="007368B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E76808D" w14:textId="77777777" w:rsidR="007368B9" w:rsidRDefault="007368B9" w:rsidP="007368B9">
      <w:pPr>
        <w:jc w:val="center"/>
      </w:pPr>
      <w:r>
        <w:rPr>
          <w:rFonts w:ascii="Times New Roman" w:hAnsi="Times New Roman" w:cs="Times New Roman"/>
          <w:sz w:val="24"/>
          <w:szCs w:val="24"/>
        </w:rPr>
        <w:t>Assinatura do Declarante</w:t>
      </w:r>
    </w:p>
    <w:p w14:paraId="732E494E" w14:textId="77777777" w:rsidR="007368B9" w:rsidRDefault="007368B9" w:rsidP="007368B9">
      <w:pPr>
        <w:jc w:val="both"/>
      </w:pPr>
    </w:p>
    <w:p w14:paraId="51BF3C5B" w14:textId="77777777" w:rsidR="007368B9" w:rsidRDefault="007368B9" w:rsidP="007368B9">
      <w:pPr>
        <w:jc w:val="both"/>
      </w:pPr>
    </w:p>
    <w:p w14:paraId="307B5530" w14:textId="77777777" w:rsidR="007368B9" w:rsidRDefault="007368B9" w:rsidP="007368B9">
      <w:pPr>
        <w:jc w:val="both"/>
      </w:pPr>
    </w:p>
    <w:p w14:paraId="067FDC05" w14:textId="77777777" w:rsidR="007368B9" w:rsidRDefault="007368B9" w:rsidP="007368B9">
      <w:pPr>
        <w:jc w:val="both"/>
      </w:pPr>
    </w:p>
    <w:p w14:paraId="72286D87" w14:textId="77777777" w:rsidR="007368B9" w:rsidRDefault="007368B9" w:rsidP="007368B9">
      <w:pPr>
        <w:jc w:val="both"/>
      </w:pPr>
    </w:p>
    <w:p w14:paraId="13FEB959" w14:textId="77777777" w:rsidR="007368B9" w:rsidRDefault="007368B9" w:rsidP="007368B9">
      <w:pPr>
        <w:jc w:val="both"/>
      </w:pPr>
    </w:p>
    <w:p w14:paraId="2E1954FD" w14:textId="77777777" w:rsidR="007368B9" w:rsidRDefault="007368B9" w:rsidP="007368B9">
      <w:pPr>
        <w:jc w:val="both"/>
      </w:pPr>
    </w:p>
    <w:p w14:paraId="1CDE3698" w14:textId="77777777" w:rsidR="007368B9" w:rsidRDefault="007368B9" w:rsidP="007368B9">
      <w:pPr>
        <w:jc w:val="both"/>
      </w:pPr>
    </w:p>
    <w:p w14:paraId="13E1200A" w14:textId="77777777" w:rsidR="007368B9" w:rsidRPr="00DF5C63" w:rsidRDefault="007368B9" w:rsidP="007368B9">
      <w:pPr>
        <w:pStyle w:val="LO-Normal"/>
        <w:pageBreakBefore/>
        <w:jc w:val="center"/>
        <w:rPr>
          <w:b/>
        </w:rPr>
      </w:pPr>
      <w:r w:rsidRPr="00B05C76">
        <w:rPr>
          <w:rFonts w:ascii="Times New Roman" w:hAnsi="Times New Roman" w:cs="Arial"/>
          <w:b/>
          <w:caps/>
          <w:sz w:val="24"/>
          <w:szCs w:val="24"/>
        </w:rPr>
        <w:lastRenderedPageBreak/>
        <w:t>Edital nº 42/2020 –</w:t>
      </w:r>
      <w:r w:rsidRPr="00B05C76">
        <w:rPr>
          <w:rFonts w:ascii="Times New Roman" w:hAnsi="Times New Roman" w:cs="Arial"/>
          <w:b/>
          <w:sz w:val="24"/>
          <w:szCs w:val="24"/>
        </w:rPr>
        <w:t xml:space="preserve"> </w:t>
      </w:r>
      <w:r>
        <w:rPr>
          <w:rFonts w:ascii="Times New Roman" w:hAnsi="Times New Roman" w:cs="Arial"/>
          <w:b/>
          <w:sz w:val="24"/>
          <w:szCs w:val="24"/>
        </w:rPr>
        <w:t xml:space="preserve">IFPB Campus </w:t>
      </w:r>
      <w:r w:rsidRPr="00DF5C63">
        <w:rPr>
          <w:rFonts w:ascii="Times New Roman" w:hAnsi="Times New Roman" w:cs="Arial"/>
          <w:b/>
          <w:sz w:val="24"/>
          <w:szCs w:val="24"/>
        </w:rPr>
        <w:t>Campina Grande</w:t>
      </w:r>
    </w:p>
    <w:p w14:paraId="3E96E9AA" w14:textId="77777777" w:rsidR="007368B9" w:rsidRPr="00DF5C63" w:rsidRDefault="007368B9" w:rsidP="007368B9">
      <w:pPr>
        <w:pStyle w:val="LO-Normal"/>
        <w:jc w:val="center"/>
        <w:rPr>
          <w:b/>
        </w:rPr>
      </w:pPr>
      <w:r>
        <w:rPr>
          <w:rFonts w:ascii="Times New Roman" w:hAnsi="Times New Roman" w:cs="Arial"/>
          <w:b/>
          <w:sz w:val="24"/>
          <w:szCs w:val="24"/>
        </w:rPr>
        <w:t>ANEXO X</w:t>
      </w:r>
      <w:r w:rsidRPr="00DF5C63">
        <w:rPr>
          <w:rFonts w:ascii="Times New Roman" w:hAnsi="Times New Roman" w:cs="Arial"/>
          <w:b/>
          <w:sz w:val="24"/>
          <w:szCs w:val="24"/>
        </w:rPr>
        <w:t xml:space="preserve"> – </w:t>
      </w:r>
      <w:r w:rsidRPr="0052121C">
        <w:rPr>
          <w:rFonts w:ascii="Times New Roman" w:hAnsi="Times New Roman" w:cs="Times New Roman"/>
          <w:b/>
          <w:bCs/>
          <w:sz w:val="24"/>
          <w:szCs w:val="24"/>
        </w:rPr>
        <w:t>Orientações para envio correto da CTPS</w:t>
      </w:r>
    </w:p>
    <w:p w14:paraId="3E8EE3EB" w14:textId="77777777" w:rsidR="007368B9" w:rsidRDefault="007368B9" w:rsidP="007368B9">
      <w:pPr>
        <w:jc w:val="both"/>
      </w:pPr>
    </w:p>
    <w:p w14:paraId="0ACA7AF4" w14:textId="77777777" w:rsidR="007368B9" w:rsidRDefault="007368B9" w:rsidP="007368B9">
      <w:pPr>
        <w:jc w:val="both"/>
      </w:pPr>
    </w:p>
    <w:p w14:paraId="14DB882F" w14:textId="77777777" w:rsidR="007368B9" w:rsidRDefault="007368B9" w:rsidP="007368B9">
      <w:pPr>
        <w:pStyle w:val="Standard"/>
        <w:jc w:val="center"/>
      </w:pPr>
      <w:r>
        <w:rPr>
          <w:rFonts w:ascii="Arial" w:hAnsi="Arial" w:cs="Arial"/>
          <w:b/>
          <w:bCs/>
          <w:sz w:val="24"/>
          <w:szCs w:val="24"/>
        </w:rPr>
        <w:t>CTPS – Modelo antigo</w:t>
      </w:r>
    </w:p>
    <w:p w14:paraId="450426A0" w14:textId="3991A4F9" w:rsidR="007368B9" w:rsidRDefault="007368B9" w:rsidP="007368B9">
      <w:pPr>
        <w:pStyle w:val="Standard"/>
      </w:pPr>
      <w:r w:rsidRPr="00186C50">
        <w:rPr>
          <w:rFonts w:ascii="Arial" w:hAnsi="Arial"/>
          <w:noProof/>
          <w:sz w:val="24"/>
          <w:szCs w:val="24"/>
          <w:lang w:eastAsia="pt-BR"/>
        </w:rPr>
        <w:drawing>
          <wp:inline distT="0" distB="0" distL="0" distR="0" wp14:anchorId="5AB30E6D" wp14:editId="2F1AFE11">
            <wp:extent cx="2390775" cy="168592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C50">
        <w:rPr>
          <w:rFonts w:ascii="Arial" w:hAnsi="Arial"/>
          <w:noProof/>
          <w:sz w:val="24"/>
          <w:szCs w:val="24"/>
          <w:lang w:eastAsia="pt-BR"/>
        </w:rPr>
        <w:drawing>
          <wp:inline distT="0" distB="0" distL="0" distR="0" wp14:anchorId="223D4B0F" wp14:editId="5ECDC419">
            <wp:extent cx="2495550" cy="168592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AA0C4" w14:textId="57C270C7" w:rsidR="007368B9" w:rsidRDefault="007368B9" w:rsidP="007368B9">
      <w:pPr>
        <w:pStyle w:val="Standard"/>
      </w:pPr>
      <w:r w:rsidRPr="00186C50">
        <w:rPr>
          <w:rFonts w:ascii="Arial" w:hAnsi="Arial"/>
          <w:noProof/>
          <w:sz w:val="24"/>
          <w:szCs w:val="24"/>
          <w:lang w:eastAsia="pt-BR"/>
        </w:rPr>
        <w:drawing>
          <wp:inline distT="0" distB="0" distL="0" distR="0" wp14:anchorId="247541A9" wp14:editId="2E283693">
            <wp:extent cx="2190750" cy="35814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  <w:szCs w:val="24"/>
        </w:rPr>
        <w:t xml:space="preserve">                                                                                         </w:t>
      </w:r>
    </w:p>
    <w:p w14:paraId="0906547A" w14:textId="77777777" w:rsidR="007368B9" w:rsidRDefault="007368B9" w:rsidP="007368B9">
      <w:pPr>
        <w:pStyle w:val="Standard"/>
        <w:rPr>
          <w:rFonts w:ascii="Arial" w:hAnsi="Arial"/>
          <w:sz w:val="24"/>
          <w:szCs w:val="24"/>
        </w:rPr>
      </w:pPr>
    </w:p>
    <w:p w14:paraId="52E3748E" w14:textId="77777777" w:rsidR="007368B9" w:rsidRDefault="007368B9" w:rsidP="007368B9">
      <w:pPr>
        <w:pStyle w:val="Standard"/>
        <w:spacing w:after="46" w:line="240" w:lineRule="auto"/>
      </w:pPr>
      <w:r>
        <w:rPr>
          <w:rFonts w:ascii="Arial" w:hAnsi="Arial" w:cs="Arial"/>
          <w:sz w:val="21"/>
          <w:szCs w:val="21"/>
        </w:rPr>
        <w:t>Figura 1: Página de identificação. Fonte: Google;</w:t>
      </w:r>
    </w:p>
    <w:p w14:paraId="7AFB5A2D" w14:textId="77777777" w:rsidR="007368B9" w:rsidRDefault="007368B9" w:rsidP="007368B9">
      <w:pPr>
        <w:pStyle w:val="Standard"/>
        <w:spacing w:after="46" w:line="240" w:lineRule="auto"/>
      </w:pPr>
      <w:r>
        <w:rPr>
          <w:rFonts w:ascii="Arial" w:hAnsi="Arial" w:cs="Arial"/>
          <w:sz w:val="21"/>
          <w:szCs w:val="21"/>
        </w:rPr>
        <w:t>Figura 2: Página de qualificação civil. Fonte: Google;</w:t>
      </w:r>
    </w:p>
    <w:p w14:paraId="17BF7473" w14:textId="77777777" w:rsidR="007368B9" w:rsidRDefault="007368B9" w:rsidP="007368B9">
      <w:pPr>
        <w:pStyle w:val="Standard"/>
        <w:spacing w:after="46" w:line="240" w:lineRule="auto"/>
      </w:pPr>
      <w:r>
        <w:rPr>
          <w:rFonts w:ascii="Arial" w:hAnsi="Arial" w:cs="Arial"/>
          <w:sz w:val="21"/>
          <w:szCs w:val="21"/>
        </w:rPr>
        <w:t>Figura 3: Página da seção de “contrato de trabalho”. Fonte: Google.</w:t>
      </w:r>
    </w:p>
    <w:p w14:paraId="26E31C3F" w14:textId="77777777" w:rsidR="007368B9" w:rsidRDefault="007368B9" w:rsidP="007368B9">
      <w:pPr>
        <w:pStyle w:val="Standard"/>
        <w:spacing w:after="46" w:line="240" w:lineRule="auto"/>
        <w:jc w:val="center"/>
        <w:rPr>
          <w:rFonts w:ascii="Arial" w:hAnsi="Arial" w:cs="Arial"/>
          <w:sz w:val="21"/>
          <w:szCs w:val="21"/>
        </w:rPr>
      </w:pPr>
    </w:p>
    <w:p w14:paraId="71BF66C3" w14:textId="77777777" w:rsidR="007368B9" w:rsidRDefault="007368B9" w:rsidP="007368B9">
      <w:pPr>
        <w:pStyle w:val="Standard"/>
        <w:jc w:val="center"/>
        <w:rPr>
          <w:rFonts w:ascii="Arial" w:hAnsi="Arial" w:cs="Arial"/>
          <w:sz w:val="24"/>
          <w:szCs w:val="24"/>
        </w:rPr>
      </w:pPr>
    </w:p>
    <w:p w14:paraId="56D64ACA" w14:textId="77777777" w:rsidR="007368B9" w:rsidRDefault="007368B9" w:rsidP="007368B9">
      <w:pPr>
        <w:pStyle w:val="Standard"/>
        <w:jc w:val="center"/>
      </w:pPr>
    </w:p>
    <w:p w14:paraId="75FFFC46" w14:textId="77777777" w:rsidR="007368B9" w:rsidRDefault="007368B9" w:rsidP="007368B9">
      <w:pPr>
        <w:pStyle w:val="Standard"/>
        <w:jc w:val="center"/>
      </w:pPr>
    </w:p>
    <w:p w14:paraId="787E01E9" w14:textId="77777777" w:rsidR="007368B9" w:rsidRDefault="007368B9" w:rsidP="007368B9">
      <w:pPr>
        <w:pStyle w:val="Standard"/>
        <w:jc w:val="center"/>
      </w:pPr>
    </w:p>
    <w:p w14:paraId="151C4AD9" w14:textId="77777777" w:rsidR="007368B9" w:rsidRDefault="007368B9" w:rsidP="007368B9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</w:p>
    <w:p w14:paraId="79701C67" w14:textId="77777777" w:rsidR="007368B9" w:rsidRDefault="007368B9" w:rsidP="007368B9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</w:p>
    <w:p w14:paraId="5CFE96C0" w14:textId="77777777" w:rsidR="007368B9" w:rsidRDefault="007368B9" w:rsidP="007368B9">
      <w:pPr>
        <w:pStyle w:val="Standard"/>
        <w:jc w:val="center"/>
      </w:pPr>
      <w:r>
        <w:rPr>
          <w:rFonts w:ascii="Arial" w:hAnsi="Arial" w:cs="Arial"/>
          <w:b/>
          <w:bCs/>
          <w:sz w:val="24"/>
          <w:szCs w:val="24"/>
        </w:rPr>
        <w:t>CTPS – Novo modelo</w:t>
      </w:r>
    </w:p>
    <w:p w14:paraId="2DEA1CFE" w14:textId="679B13B8" w:rsidR="007368B9" w:rsidRDefault="007368B9" w:rsidP="007368B9">
      <w:pPr>
        <w:pStyle w:val="Standard"/>
      </w:pPr>
      <w:r w:rsidRPr="00186C50">
        <w:rPr>
          <w:rFonts w:ascii="Arial" w:hAnsi="Arial"/>
          <w:noProof/>
          <w:sz w:val="24"/>
          <w:szCs w:val="24"/>
          <w:lang w:eastAsia="pt-BR"/>
        </w:rPr>
        <w:drawing>
          <wp:inline distT="0" distB="0" distL="0" distR="0" wp14:anchorId="4164C79C" wp14:editId="04CA7FF2">
            <wp:extent cx="1752600" cy="24860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C50">
        <w:rPr>
          <w:rFonts w:ascii="Arial" w:hAnsi="Arial"/>
          <w:noProof/>
          <w:sz w:val="24"/>
          <w:szCs w:val="24"/>
          <w:lang w:eastAsia="pt-BR"/>
        </w:rPr>
        <w:drawing>
          <wp:inline distT="0" distB="0" distL="0" distR="0" wp14:anchorId="524A95FF" wp14:editId="1CCDE6DF">
            <wp:extent cx="1685925" cy="24765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C50">
        <w:rPr>
          <w:rFonts w:ascii="Arial" w:hAnsi="Arial"/>
          <w:noProof/>
          <w:sz w:val="24"/>
          <w:szCs w:val="24"/>
          <w:lang w:eastAsia="pt-BR"/>
        </w:rPr>
        <w:drawing>
          <wp:inline distT="0" distB="0" distL="0" distR="0" wp14:anchorId="126927D0" wp14:editId="26C344F8">
            <wp:extent cx="1809750" cy="24479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6FC91" w14:textId="77777777" w:rsidR="007368B9" w:rsidRDefault="007368B9" w:rsidP="007368B9">
      <w:pPr>
        <w:pStyle w:val="Standard"/>
        <w:spacing w:after="46" w:line="240" w:lineRule="auto"/>
      </w:pPr>
      <w:r>
        <w:rPr>
          <w:rFonts w:ascii="Arial" w:hAnsi="Arial" w:cs="Arial"/>
          <w:sz w:val="21"/>
          <w:szCs w:val="21"/>
        </w:rPr>
        <w:t>Figura 3: Página de identificação. Fonte: Google;</w:t>
      </w:r>
    </w:p>
    <w:p w14:paraId="4EF3F44E" w14:textId="77777777" w:rsidR="007368B9" w:rsidRDefault="007368B9" w:rsidP="007368B9">
      <w:pPr>
        <w:pStyle w:val="Standard"/>
        <w:spacing w:after="46" w:line="240" w:lineRule="auto"/>
      </w:pPr>
      <w:r>
        <w:rPr>
          <w:rFonts w:ascii="Arial" w:hAnsi="Arial" w:cs="Arial"/>
          <w:sz w:val="21"/>
          <w:szCs w:val="21"/>
        </w:rPr>
        <w:t>Figura 4: Página de qualificação civil. Fonte: Google;</w:t>
      </w:r>
    </w:p>
    <w:p w14:paraId="7FF045EC" w14:textId="77777777" w:rsidR="007368B9" w:rsidRDefault="007368B9" w:rsidP="007368B9">
      <w:pPr>
        <w:pStyle w:val="Standard"/>
        <w:spacing w:after="46" w:line="240" w:lineRule="auto"/>
      </w:pPr>
      <w:r>
        <w:rPr>
          <w:rFonts w:ascii="Arial" w:hAnsi="Arial" w:cs="Arial"/>
          <w:sz w:val="21"/>
          <w:szCs w:val="21"/>
        </w:rPr>
        <w:t>Figura 5: Página da seção de “contrato de trabalho”. Fonte: Google.</w:t>
      </w:r>
    </w:p>
    <w:p w14:paraId="3FB77D06" w14:textId="77777777" w:rsidR="007368B9" w:rsidRDefault="007368B9" w:rsidP="007368B9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</w:p>
    <w:p w14:paraId="7D44269E" w14:textId="77777777" w:rsidR="007368B9" w:rsidRDefault="007368B9" w:rsidP="007368B9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8A7AA1" w14:textId="77777777" w:rsidR="007368B9" w:rsidRDefault="007368B9" w:rsidP="007368B9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</w:p>
    <w:p w14:paraId="6D8F3672" w14:textId="77777777" w:rsidR="007368B9" w:rsidRPr="00475A58" w:rsidRDefault="007368B9" w:rsidP="007368B9">
      <w:pPr>
        <w:pStyle w:val="Standard"/>
        <w:spacing w:line="247" w:lineRule="auto"/>
        <w:jc w:val="center"/>
      </w:pPr>
      <w:r>
        <w:rPr>
          <w:rFonts w:ascii="Arial" w:hAnsi="Arial" w:cs="Arial"/>
          <w:b/>
          <w:bCs/>
          <w:sz w:val="24"/>
          <w:szCs w:val="24"/>
        </w:rPr>
        <w:t>Opção “exportar” para PDF – CTPS digital</w:t>
      </w:r>
    </w:p>
    <w:p w14:paraId="2A28A9F4" w14:textId="288BFD0A" w:rsidR="007368B9" w:rsidRDefault="007368B9" w:rsidP="007368B9">
      <w:pPr>
        <w:pStyle w:val="Standard"/>
        <w:widowControl w:val="0"/>
        <w:spacing w:after="0" w:line="240" w:lineRule="exact"/>
        <w:jc w:val="both"/>
        <w:rPr>
          <w:rFonts w:ascii="Arial" w:eastAsia="Arial" w:hAnsi="Arial" w:cs="Arial"/>
          <w:b/>
          <w:color w:val="00000A"/>
          <w:shd w:val="clear" w:color="auto" w:fill="FFFFFF"/>
        </w:rPr>
      </w:pPr>
      <w:r>
        <w:rPr>
          <w:rFonts w:ascii="Arial" w:eastAsia="Arial" w:hAnsi="Arial" w:cs="Arial"/>
          <w:b/>
          <w:noProof/>
          <w:color w:val="00000A"/>
        </w:rPr>
        <w:drawing>
          <wp:anchor distT="0" distB="0" distL="114300" distR="114300" simplePos="0" relativeHeight="251659264" behindDoc="0" locked="0" layoutInCell="1" allowOverlap="1" wp14:anchorId="195C4FE0" wp14:editId="70B9F229">
            <wp:simplePos x="0" y="0"/>
            <wp:positionH relativeFrom="column">
              <wp:posOffset>-447675</wp:posOffset>
            </wp:positionH>
            <wp:positionV relativeFrom="paragraph">
              <wp:posOffset>73025</wp:posOffset>
            </wp:positionV>
            <wp:extent cx="2066925" cy="3359150"/>
            <wp:effectExtent l="0" t="0" r="9525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35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noProof/>
          <w:color w:val="00000A"/>
        </w:rPr>
        <w:drawing>
          <wp:anchor distT="0" distB="0" distL="114300" distR="114300" simplePos="0" relativeHeight="251660288" behindDoc="0" locked="0" layoutInCell="1" allowOverlap="1" wp14:anchorId="0570FD53" wp14:editId="2FE84548">
            <wp:simplePos x="0" y="0"/>
            <wp:positionH relativeFrom="column">
              <wp:posOffset>1547495</wp:posOffset>
            </wp:positionH>
            <wp:positionV relativeFrom="paragraph">
              <wp:posOffset>10795</wp:posOffset>
            </wp:positionV>
            <wp:extent cx="4436110" cy="3610610"/>
            <wp:effectExtent l="0" t="0" r="2540" b="889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110" cy="361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0CB6E6" w14:textId="77777777" w:rsidR="007368B9" w:rsidRDefault="007368B9" w:rsidP="007368B9">
      <w:pPr>
        <w:pStyle w:val="Standard"/>
        <w:widowControl w:val="0"/>
        <w:spacing w:after="0" w:line="240" w:lineRule="exact"/>
        <w:jc w:val="both"/>
        <w:rPr>
          <w:rFonts w:ascii="Arial" w:eastAsia="Arial" w:hAnsi="Arial" w:cs="Arial"/>
          <w:b/>
          <w:color w:val="00000A"/>
          <w:shd w:val="clear" w:color="auto" w:fill="FFFFFF"/>
        </w:rPr>
      </w:pPr>
    </w:p>
    <w:sectPr w:rsidR="007368B9">
      <w:pgSz w:w="11906" w:h="16838"/>
      <w:pgMar w:top="1417" w:right="1701" w:bottom="1417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462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3"/>
    <w:multiLevelType w:val="multilevel"/>
    <w:tmpl w:val="00000003"/>
    <w:name w:val="WW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5"/>
    <w:multiLevelType w:val="multilevel"/>
    <w:tmpl w:val="00000005"/>
    <w:name w:val="WW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00000006"/>
    <w:multiLevelType w:val="multilevel"/>
    <w:tmpl w:val="00000006"/>
    <w:name w:val="WW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8B9"/>
    <w:rsid w:val="00385A70"/>
    <w:rsid w:val="007368B9"/>
    <w:rsid w:val="00D7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D849614"/>
  <w15:chartTrackingRefBased/>
  <w15:docId w15:val="{0A55E416-43DD-447E-9010-1A540DEB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8B9"/>
    <w:pPr>
      <w:suppressAutoHyphens/>
    </w:pPr>
    <w:rPr>
      <w:rFonts w:ascii="Calibri" w:eastAsia="Calibri" w:hAnsi="Calibri" w:cs="font46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link w:val="TtuloChar"/>
    <w:qFormat/>
    <w:rsid w:val="007368B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tuloChar">
    <w:name w:val="Título Char"/>
    <w:basedOn w:val="Fontepargpadro"/>
    <w:link w:val="Ttulo"/>
    <w:rsid w:val="007368B9"/>
    <w:rPr>
      <w:rFonts w:ascii="Liberation Sans" w:eastAsia="Microsoft YaHei" w:hAnsi="Liberation Sans" w:cs="Arial"/>
      <w:sz w:val="28"/>
      <w:szCs w:val="28"/>
    </w:rPr>
  </w:style>
  <w:style w:type="paragraph" w:customStyle="1" w:styleId="LO-Normal">
    <w:name w:val="LO-Normal"/>
    <w:rsid w:val="007368B9"/>
    <w:pPr>
      <w:suppressAutoHyphens/>
      <w:spacing w:after="0" w:line="240" w:lineRule="auto"/>
    </w:pPr>
    <w:rPr>
      <w:rFonts w:ascii="Calibri" w:eastAsia="Calibri" w:hAnsi="Calibri" w:cs="font462"/>
    </w:rPr>
  </w:style>
  <w:style w:type="paragraph" w:customStyle="1" w:styleId="Standard">
    <w:name w:val="Standard"/>
    <w:rsid w:val="007368B9"/>
    <w:pPr>
      <w:suppressAutoHyphens/>
      <w:autoSpaceDN w:val="0"/>
      <w:spacing w:line="244" w:lineRule="auto"/>
    </w:pPr>
    <w:rPr>
      <w:rFonts w:ascii="Calibri" w:eastAsia="Calibri" w:hAnsi="Calibri" w:cs="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68B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68B9"/>
    <w:rPr>
      <w:rFonts w:ascii="Calibri" w:eastAsia="Calibri" w:hAnsi="Calibri" w:cs="font46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1881</Words>
  <Characters>10158</Characters>
  <Application>Microsoft Office Word</Application>
  <DocSecurity>0</DocSecurity>
  <Lines>84</Lines>
  <Paragraphs>24</Paragraphs>
  <ScaleCrop>false</ScaleCrop>
  <Company/>
  <LinksUpToDate>false</LinksUpToDate>
  <CharactersWithSpaces>12015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Cristina Oliveira</dc:creator>
  <cp:keywords/>
  <dc:description/>
  <cp:lastModifiedBy>Ana Cristina Oliveira</cp:lastModifiedBy>
  <cp:revision>1</cp:revision>
  <dcterms:created xsi:type="dcterms:W3CDTF">2020-10-02T21:45:00Z</dcterms:created>
  <dcterms:modified xsi:type="dcterms:W3CDTF">2020-10-02T21:46:00Z</dcterms:modified>
</cp:coreProperties>
</file>