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92840" w:rsidRDefault="00992840" w:rsidP="00992840">
      <w:pPr>
        <w:jc w:val="center"/>
        <w:rPr>
          <w:rFonts w:ascii="Calibri" w:hAnsi="Calibri" w:cs="Calibri"/>
        </w:rPr>
      </w:pPr>
    </w:p>
    <w:p w:rsidR="00992840" w:rsidRPr="00672B9E" w:rsidRDefault="00992840" w:rsidP="00992840">
      <w:pPr>
        <w:jc w:val="center"/>
        <w:rPr>
          <w:rFonts w:ascii="Calibri" w:hAnsi="Calibri" w:cs="Calibri"/>
        </w:rPr>
      </w:pPr>
      <w:r w:rsidRPr="00672B9E">
        <w:rPr>
          <w:rFonts w:ascii="Calibri" w:hAnsi="Calibri" w:cs="Calibri"/>
        </w:rPr>
        <w:t>Edital nº 011 /2020 – IFPB Campus Cabedelo</w:t>
      </w:r>
    </w:p>
    <w:p w:rsidR="00992840" w:rsidRDefault="00992840" w:rsidP="00992840">
      <w:pPr>
        <w:jc w:val="center"/>
        <w:rPr>
          <w:rFonts w:ascii="Calibri" w:hAnsi="Calibri" w:cs="Calibri"/>
        </w:rPr>
      </w:pPr>
    </w:p>
    <w:p w:rsidR="00992840" w:rsidRDefault="00992840" w:rsidP="009928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ANEXO V – </w:t>
      </w:r>
      <w:bookmarkStart w:id="0" w:name="_GoBack"/>
      <w:r>
        <w:rPr>
          <w:rFonts w:ascii="Calibri" w:hAnsi="Calibri" w:cs="Calibri"/>
        </w:rPr>
        <w:t>Declaração de recebimento de pensão alimentícia</w:t>
      </w:r>
      <w:bookmarkEnd w:id="0"/>
    </w:p>
    <w:p w:rsidR="00992840" w:rsidRDefault="00992840" w:rsidP="00992840">
      <w:pPr>
        <w:jc w:val="center"/>
        <w:rPr>
          <w:rFonts w:ascii="Calibri" w:hAnsi="Calibri" w:cs="Calibri"/>
        </w:rPr>
      </w:pPr>
    </w:p>
    <w:p w:rsidR="00992840" w:rsidRDefault="00992840" w:rsidP="0099284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Eu ________________________________________________________________, inscrito(a) no CPF sob o nº _________________________, residente na Rua/Av. ________________________________________________________________, bairro _________________________, município de _________________________; DECLARO que recebo R$ _________ (_____________________________) a título de pensão alimentícia em favor de ____________________________________________________________(nome do filho(a) ou dependente). Declaro, ainda, estar ciente de que as informações prestadas são de minha inteira responsabilidade, podendo ser consideradas verdadeiras para todos os efeitos legais cabíveis, e que se falsa for esta declaração, incorrerá nas penas do crime do art. 299 do Código Penal (falsidade ideológica).</w:t>
      </w:r>
    </w:p>
    <w:p w:rsidR="00992840" w:rsidRDefault="00992840" w:rsidP="00992840">
      <w:pPr>
        <w:jc w:val="both"/>
        <w:rPr>
          <w:rFonts w:ascii="Calibri" w:hAnsi="Calibri" w:cs="Calibri"/>
        </w:rPr>
      </w:pPr>
    </w:p>
    <w:p w:rsidR="00992840" w:rsidRDefault="00992840" w:rsidP="00992840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Local                                                         Data</w:t>
      </w:r>
    </w:p>
    <w:p w:rsidR="00992840" w:rsidRDefault="00992840" w:rsidP="00992840">
      <w:pPr>
        <w:rPr>
          <w:rFonts w:ascii="Calibri" w:hAnsi="Calibri" w:cs="Calibri"/>
        </w:rPr>
      </w:pPr>
    </w:p>
    <w:p w:rsidR="00992840" w:rsidRDefault="00992840" w:rsidP="009928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</w:t>
      </w:r>
    </w:p>
    <w:p w:rsidR="00992840" w:rsidRDefault="00992840" w:rsidP="0099284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Assinatura</w:t>
      </w:r>
    </w:p>
    <w:p w:rsidR="00992840" w:rsidRDefault="00992840" w:rsidP="00992840">
      <w:pPr>
        <w:rPr>
          <w:rFonts w:ascii="Calibri" w:hAnsi="Calibri" w:cs="Calibri"/>
        </w:rPr>
      </w:pPr>
    </w:p>
    <w:p w:rsidR="00992840" w:rsidRDefault="00992840" w:rsidP="00992840">
      <w:pPr>
        <w:rPr>
          <w:rFonts w:ascii="Calibri" w:hAnsi="Calibri" w:cs="Calibri"/>
          <w:b/>
        </w:rPr>
      </w:pPr>
    </w:p>
    <w:p w:rsidR="00992840" w:rsidRDefault="00992840" w:rsidP="00992840">
      <w:pPr>
        <w:jc w:val="center"/>
        <w:rPr>
          <w:rFonts w:ascii="Calibri" w:hAnsi="Calibri" w:cs="Calibri"/>
          <w:highlight w:val="yellow"/>
        </w:rPr>
      </w:pPr>
    </w:p>
    <w:p w:rsidR="00992840" w:rsidRDefault="00992840" w:rsidP="00992840">
      <w:pPr>
        <w:jc w:val="center"/>
        <w:rPr>
          <w:rFonts w:ascii="Calibri" w:hAnsi="Calibri" w:cs="Calibri"/>
          <w:highlight w:val="yellow"/>
        </w:rPr>
      </w:pPr>
    </w:p>
    <w:p w:rsidR="007A50F2" w:rsidRDefault="007A50F2" w:rsidP="007A50F2">
      <w:pPr>
        <w:rPr>
          <w:rFonts w:ascii="Calibri" w:hAnsi="Calibri" w:cs="Calibri"/>
          <w:b/>
        </w:rPr>
      </w:pPr>
    </w:p>
    <w:p w:rsidR="007A50F2" w:rsidRDefault="007A50F2" w:rsidP="007A50F2">
      <w:pPr>
        <w:rPr>
          <w:rFonts w:ascii="Calibri" w:hAnsi="Calibri" w:cs="Calibri"/>
          <w:b/>
        </w:rPr>
      </w:pPr>
    </w:p>
    <w:p w:rsidR="007A50F2" w:rsidRDefault="007A50F2" w:rsidP="007A50F2">
      <w:pPr>
        <w:rPr>
          <w:rFonts w:ascii="Calibri" w:hAnsi="Calibri" w:cs="Calibri"/>
          <w:b/>
        </w:rPr>
      </w:pPr>
    </w:p>
    <w:p w:rsidR="00166856" w:rsidRDefault="00166856" w:rsidP="00166856">
      <w:pPr>
        <w:jc w:val="both"/>
        <w:rPr>
          <w:rFonts w:ascii="Calibri" w:hAnsi="Calibri" w:cs="Calibri"/>
        </w:rPr>
      </w:pPr>
    </w:p>
    <w:p w:rsidR="00166856" w:rsidRDefault="00166856" w:rsidP="00166856">
      <w:pPr>
        <w:jc w:val="center"/>
        <w:rPr>
          <w:rFonts w:ascii="Calibri" w:hAnsi="Calibri" w:cs="Calibri"/>
        </w:rPr>
      </w:pPr>
    </w:p>
    <w:p w:rsidR="00166856" w:rsidRDefault="00166856" w:rsidP="00166856">
      <w:pPr>
        <w:jc w:val="center"/>
        <w:rPr>
          <w:rFonts w:ascii="Calibri" w:hAnsi="Calibri" w:cs="Calibri"/>
        </w:rPr>
      </w:pPr>
    </w:p>
    <w:p w:rsidR="00166856" w:rsidRDefault="00166856" w:rsidP="00166856">
      <w:pPr>
        <w:jc w:val="center"/>
        <w:rPr>
          <w:rFonts w:ascii="Calibri" w:hAnsi="Calibri" w:cs="Calibri"/>
        </w:rPr>
      </w:pPr>
    </w:p>
    <w:p w:rsidR="0074519E" w:rsidRPr="00166856" w:rsidRDefault="0074519E" w:rsidP="00166856"/>
    <w:sectPr w:rsidR="0074519E" w:rsidRPr="0016685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6" w:bottom="1417" w:left="1701" w:header="993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19E" w:rsidRDefault="0074519E">
      <w:r>
        <w:separator/>
      </w:r>
    </w:p>
  </w:endnote>
  <w:endnote w:type="continuationSeparator" w:id="0">
    <w:p w:rsidR="0074519E" w:rsidRDefault="0074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DejaVu Sans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535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4519E">
    <w:pPr>
      <w:pStyle w:val="Rodap"/>
      <w:jc w:val="right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>
      <w:rPr>
        <w:rFonts w:cs="Calibri"/>
        <w:noProof/>
        <w:sz w:val="16"/>
        <w:szCs w:val="16"/>
      </w:rPr>
      <w:t>19</w:t>
    </w:r>
    <w:r>
      <w:rPr>
        <w:rFonts w:cs="Calibri"/>
        <w:sz w:val="16"/>
        <w:szCs w:val="16"/>
      </w:rPr>
      <w:fldChar w:fldCharType="end"/>
    </w:r>
  </w:p>
  <w:p w:rsidR="00000000" w:rsidRDefault="0074519E">
    <w:pPr>
      <w:ind w:left="72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451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19E" w:rsidRDefault="0074519E">
      <w:r>
        <w:separator/>
      </w:r>
    </w:p>
  </w:footnote>
  <w:footnote w:type="continuationSeparator" w:id="0">
    <w:p w:rsidR="0074519E" w:rsidRDefault="00745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166856">
    <w:pPr>
      <w:pStyle w:val="Cabealho"/>
      <w:ind w:left="-426"/>
      <w:jc w:val="center"/>
      <w:rPr>
        <w:rFonts w:ascii="Calibri" w:hAnsi="Calibri" w:cs="Calibri"/>
        <w:sz w:val="18"/>
        <w:szCs w:val="18"/>
      </w:rPr>
    </w:pPr>
    <w:r>
      <w:rPr>
        <w:noProof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2318385</wp:posOffset>
          </wp:positionH>
          <wp:positionV relativeFrom="paragraph">
            <wp:posOffset>-470535</wp:posOffset>
          </wp:positionV>
          <wp:extent cx="421005" cy="44958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495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19E">
      <w:rPr>
        <w:rFonts w:ascii="Calibri" w:hAnsi="Calibri" w:cs="Calibri"/>
        <w:sz w:val="18"/>
        <w:szCs w:val="18"/>
      </w:rPr>
      <w:t>MINISTÉRIO DA EDUCAÇÃO</w:t>
    </w:r>
  </w:p>
  <w:p w:rsidR="00000000" w:rsidRDefault="0074519E">
    <w:pPr>
      <w:pStyle w:val="Cabealho"/>
      <w:ind w:left="-426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INSTITUTO FEDERAL DE EDUCAÇÃO, CIÊNCIA E TECNOLOGIA DA PARAÍBA/CAMPUS CABEDELO</w:t>
    </w:r>
  </w:p>
  <w:p w:rsidR="00000000" w:rsidRDefault="0074519E">
    <w:pPr>
      <w:pStyle w:val="Cabealho"/>
      <w:ind w:left="-426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DIRETORIA DE DESENVOLVIMENTO DO ENSINO</w:t>
    </w:r>
  </w:p>
  <w:p w:rsidR="00000000" w:rsidRDefault="0074519E">
    <w:pPr>
      <w:pStyle w:val="Cabealho"/>
      <w:ind w:left="-426"/>
      <w:jc w:val="center"/>
    </w:pPr>
    <w:r>
      <w:rPr>
        <w:rFonts w:ascii="Calibri" w:hAnsi="Calibri" w:cs="Calibri"/>
        <w:sz w:val="18"/>
        <w:szCs w:val="18"/>
      </w:rPr>
      <w:t>COORDENAÇÃO PEDAGÓGICA E DE APOIO AO ESTUDANTE</w:t>
    </w:r>
  </w:p>
  <w:p w:rsidR="00000000" w:rsidRDefault="00166856">
    <w:pPr>
      <w:pStyle w:val="Cabealho"/>
      <w:ind w:left="-426"/>
      <w:jc w:val="center"/>
      <w:rPr>
        <w:sz w:val="18"/>
        <w:szCs w:val="18"/>
        <w:lang w:val="pt-BR" w:eastAsia="pt-B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-575310</wp:posOffset>
              </wp:positionH>
              <wp:positionV relativeFrom="paragraph">
                <wp:posOffset>17780</wp:posOffset>
              </wp:positionV>
              <wp:extent cx="6724650" cy="0"/>
              <wp:effectExtent l="24765" t="27305" r="22860" b="29845"/>
              <wp:wrapNone/>
              <wp:docPr id="1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44280" cap="sq">
                        <a:solidFill>
                          <a:srgbClr val="77933C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E01D0" id="Conector reto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3pt,1.4pt" to="484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" strokecolor="#77933c" strokeweight="1.23mm">
              <v:stroke joinstyle="miter" endcap="squar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7451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 w:cs="Calibri"/>
        <w:sz w:val="20"/>
        <w:szCs w:val="2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singleLevel"/>
    <w:tmpl w:val="0000000A"/>
    <w:name w:val="WW8Num1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56"/>
    <w:rsid w:val="00166856"/>
    <w:rsid w:val="003B06D0"/>
    <w:rsid w:val="0074519E"/>
    <w:rsid w:val="007A50F2"/>
    <w:rsid w:val="0099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AEE86F0-2D64-408B-A45A-BA7ADA3C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numPr>
        <w:numId w:val="4"/>
      </w:numPr>
      <w:spacing w:line="360" w:lineRule="auto"/>
      <w:outlineLvl w:val="0"/>
    </w:pPr>
    <w:rPr>
      <w:b/>
      <w:bCs/>
      <w:kern w:val="1"/>
      <w:sz w:val="48"/>
      <w:szCs w:val="48"/>
    </w:rPr>
  </w:style>
  <w:style w:type="paragraph" w:styleId="Ttulo2">
    <w:name w:val="heading 2"/>
    <w:basedOn w:val="Ttulo10"/>
    <w:next w:val="Corpodetexto"/>
    <w:qFormat/>
    <w:pPr>
      <w:outlineLvl w:val="1"/>
    </w:pPr>
  </w:style>
  <w:style w:type="paragraph" w:styleId="Ttulo3">
    <w:name w:val="heading 3"/>
    <w:basedOn w:val="Ttulo10"/>
    <w:next w:val="Corpodetexto"/>
    <w:qFormat/>
    <w:pPr>
      <w:outlineLvl w:val="2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0"/>
      <w:szCs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  <w:sz w:val="20"/>
      <w:szCs w:val="2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Times New Roman" w:hAnsi="Symbol" w:cs="Calibri"/>
      <w:sz w:val="20"/>
      <w:szCs w:val="2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eastAsia="Times New Roman" w:hAnsi="Symbol" w:cs="Calibri"/>
      <w:sz w:val="20"/>
      <w:szCs w:val="2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har">
    <w:name w:val="Título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0">
    <w:name w:val="Título2"/>
    <w:basedOn w:val="Ttulo10"/>
    <w:next w:val="Corpodetext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119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customStyle="1" w:styleId="western">
    <w:name w:val="western"/>
    <w:basedOn w:val="Normal"/>
    <w:pPr>
      <w:spacing w:before="280" w:after="142" w:line="288" w:lineRule="auto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Trebuchet MS" w:eastAsia="SimSun" w:hAnsi="Trebuchet MS" w:cs="Mangal"/>
      <w:color w:val="000000"/>
      <w:sz w:val="24"/>
      <w:szCs w:val="24"/>
      <w:lang w:eastAsia="zh-CN" w:bidi="hi-IN"/>
    </w:rPr>
  </w:style>
  <w:style w:type="paragraph" w:customStyle="1" w:styleId="Citaes">
    <w:name w:val="Citações"/>
    <w:basedOn w:val="Normal"/>
  </w:style>
  <w:style w:type="paragraph" w:styleId="Subttulo">
    <w:name w:val="Subtitle"/>
    <w:basedOn w:val="Ttulo10"/>
    <w:next w:val="Corpodetexto"/>
    <w:qFormat/>
  </w:style>
  <w:style w:type="character" w:customStyle="1" w:styleId="LinkdaInternet">
    <w:name w:val="Link da Internet"/>
    <w:unhideWhenUsed/>
    <w:rPr>
      <w:color w:val="0000FF"/>
      <w:u w:val="single"/>
    </w:rPr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F"/>
      <w:sz w:val="22"/>
      <w:szCs w:val="22"/>
      <w:lang w:eastAsia="en-US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spacing w:after="200" w:line="276" w:lineRule="auto"/>
      <w:textAlignment w:val="baseline"/>
    </w:pPr>
    <w:rPr>
      <w:rFonts w:ascii="Calibri" w:eastAsia="DejaVu Sans" w:hAnsi="Calibri" w:cs="Calibri"/>
      <w:sz w:val="22"/>
      <w:szCs w:val="22"/>
      <w:lang w:eastAsia="en-US"/>
    </w:rPr>
  </w:style>
  <w:style w:type="character" w:customStyle="1" w:styleId="Internetlink">
    <w:name w:val="Internet link"/>
    <w:rPr>
      <w:color w:val="0563C1"/>
      <w:u w:val="single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 w:line="259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link w:val="Ttulo"/>
    <w:rPr>
      <w:rFonts w:ascii="Liberation Sans" w:eastAsia="Microsoft YaHei" w:hAnsi="Liberation Sans" w:cs="Arial"/>
      <w:sz w:val="28"/>
      <w:szCs w:val="28"/>
      <w:lang w:eastAsia="en-US"/>
    </w:rPr>
  </w:style>
  <w:style w:type="paragraph" w:customStyle="1" w:styleId="LO-Normal">
    <w:name w:val="LO-Normal"/>
    <w:pPr>
      <w:suppressAutoHyphens/>
    </w:pPr>
    <w:rPr>
      <w:rFonts w:ascii="Calibri" w:eastAsia="Calibri" w:hAnsi="Calibri" w:cs="font53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cp:keywords/>
  <cp:lastModifiedBy>Lício Romero Costa</cp:lastModifiedBy>
  <cp:revision>2</cp:revision>
  <cp:lastPrinted>2020-02-19T17:23:00Z</cp:lastPrinted>
  <dcterms:created xsi:type="dcterms:W3CDTF">2020-09-11T23:45:00Z</dcterms:created>
  <dcterms:modified xsi:type="dcterms:W3CDTF">2020-09-11T23:45:00Z</dcterms:modified>
</cp:coreProperties>
</file>