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6856" w:rsidRDefault="00166856" w:rsidP="00166856">
      <w:pPr>
        <w:pStyle w:val="LO-Normal"/>
        <w:jc w:val="center"/>
        <w:rPr>
          <w:rFonts w:cs="Calibri"/>
        </w:rPr>
      </w:pPr>
    </w:p>
    <w:p w:rsidR="00166856" w:rsidRDefault="00166856" w:rsidP="00166856">
      <w:pPr>
        <w:pStyle w:val="LO-Normal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Edital nº 011 /2020 – IFPB Campus Cabedelo </w:t>
      </w:r>
    </w:p>
    <w:p w:rsidR="00166856" w:rsidRDefault="00166856" w:rsidP="00166856">
      <w:pPr>
        <w:pStyle w:val="LO-Normal"/>
        <w:jc w:val="center"/>
        <w:rPr>
          <w:rFonts w:cs="Calibri"/>
          <w:sz w:val="24"/>
          <w:szCs w:val="24"/>
        </w:rPr>
      </w:pPr>
    </w:p>
    <w:p w:rsidR="00166856" w:rsidRDefault="00166856" w:rsidP="00166856">
      <w:pPr>
        <w:pStyle w:val="LO-Normal"/>
        <w:jc w:val="center"/>
        <w:rPr>
          <w:rFonts w:cs="Calibri"/>
        </w:rPr>
      </w:pPr>
      <w:r>
        <w:rPr>
          <w:rFonts w:cs="Calibri"/>
          <w:sz w:val="24"/>
          <w:szCs w:val="24"/>
        </w:rPr>
        <w:t>ANEXO II – Declaração negativa de CTPS</w:t>
      </w:r>
    </w:p>
    <w:p w:rsidR="00166856" w:rsidRDefault="00166856" w:rsidP="00166856">
      <w:pPr>
        <w:rPr>
          <w:rFonts w:ascii="Calibri" w:hAnsi="Calibri" w:cs="Calibri"/>
        </w:rPr>
      </w:pPr>
    </w:p>
    <w:p w:rsidR="00166856" w:rsidRDefault="00166856" w:rsidP="0016685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para os devidos fins que não possuo Carteira de Trabalho e Previdência Social (CTPS). 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:rsidR="00166856" w:rsidRDefault="00166856" w:rsidP="00166856">
      <w:pPr>
        <w:jc w:val="both"/>
        <w:rPr>
          <w:rFonts w:ascii="Calibri" w:hAnsi="Calibri" w:cs="Calibri"/>
        </w:rPr>
      </w:pPr>
    </w:p>
    <w:p w:rsidR="00166856" w:rsidRDefault="00166856" w:rsidP="00166856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Local                                                         Data   </w:t>
      </w:r>
    </w:p>
    <w:p w:rsidR="00166856" w:rsidRDefault="00166856" w:rsidP="00166856">
      <w:pPr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:rsidR="00166856" w:rsidRDefault="00166856" w:rsidP="0016685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p w:rsidR="00166856" w:rsidRDefault="00166856" w:rsidP="00166856">
      <w:pPr>
        <w:rPr>
          <w:rFonts w:ascii="Calibri" w:hAnsi="Calibri" w:cs="Calibri"/>
        </w:rPr>
      </w:pPr>
    </w:p>
    <w:p w:rsidR="00166856" w:rsidRDefault="00166856" w:rsidP="00166856">
      <w:pPr>
        <w:rPr>
          <w:rFonts w:ascii="Calibri" w:hAnsi="Calibri" w:cs="Calibri"/>
          <w:b/>
        </w:rPr>
      </w:pPr>
    </w:p>
    <w:p w:rsidR="00166856" w:rsidRDefault="00166856" w:rsidP="00166856">
      <w:pPr>
        <w:jc w:val="both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731A03" w:rsidRPr="00166856" w:rsidRDefault="00731A03" w:rsidP="00166856">
      <w:bookmarkStart w:id="0" w:name="_GoBack"/>
      <w:bookmarkEnd w:id="0"/>
    </w:p>
    <w:sectPr w:rsidR="00731A03" w:rsidRPr="001668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6" w:bottom="1417" w:left="1701" w:header="99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A03" w:rsidRDefault="00731A03">
      <w:r>
        <w:separator/>
      </w:r>
    </w:p>
  </w:endnote>
  <w:endnote w:type="continuationSeparator" w:id="0">
    <w:p w:rsidR="00731A03" w:rsidRDefault="0073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3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31A03">
    <w:pPr>
      <w:pStyle w:val="Rodap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19</w:t>
    </w:r>
    <w:r>
      <w:rPr>
        <w:rFonts w:cs="Calibri"/>
        <w:sz w:val="16"/>
        <w:szCs w:val="16"/>
      </w:rPr>
      <w:fldChar w:fldCharType="end"/>
    </w:r>
  </w:p>
  <w:p w:rsidR="00000000" w:rsidRDefault="00731A03">
    <w:pPr>
      <w:ind w:lef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31A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A03" w:rsidRDefault="00731A03">
      <w:r>
        <w:separator/>
      </w:r>
    </w:p>
  </w:footnote>
  <w:footnote w:type="continuationSeparator" w:id="0">
    <w:p w:rsidR="00731A03" w:rsidRDefault="0073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66856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-470535</wp:posOffset>
          </wp:positionV>
          <wp:extent cx="421005" cy="4495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03">
      <w:rPr>
        <w:rFonts w:ascii="Calibri" w:hAnsi="Calibri" w:cs="Calibri"/>
        <w:sz w:val="18"/>
        <w:szCs w:val="18"/>
      </w:rPr>
      <w:t>MINISTÉRIO DA EDUCAÇÃO</w:t>
    </w:r>
  </w:p>
  <w:p w:rsidR="00000000" w:rsidRDefault="00731A03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INSTITUTO FEDERAL DE EDUCAÇÃO, CIÊNCIA E TECNOLOGIA DA PARAÍBA/CAMPUS CABEDELO</w:t>
    </w:r>
  </w:p>
  <w:p w:rsidR="00000000" w:rsidRDefault="00731A03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DIRETORIA DE DESENVOLVIMENTO DO ENSINO</w:t>
    </w:r>
  </w:p>
  <w:p w:rsidR="00000000" w:rsidRDefault="00731A03">
    <w:pPr>
      <w:pStyle w:val="Cabealho"/>
      <w:ind w:left="-426"/>
      <w:jc w:val="center"/>
    </w:pPr>
    <w:r>
      <w:rPr>
        <w:rFonts w:ascii="Calibri" w:hAnsi="Calibri" w:cs="Calibri"/>
        <w:sz w:val="18"/>
        <w:szCs w:val="18"/>
      </w:rPr>
      <w:t>COORDENAÇÃO PEDAGÓGICA E DE APOIO AO ESTUDANTE</w:t>
    </w:r>
  </w:p>
  <w:p w:rsidR="00000000" w:rsidRDefault="00166856">
    <w:pPr>
      <w:pStyle w:val="Cabealho"/>
      <w:ind w:left="-426"/>
      <w:jc w:val="center"/>
      <w:rPr>
        <w:sz w:val="18"/>
        <w:szCs w:val="18"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17780</wp:posOffset>
              </wp:positionV>
              <wp:extent cx="6724650" cy="0"/>
              <wp:effectExtent l="24765" t="27305" r="22860" b="29845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44280" cap="sq">
                        <a:solidFill>
                          <a:srgbClr val="7793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74024" id="Conector reto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.4pt" to="48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" strokecolor="#77933c" strokeweight="1.23mm">
              <v:stroke joinstyle="miter" endcap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31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6"/>
    <w:rsid w:val="00166856"/>
    <w:rsid w:val="0073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EE86F0-2D64-408B-A45A-BA7ADA3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pacing w:line="360" w:lineRule="auto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Ttulo10"/>
    <w:next w:val="Corpodetexto"/>
    <w:qFormat/>
    <w:pPr>
      <w:outlineLvl w:val="1"/>
    </w:p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Calibri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Calibri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280" w:after="142" w:line="288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SimSun" w:hAnsi="Trebuchet MS" w:cs="Mangal"/>
      <w:color w:val="000000"/>
      <w:sz w:val="24"/>
      <w:szCs w:val="24"/>
      <w:lang w:eastAsia="zh-CN" w:bidi="hi-IN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character" w:customStyle="1" w:styleId="LinkdaInternet">
    <w:name w:val="Link da Internet"/>
    <w:unhideWhenUsed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link w:val="Ttulo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font53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Lício Romero Costa</cp:lastModifiedBy>
  <cp:revision>2</cp:revision>
  <cp:lastPrinted>2020-02-19T17:23:00Z</cp:lastPrinted>
  <dcterms:created xsi:type="dcterms:W3CDTF">2020-09-11T23:36:00Z</dcterms:created>
  <dcterms:modified xsi:type="dcterms:W3CDTF">2020-09-11T23:36:00Z</dcterms:modified>
</cp:coreProperties>
</file>