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1" w:rsidRPr="007047FC" w:rsidRDefault="00FB439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-431800</wp:posOffset>
            </wp:positionV>
            <wp:extent cx="1701800" cy="999490"/>
            <wp:effectExtent l="19050" t="0" r="0" b="0"/>
            <wp:wrapNone/>
            <wp:docPr id="2" name="Imagem 0" descr="cabec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cabecalh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1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-431800</wp:posOffset>
            </wp:positionV>
            <wp:extent cx="1558290" cy="999490"/>
            <wp:effectExtent l="19050" t="0" r="3810" b="0"/>
            <wp:wrapNone/>
            <wp:docPr id="3" name="Imagem 0" descr="cabec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cabecalh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4A8" w:rsidRPr="007047FC" w:rsidRDefault="00BA34A8" w:rsidP="00C73A87">
      <w:pPr>
        <w:jc w:val="center"/>
        <w:rPr>
          <w:rFonts w:ascii="Times New Roman" w:hAnsi="Times New Roman"/>
          <w:b/>
        </w:rPr>
      </w:pPr>
    </w:p>
    <w:p w:rsidR="00BA34A8" w:rsidRPr="007047FC" w:rsidRDefault="00BA34A8" w:rsidP="00C73A87">
      <w:pPr>
        <w:jc w:val="center"/>
        <w:rPr>
          <w:rFonts w:ascii="Times New Roman" w:hAnsi="Times New Roman"/>
          <w:b/>
        </w:rPr>
      </w:pPr>
    </w:p>
    <w:p w:rsidR="00BA34A8" w:rsidRPr="007047FC" w:rsidRDefault="00BA34A8" w:rsidP="00C73A87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778"/>
      </w:tblGrid>
      <w:tr w:rsidR="00AA2640" w:rsidRPr="007047FC" w:rsidTr="004F4918">
        <w:trPr>
          <w:cantSplit/>
          <w:trHeight w:val="3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  <w:vAlign w:val="center"/>
          </w:tcPr>
          <w:p w:rsidR="00AA2640" w:rsidRPr="007047FC" w:rsidRDefault="00AA2640" w:rsidP="002C7449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PLANO DE AULA</w:t>
            </w:r>
          </w:p>
        </w:tc>
      </w:tr>
      <w:tr w:rsidR="00AA2640" w:rsidRPr="007047FC" w:rsidTr="004F4918">
        <w:trPr>
          <w:cantSplit/>
          <w:trHeight w:val="39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40" w:rsidRPr="007047FC" w:rsidRDefault="00116D1E" w:rsidP="00116D1E">
            <w:pPr>
              <w:snapToGri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TEMA:</w:t>
            </w: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A2640" w:rsidRPr="007047FC" w:rsidRDefault="00AA2640" w:rsidP="002C74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 xml:space="preserve">OBJETIVOS 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640" w:rsidRPr="007047FC" w:rsidRDefault="00AA2640" w:rsidP="00AA2640">
            <w:pPr>
              <w:snapToGrid w:val="0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GERAL</w:t>
            </w:r>
          </w:p>
          <w:p w:rsidR="00AA2640" w:rsidRPr="007047FC" w:rsidRDefault="00AA2640" w:rsidP="00AA264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640" w:rsidRPr="007047FC" w:rsidRDefault="00AA2640" w:rsidP="00AA2640">
            <w:pPr>
              <w:snapToGrid w:val="0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ESPECÍFICOS</w:t>
            </w:r>
          </w:p>
          <w:p w:rsidR="00AA2640" w:rsidRPr="007047FC" w:rsidRDefault="00AA2640" w:rsidP="00AA2640">
            <w:pPr>
              <w:snapToGrid w:val="0"/>
              <w:rPr>
                <w:rFonts w:ascii="Times New Roman" w:hAnsi="Times New Roman"/>
                <w:b/>
              </w:rPr>
            </w:pPr>
          </w:p>
          <w:p w:rsidR="00AA2640" w:rsidRPr="007047FC" w:rsidRDefault="00AA2640" w:rsidP="00AA264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A2640" w:rsidRPr="007047FC" w:rsidRDefault="00C73A87" w:rsidP="00C73A8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CONTEÚDO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40" w:rsidRPr="007047FC" w:rsidRDefault="00AA2640" w:rsidP="00AA2640">
            <w:pPr>
              <w:jc w:val="both"/>
              <w:rPr>
                <w:rFonts w:ascii="Times New Roman" w:hAnsi="Times New Roman"/>
              </w:rPr>
            </w:pPr>
          </w:p>
          <w:p w:rsidR="00AA2640" w:rsidRPr="007047FC" w:rsidRDefault="00AA2640" w:rsidP="00AA264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A2640" w:rsidRPr="007047FC" w:rsidRDefault="00AA2640" w:rsidP="00AA264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 xml:space="preserve">METODOLOGIA DE ENSINO 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40" w:rsidRPr="007047FC" w:rsidRDefault="00AA2640" w:rsidP="00AA2640">
            <w:pPr>
              <w:ind w:firstLine="720"/>
              <w:jc w:val="both"/>
              <w:rPr>
                <w:rFonts w:ascii="Times New Roman" w:hAnsi="Times New Roman"/>
              </w:rPr>
            </w:pPr>
          </w:p>
          <w:p w:rsidR="00AA2640" w:rsidRPr="007047FC" w:rsidRDefault="00AA2640" w:rsidP="00AA2640">
            <w:pPr>
              <w:ind w:firstLine="720"/>
              <w:jc w:val="both"/>
              <w:rPr>
                <w:rFonts w:ascii="Times New Roman" w:hAnsi="Times New Roman"/>
              </w:rPr>
            </w:pP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2640" w:rsidRPr="007047FC" w:rsidRDefault="00AA2640" w:rsidP="002C74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AVALIAÇÃO DO PROCESSO DE ENSINO E APRENDIZAGEM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40" w:rsidRPr="007047FC" w:rsidRDefault="00AA2640" w:rsidP="00116D1E">
            <w:pPr>
              <w:jc w:val="both"/>
              <w:rPr>
                <w:rFonts w:ascii="Times New Roman" w:hAnsi="Times New Roman"/>
              </w:rPr>
            </w:pPr>
          </w:p>
          <w:p w:rsidR="00116D1E" w:rsidRPr="007047FC" w:rsidRDefault="00116D1E" w:rsidP="00116D1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2640" w:rsidRPr="007047FC" w:rsidRDefault="00AA2640" w:rsidP="002C74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RECURSOS NECESSÁRIOS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40" w:rsidRPr="007047FC" w:rsidRDefault="00AA2640" w:rsidP="00116D1E">
            <w:pPr>
              <w:suppressAutoHyphens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2640" w:rsidRPr="007047FC" w:rsidRDefault="00AA2640" w:rsidP="002C74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REFERÊNCIA</w:t>
            </w:r>
            <w:r w:rsidR="00116D1E" w:rsidRPr="007047FC">
              <w:rPr>
                <w:rFonts w:ascii="Times New Roman" w:hAnsi="Times New Roman"/>
                <w:b/>
              </w:rPr>
              <w:t>S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D1E" w:rsidRPr="007047FC" w:rsidRDefault="00AA2640" w:rsidP="003A1BF6">
            <w:pPr>
              <w:widowControl w:val="0"/>
              <w:numPr>
                <w:ilvl w:val="0"/>
                <w:numId w:val="9"/>
              </w:numPr>
              <w:snapToGrid w:val="0"/>
              <w:ind w:left="360"/>
              <w:rPr>
                <w:rFonts w:ascii="Times New Roman" w:hAnsi="Times New Roman"/>
                <w:b/>
                <w:bCs/>
              </w:rPr>
            </w:pPr>
            <w:r w:rsidRPr="007047FC">
              <w:rPr>
                <w:rFonts w:ascii="Times New Roman" w:hAnsi="Times New Roman"/>
                <w:b/>
                <w:bCs/>
              </w:rPr>
              <w:t>Básica</w:t>
            </w:r>
          </w:p>
          <w:p w:rsidR="00116D1E" w:rsidRPr="007047FC" w:rsidRDefault="00116D1E" w:rsidP="003A1BF6">
            <w:pPr>
              <w:widowControl w:val="0"/>
              <w:snapToGrid w:val="0"/>
              <w:rPr>
                <w:rFonts w:ascii="Times New Roman" w:hAnsi="Times New Roman"/>
                <w:b/>
                <w:bCs/>
              </w:rPr>
            </w:pPr>
          </w:p>
          <w:p w:rsidR="003A1BF6" w:rsidRPr="007047FC" w:rsidRDefault="003A1BF6" w:rsidP="003A1BF6">
            <w:pPr>
              <w:widowControl w:val="0"/>
              <w:snapToGrid w:val="0"/>
              <w:rPr>
                <w:rFonts w:ascii="Times New Roman" w:hAnsi="Times New Roman"/>
                <w:b/>
                <w:bCs/>
              </w:rPr>
            </w:pPr>
          </w:p>
          <w:p w:rsidR="00AA2640" w:rsidRPr="007047FC" w:rsidRDefault="00AA2640" w:rsidP="003A1BF6">
            <w:pPr>
              <w:widowControl w:val="0"/>
              <w:numPr>
                <w:ilvl w:val="0"/>
                <w:numId w:val="9"/>
              </w:numPr>
              <w:snapToGrid w:val="0"/>
              <w:ind w:left="360"/>
              <w:rPr>
                <w:rFonts w:ascii="Times New Roman" w:hAnsi="Times New Roman"/>
                <w:b/>
                <w:bCs/>
              </w:rPr>
            </w:pPr>
            <w:r w:rsidRPr="007047FC">
              <w:rPr>
                <w:rFonts w:ascii="Times New Roman" w:hAnsi="Times New Roman"/>
                <w:b/>
              </w:rPr>
              <w:t>Complementar</w:t>
            </w:r>
          </w:p>
          <w:p w:rsidR="00116D1E" w:rsidRPr="007047FC" w:rsidRDefault="00116D1E" w:rsidP="003A1BF6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  <w:p w:rsidR="003A1BF6" w:rsidRPr="007047FC" w:rsidRDefault="003A1BF6" w:rsidP="00116D1E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  <w:p w:rsidR="003A1BF6" w:rsidRPr="007047FC" w:rsidRDefault="003A1BF6" w:rsidP="00116D1E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</w:tbl>
    <w:p w:rsidR="00AA2640" w:rsidRPr="007047FC" w:rsidRDefault="00AA2640">
      <w:pPr>
        <w:rPr>
          <w:rFonts w:ascii="Times New Roman" w:hAnsi="Times New Roman"/>
        </w:rPr>
      </w:pPr>
    </w:p>
    <w:sectPr w:rsidR="00AA2640" w:rsidRPr="007047FC" w:rsidSect="004F49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6DE252DE"/>
    <w:multiLevelType w:val="hybridMultilevel"/>
    <w:tmpl w:val="1B806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A2640"/>
    <w:rsid w:val="0003030B"/>
    <w:rsid w:val="00116D1E"/>
    <w:rsid w:val="002C7449"/>
    <w:rsid w:val="003A1BF6"/>
    <w:rsid w:val="004F4918"/>
    <w:rsid w:val="00636E7F"/>
    <w:rsid w:val="007047FC"/>
    <w:rsid w:val="00AA2640"/>
    <w:rsid w:val="00BA34A8"/>
    <w:rsid w:val="00C73A87"/>
    <w:rsid w:val="00EC4421"/>
    <w:rsid w:val="00F05989"/>
    <w:rsid w:val="00FB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AA2640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bCs/>
      <w:i/>
      <w:color w:val="FF0000"/>
      <w:sz w:val="24"/>
      <w:szCs w:val="24"/>
      <w:lang w:eastAsia="ar-SA"/>
    </w:rPr>
  </w:style>
  <w:style w:type="paragraph" w:styleId="Ttulo7">
    <w:name w:val="heading 7"/>
    <w:basedOn w:val="Normal"/>
    <w:next w:val="Normal"/>
    <w:link w:val="Ttulo7Char"/>
    <w:qFormat/>
    <w:rsid w:val="00AA2640"/>
    <w:pPr>
      <w:keepNext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AA2640"/>
    <w:rPr>
      <w:rFonts w:ascii="Times New Roman" w:eastAsia="Times New Roman" w:hAnsi="Times New Roman"/>
      <w:b/>
      <w:bCs/>
      <w:i/>
      <w:color w:val="FF0000"/>
      <w:sz w:val="24"/>
      <w:szCs w:val="24"/>
      <w:lang w:eastAsia="ar-SA"/>
    </w:rPr>
  </w:style>
  <w:style w:type="character" w:customStyle="1" w:styleId="Ttulo7Char">
    <w:name w:val="Título 7 Char"/>
    <w:link w:val="Ttulo7"/>
    <w:rsid w:val="00AA2640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A2640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abealhoChar">
    <w:name w:val="Cabeçalho Char"/>
    <w:link w:val="Cabealho"/>
    <w:rsid w:val="00AA2640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André Trindade de Barros</cp:lastModifiedBy>
  <cp:revision>2</cp:revision>
  <cp:lastPrinted>2013-04-01T19:46:00Z</cp:lastPrinted>
  <dcterms:created xsi:type="dcterms:W3CDTF">2016-08-02T20:40:00Z</dcterms:created>
  <dcterms:modified xsi:type="dcterms:W3CDTF">2016-08-02T20:40:00Z</dcterms:modified>
</cp:coreProperties>
</file>