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1" w:rsidRPr="007047FC" w:rsidRDefault="00354E8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-431800</wp:posOffset>
            </wp:positionV>
            <wp:extent cx="1701800" cy="999490"/>
            <wp:effectExtent l="19050" t="0" r="0" b="0"/>
            <wp:wrapNone/>
            <wp:docPr id="2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-431800</wp:posOffset>
            </wp:positionV>
            <wp:extent cx="1558290" cy="999490"/>
            <wp:effectExtent l="19050" t="0" r="3810" b="0"/>
            <wp:wrapNone/>
            <wp:docPr id="3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2640" w:rsidRPr="007047FC" w:rsidTr="004F4918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AA2640" w:rsidRPr="007047FC" w:rsidRDefault="00AA2640" w:rsidP="002C744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PLANO DE AULA</w:t>
            </w:r>
          </w:p>
        </w:tc>
      </w:tr>
      <w:tr w:rsidR="00AA2640" w:rsidRPr="007047FC" w:rsidTr="004F4918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40" w:rsidRPr="007047FC" w:rsidRDefault="00116D1E" w:rsidP="00116D1E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TEMA:</w:t>
            </w: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OBJETIVOS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GERAL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ESPECÍFICOS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C73A87" w:rsidP="00C73A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CONTEÚDO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AA26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METODOLOGIA DE ENSINO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AVALIAÇÃO DO PROCESSO DE ENSINO E APRENDIZAGEM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jc w:val="both"/>
              <w:rPr>
                <w:rFonts w:ascii="Times New Roman" w:hAnsi="Times New Roman"/>
              </w:rPr>
            </w:pPr>
          </w:p>
          <w:p w:rsidR="00116D1E" w:rsidRPr="007047FC" w:rsidRDefault="00116D1E" w:rsidP="00116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RECURSOS NECESSÁRIOS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suppressAutoHyphens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REFERÊNCIA</w:t>
            </w:r>
            <w:r w:rsidR="00116D1E" w:rsidRPr="007047FC">
              <w:rPr>
                <w:rFonts w:ascii="Times New Roman" w:hAnsi="Times New Roman"/>
                <w:b/>
              </w:rPr>
              <w:t>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1E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  <w:bCs/>
              </w:rPr>
              <w:t>Básica</w:t>
            </w:r>
          </w:p>
          <w:p w:rsidR="00116D1E" w:rsidRPr="007047FC" w:rsidRDefault="00116D1E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3A1BF6" w:rsidRPr="007047FC" w:rsidRDefault="003A1BF6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AA2640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</w:rPr>
              <w:t>Complementar</w:t>
            </w:r>
          </w:p>
          <w:p w:rsidR="00116D1E" w:rsidRPr="007047FC" w:rsidRDefault="00116D1E" w:rsidP="003A1BF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>
      <w:pPr>
        <w:rPr>
          <w:rFonts w:ascii="Times New Roman" w:hAnsi="Times New Roman"/>
        </w:rPr>
      </w:pPr>
    </w:p>
    <w:sectPr w:rsidR="00AA2640" w:rsidRPr="007047FC" w:rsidSect="004F4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6DE252DE"/>
    <w:multiLevelType w:val="hybridMultilevel"/>
    <w:tmpl w:val="1B80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2640"/>
    <w:rsid w:val="0003030B"/>
    <w:rsid w:val="00116D1E"/>
    <w:rsid w:val="002C7449"/>
    <w:rsid w:val="00354E86"/>
    <w:rsid w:val="003A1BF6"/>
    <w:rsid w:val="004F4918"/>
    <w:rsid w:val="00636E7F"/>
    <w:rsid w:val="007047FC"/>
    <w:rsid w:val="00AA2640"/>
    <w:rsid w:val="00BA34A8"/>
    <w:rsid w:val="00C73A87"/>
    <w:rsid w:val="00EC4421"/>
    <w:rsid w:val="00F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A264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A2640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A2640"/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AA264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264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AA26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2013-04-01T19:46:00Z</cp:lastPrinted>
  <dcterms:created xsi:type="dcterms:W3CDTF">2016-08-02T18:18:00Z</dcterms:created>
  <dcterms:modified xsi:type="dcterms:W3CDTF">2016-08-02T18:18:00Z</dcterms:modified>
</cp:coreProperties>
</file>