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C6B5" w14:textId="77777777" w:rsidR="00EC5BCA" w:rsidRDefault="00EC5BCA" w:rsidP="00A421C9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14:paraId="5DB8ED09" w14:textId="7B9AFD6D" w:rsidR="009D64FD" w:rsidRPr="0032704C" w:rsidRDefault="00643F0C" w:rsidP="00643F0C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643F0C">
        <w:rPr>
          <w:rFonts w:ascii="Cambria" w:hAnsi="Cambria"/>
          <w:b/>
        </w:rPr>
        <w:t>EDITAL DE CONFIRMAÇÃO DE MATRÍCULA</w:t>
      </w:r>
      <w:r w:rsidR="00282295">
        <w:rPr>
          <w:rFonts w:ascii="Cambria" w:hAnsi="Cambria"/>
          <w:b/>
        </w:rPr>
        <w:t>,</w:t>
      </w:r>
      <w:r w:rsidRPr="00643F0C">
        <w:rPr>
          <w:rFonts w:ascii="Cambria" w:hAnsi="Cambria"/>
          <w:b/>
        </w:rPr>
        <w:t xml:space="preserve"> RESULTADO DOS RECURSOS </w:t>
      </w:r>
      <w:r w:rsidR="00282295" w:rsidRPr="00623DC7">
        <w:rPr>
          <w:rFonts w:ascii="Cambria" w:eastAsia="Calibri" w:hAnsi="Cambria"/>
          <w:b/>
          <w:szCs w:val="22"/>
        </w:rPr>
        <w:t xml:space="preserve">E RELAÇÃO DE INDEFERIDOS </w:t>
      </w:r>
      <w:r w:rsidR="008754B9">
        <w:rPr>
          <w:rFonts w:ascii="Cambria" w:eastAsia="Calibri" w:hAnsi="Cambria"/>
          <w:b/>
          <w:szCs w:val="22"/>
        </w:rPr>
        <w:t xml:space="preserve">e LISTA DE EXCEDENTES </w:t>
      </w:r>
      <w:r w:rsidR="008754B9" w:rsidRPr="00643F0C">
        <w:rPr>
          <w:rFonts w:ascii="Cambria" w:hAnsi="Cambria"/>
          <w:b/>
        </w:rPr>
        <w:t>DA 1ª</w:t>
      </w:r>
      <w:r w:rsidR="008754B9">
        <w:rPr>
          <w:rFonts w:ascii="Cambria" w:hAnsi="Cambria"/>
          <w:b/>
        </w:rPr>
        <w:t xml:space="preserve"> LISTA DE ESPERA</w:t>
      </w:r>
      <w:r w:rsidR="008754B9" w:rsidRPr="00643F0C">
        <w:rPr>
          <w:rFonts w:ascii="Cambria" w:hAnsi="Cambria"/>
          <w:b/>
        </w:rPr>
        <w:t xml:space="preserve"> DO</w:t>
      </w:r>
      <w:r w:rsidR="008754B9" w:rsidRPr="00623DC7">
        <w:rPr>
          <w:rFonts w:ascii="Cambria" w:hAnsi="Cambria"/>
          <w:b/>
        </w:rPr>
        <w:t xml:space="preserve"> </w:t>
      </w:r>
      <w:r w:rsidR="008754B9">
        <w:rPr>
          <w:rFonts w:ascii="Cambria" w:hAnsi="Cambria"/>
          <w:b/>
        </w:rPr>
        <w:t>PSCT</w:t>
      </w:r>
      <w:r w:rsidR="008754B9" w:rsidRPr="00623DC7">
        <w:rPr>
          <w:rFonts w:ascii="Cambria" w:hAnsi="Cambria"/>
          <w:b/>
        </w:rPr>
        <w:t xml:space="preserve"> 202</w:t>
      </w:r>
      <w:r w:rsidR="008754B9">
        <w:rPr>
          <w:rFonts w:ascii="Cambria" w:hAnsi="Cambria"/>
          <w:b/>
        </w:rPr>
        <w:t>2.1</w:t>
      </w:r>
      <w:r w:rsidR="008754B9" w:rsidRPr="00623DC7">
        <w:rPr>
          <w:rFonts w:ascii="Cambria" w:hAnsi="Cambria"/>
          <w:b/>
        </w:rPr>
        <w:t xml:space="preserve"> </w:t>
      </w:r>
      <w:r w:rsidR="0096263B">
        <w:rPr>
          <w:rFonts w:ascii="Cambria" w:hAnsi="Cambria"/>
          <w:b/>
        </w:rPr>
        <w:t xml:space="preserve">PARA OS CURSOS SUBSEQUENTES </w:t>
      </w:r>
      <w:r w:rsidR="009732EA">
        <w:rPr>
          <w:rFonts w:ascii="Cambria" w:hAnsi="Cambria"/>
          <w:b/>
        </w:rPr>
        <w:t xml:space="preserve">AO ENSINO MÉDIO </w:t>
      </w:r>
      <w:r w:rsidR="00C31D46">
        <w:rPr>
          <w:rFonts w:ascii="Cambria" w:hAnsi="Cambria"/>
          <w:b/>
        </w:rPr>
        <w:t>-</w:t>
      </w:r>
      <w:r w:rsidR="00C31D46" w:rsidRPr="00623DC7">
        <w:rPr>
          <w:rFonts w:ascii="Cambria" w:hAnsi="Cambria"/>
          <w:b/>
        </w:rPr>
        <w:t xml:space="preserve"> </w:t>
      </w:r>
      <w:r w:rsidR="00C31D46" w:rsidRPr="00C76478">
        <w:rPr>
          <w:rFonts w:ascii="Cambria" w:hAnsi="Cambria"/>
          <w:b/>
        </w:rPr>
        <w:t>CAMPUS</w:t>
      </w:r>
      <w:r w:rsidR="00C31D46" w:rsidRPr="00623DC7">
        <w:rPr>
          <w:rFonts w:ascii="Cambria" w:hAnsi="Cambria"/>
          <w:b/>
        </w:rPr>
        <w:t xml:space="preserve"> </w:t>
      </w:r>
      <w:r w:rsidR="00C31D46">
        <w:rPr>
          <w:rFonts w:ascii="Cambria" w:hAnsi="Cambria"/>
          <w:b/>
        </w:rPr>
        <w:t>JOÃO PESSOA</w:t>
      </w:r>
    </w:p>
    <w:p w14:paraId="1A6A4C09" w14:textId="77777777" w:rsidR="009D64FD" w:rsidRPr="00BA5929" w:rsidRDefault="009D64FD" w:rsidP="009D64FD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7AF3BFF8" w14:textId="33B2EE01" w:rsidR="009D64FD" w:rsidRPr="009825FD" w:rsidRDefault="00072EE6" w:rsidP="00643F0C">
      <w:pPr>
        <w:pStyle w:val="Default"/>
        <w:jc w:val="both"/>
        <w:rPr>
          <w:rFonts w:ascii="Cambria" w:eastAsia="Calibri" w:hAnsi="Cambria" w:cs="Times New Roman"/>
          <w:szCs w:val="22"/>
        </w:rPr>
      </w:pPr>
      <w:r>
        <w:rPr>
          <w:rFonts w:ascii="Cambria" w:eastAsia="Calibri" w:hAnsi="Cambria" w:cs="Times New Roman"/>
          <w:szCs w:val="22"/>
        </w:rPr>
        <w:t xml:space="preserve">A </w:t>
      </w:r>
      <w:r w:rsidR="00257A70">
        <w:rPr>
          <w:rFonts w:ascii="Cambria" w:eastAsia="Calibri" w:hAnsi="Cambria" w:cs="Times New Roman"/>
          <w:szCs w:val="22"/>
        </w:rPr>
        <w:t xml:space="preserve">Diretoria de Desenvolvimento de Ensino do </w:t>
      </w:r>
      <w:r w:rsidR="006D7557">
        <w:rPr>
          <w:rFonts w:ascii="Cambria" w:eastAsia="Calibri" w:hAnsi="Cambria" w:cs="Times New Roman"/>
          <w:szCs w:val="22"/>
        </w:rPr>
        <w:t xml:space="preserve">IFPB - </w:t>
      </w:r>
      <w:r w:rsidR="00257A70">
        <w:rPr>
          <w:rFonts w:ascii="Cambria" w:eastAsia="Calibri" w:hAnsi="Cambria" w:cs="Times New Roman"/>
          <w:szCs w:val="22"/>
        </w:rPr>
        <w:t xml:space="preserve">Campus </w:t>
      </w:r>
      <w:r w:rsidR="003E5E10">
        <w:rPr>
          <w:rFonts w:ascii="Cambria" w:eastAsia="Calibri" w:hAnsi="Cambria" w:cs="Times New Roman"/>
          <w:szCs w:val="22"/>
        </w:rPr>
        <w:t>João Pessoa</w:t>
      </w:r>
      <w:r w:rsidR="00257A70">
        <w:rPr>
          <w:rFonts w:ascii="Cambria" w:eastAsia="Calibri" w:hAnsi="Cambria" w:cs="Times New Roman"/>
          <w:szCs w:val="22"/>
        </w:rPr>
        <w:t xml:space="preserve"> </w:t>
      </w:r>
      <w:r w:rsidR="009D64FD" w:rsidRPr="0032704C">
        <w:rPr>
          <w:rFonts w:ascii="Cambria" w:eastAsia="Calibri" w:hAnsi="Cambria" w:cs="Times New Roman"/>
          <w:szCs w:val="22"/>
        </w:rPr>
        <w:t xml:space="preserve">de acordo com as disposições da legislação </w:t>
      </w:r>
      <w:r w:rsidR="009D64FD" w:rsidRPr="00623DC7">
        <w:rPr>
          <w:rFonts w:ascii="Cambria" w:eastAsia="Calibri" w:hAnsi="Cambria" w:cs="Times New Roman"/>
          <w:szCs w:val="22"/>
        </w:rPr>
        <w:t>em vigor</w:t>
      </w:r>
      <w:r w:rsidR="009E3817" w:rsidRPr="00623DC7">
        <w:rPr>
          <w:rFonts w:ascii="Cambria" w:eastAsia="Calibri" w:hAnsi="Cambria" w:cs="Times New Roman"/>
          <w:szCs w:val="22"/>
        </w:rPr>
        <w:t xml:space="preserve"> divulga</w:t>
      </w:r>
      <w:r w:rsidR="009D64FD" w:rsidRPr="00623DC7">
        <w:rPr>
          <w:rFonts w:ascii="Cambria" w:eastAsia="Calibri" w:hAnsi="Cambria" w:cs="Times New Roman"/>
          <w:szCs w:val="22"/>
        </w:rPr>
        <w:t xml:space="preserve"> por meio deste a</w:t>
      </w:r>
      <w:r w:rsidR="008754B9" w:rsidRPr="00623DC7">
        <w:rPr>
          <w:rFonts w:ascii="Cambria" w:eastAsia="Calibri" w:hAnsi="Cambria" w:cs="Times New Roman"/>
          <w:szCs w:val="22"/>
        </w:rPr>
        <w:t xml:space="preserve"> </w:t>
      </w:r>
      <w:r w:rsidR="008754B9" w:rsidRPr="00643F0C">
        <w:rPr>
          <w:rFonts w:ascii="Cambria" w:hAnsi="Cambria"/>
          <w:b/>
        </w:rPr>
        <w:t>CONFIRMAÇÃO DE MATRÍCULA</w:t>
      </w:r>
      <w:r w:rsidR="008754B9">
        <w:rPr>
          <w:rFonts w:ascii="Cambria" w:hAnsi="Cambria"/>
          <w:b/>
        </w:rPr>
        <w:t>,</w:t>
      </w:r>
      <w:r w:rsidR="008754B9" w:rsidRPr="00643F0C">
        <w:rPr>
          <w:rFonts w:ascii="Cambria" w:hAnsi="Cambria"/>
          <w:b/>
        </w:rPr>
        <w:t xml:space="preserve"> </w:t>
      </w:r>
      <w:r w:rsidR="008754B9">
        <w:rPr>
          <w:rFonts w:ascii="Cambria" w:hAnsi="Cambria"/>
          <w:b/>
        </w:rPr>
        <w:t xml:space="preserve">o </w:t>
      </w:r>
      <w:r w:rsidR="008754B9" w:rsidRPr="00643F0C">
        <w:rPr>
          <w:rFonts w:ascii="Cambria" w:hAnsi="Cambria"/>
          <w:b/>
        </w:rPr>
        <w:t>RESULTADO DOS RECURSOS</w:t>
      </w:r>
      <w:r w:rsidR="008754B9">
        <w:rPr>
          <w:rFonts w:ascii="Cambria" w:hAnsi="Cambria"/>
          <w:b/>
        </w:rPr>
        <w:t xml:space="preserve">, a </w:t>
      </w:r>
      <w:r w:rsidR="008754B9" w:rsidRPr="00623DC7">
        <w:rPr>
          <w:rFonts w:ascii="Cambria" w:eastAsia="Calibri" w:hAnsi="Cambria"/>
          <w:b/>
          <w:szCs w:val="22"/>
        </w:rPr>
        <w:t xml:space="preserve">RELAÇÃO DE INDEFERIDOS </w:t>
      </w:r>
      <w:r w:rsidR="008754B9">
        <w:rPr>
          <w:rFonts w:ascii="Cambria" w:eastAsia="Calibri" w:hAnsi="Cambria"/>
          <w:b/>
          <w:szCs w:val="22"/>
        </w:rPr>
        <w:t>e a LISTA DE EXCEDENTES</w:t>
      </w:r>
      <w:r w:rsidR="008754B9" w:rsidRPr="00623DC7">
        <w:rPr>
          <w:rFonts w:ascii="Cambria" w:eastAsia="Calibri" w:hAnsi="Cambria" w:cs="Times New Roman"/>
          <w:b/>
          <w:szCs w:val="22"/>
        </w:rPr>
        <w:t xml:space="preserve"> </w:t>
      </w:r>
      <w:r w:rsidR="00A45CBE" w:rsidRPr="00623DC7">
        <w:rPr>
          <w:rFonts w:ascii="Cambria" w:eastAsia="Calibri" w:hAnsi="Cambria" w:cs="Times New Roman"/>
          <w:szCs w:val="22"/>
        </w:rPr>
        <w:t xml:space="preserve">dentre os </w:t>
      </w:r>
      <w:r w:rsidR="00A45CBE" w:rsidRPr="00623DC7">
        <w:rPr>
          <w:rFonts w:ascii="Cambria" w:eastAsia="Calibri" w:hAnsi="Cambria" w:cs="Times New Roman"/>
          <w:bCs/>
          <w:szCs w:val="22"/>
        </w:rPr>
        <w:t xml:space="preserve">candidatos que realizaram </w:t>
      </w:r>
      <w:r w:rsidR="00A45CBE">
        <w:rPr>
          <w:rFonts w:ascii="Cambria" w:eastAsia="Calibri" w:hAnsi="Cambria" w:cs="Times New Roman"/>
          <w:bCs/>
          <w:szCs w:val="22"/>
        </w:rPr>
        <w:t>pré-matrícula</w:t>
      </w:r>
      <w:r w:rsidR="00A45CBE" w:rsidRPr="00623DC7">
        <w:rPr>
          <w:rFonts w:ascii="Cambria" w:eastAsia="Calibri" w:hAnsi="Cambria" w:cs="Times New Roman"/>
          <w:szCs w:val="22"/>
        </w:rPr>
        <w:t xml:space="preserve">, conforme a </w:t>
      </w:r>
      <w:r w:rsidR="00A45CBE">
        <w:rPr>
          <w:rFonts w:ascii="Cambria" w:eastAsia="Calibri" w:hAnsi="Cambria" w:cs="Times New Roman"/>
          <w:szCs w:val="22"/>
        </w:rPr>
        <w:t>convocação para manifestação de interesse em vaga da</w:t>
      </w:r>
      <w:r w:rsidR="009D64FD" w:rsidRPr="00623DC7">
        <w:rPr>
          <w:rFonts w:ascii="Cambria" w:eastAsia="Calibri" w:hAnsi="Cambria" w:cs="Times New Roman"/>
          <w:szCs w:val="22"/>
        </w:rPr>
        <w:t xml:space="preserve"> </w:t>
      </w:r>
      <w:r w:rsidR="006A7C98" w:rsidRPr="006A7C98">
        <w:rPr>
          <w:rFonts w:ascii="Cambria" w:eastAsia="Calibri" w:hAnsi="Cambria" w:cs="Times New Roman"/>
          <w:b/>
          <w:szCs w:val="22"/>
        </w:rPr>
        <w:t xml:space="preserve">1ª </w:t>
      </w:r>
      <w:r w:rsidR="008754B9">
        <w:rPr>
          <w:rFonts w:ascii="Cambria" w:eastAsia="Calibri" w:hAnsi="Cambria" w:cs="Times New Roman"/>
          <w:b/>
          <w:szCs w:val="22"/>
        </w:rPr>
        <w:t>Lista de Espera</w:t>
      </w:r>
      <w:r w:rsidR="008754B9" w:rsidRPr="006A7C98">
        <w:rPr>
          <w:rFonts w:ascii="Cambria" w:eastAsia="Calibri" w:hAnsi="Cambria" w:cs="Times New Roman"/>
          <w:b/>
          <w:szCs w:val="22"/>
        </w:rPr>
        <w:t xml:space="preserve"> </w:t>
      </w:r>
      <w:r w:rsidR="006A7C98" w:rsidRPr="006A7C98">
        <w:rPr>
          <w:rFonts w:ascii="Cambria" w:eastAsia="Calibri" w:hAnsi="Cambria" w:cs="Times New Roman"/>
          <w:b/>
          <w:szCs w:val="22"/>
        </w:rPr>
        <w:t xml:space="preserve">do PSCT </w:t>
      </w:r>
      <w:r w:rsidR="00F252C7">
        <w:rPr>
          <w:rFonts w:ascii="Cambria" w:eastAsia="Calibri" w:hAnsi="Cambria" w:cs="Times New Roman"/>
          <w:b/>
          <w:szCs w:val="22"/>
        </w:rPr>
        <w:t>2022.1</w:t>
      </w:r>
      <w:r w:rsidR="00A45CBE">
        <w:rPr>
          <w:rFonts w:ascii="Cambria" w:eastAsia="Calibri" w:hAnsi="Cambria" w:cs="Times New Roman"/>
          <w:b/>
          <w:szCs w:val="22"/>
        </w:rPr>
        <w:t xml:space="preserve"> </w:t>
      </w:r>
      <w:r w:rsidR="009732EA">
        <w:rPr>
          <w:rFonts w:ascii="Cambria" w:eastAsia="Calibri" w:hAnsi="Cambria" w:cs="Times New Roman"/>
          <w:b/>
          <w:szCs w:val="22"/>
        </w:rPr>
        <w:t>para o</w:t>
      </w:r>
      <w:r w:rsidR="0096263B">
        <w:rPr>
          <w:rFonts w:ascii="Cambria" w:eastAsia="Calibri" w:hAnsi="Cambria" w:cs="Times New Roman"/>
          <w:b/>
          <w:szCs w:val="22"/>
        </w:rPr>
        <w:t>s</w:t>
      </w:r>
      <w:r w:rsidR="009732EA">
        <w:rPr>
          <w:rFonts w:ascii="Cambria" w:eastAsia="Calibri" w:hAnsi="Cambria" w:cs="Times New Roman"/>
          <w:b/>
          <w:szCs w:val="22"/>
        </w:rPr>
        <w:t xml:space="preserve"> Curso</w:t>
      </w:r>
      <w:r w:rsidR="0096263B">
        <w:rPr>
          <w:rFonts w:ascii="Cambria" w:eastAsia="Calibri" w:hAnsi="Cambria" w:cs="Times New Roman"/>
          <w:b/>
          <w:szCs w:val="22"/>
        </w:rPr>
        <w:t>s</w:t>
      </w:r>
      <w:r w:rsidR="009732EA">
        <w:rPr>
          <w:rFonts w:ascii="Cambria" w:eastAsia="Calibri" w:hAnsi="Cambria" w:cs="Times New Roman"/>
          <w:b/>
          <w:szCs w:val="22"/>
        </w:rPr>
        <w:t xml:space="preserve"> Técnico</w:t>
      </w:r>
      <w:r w:rsidR="0096263B">
        <w:rPr>
          <w:rFonts w:ascii="Cambria" w:eastAsia="Calibri" w:hAnsi="Cambria" w:cs="Times New Roman"/>
          <w:b/>
          <w:szCs w:val="22"/>
        </w:rPr>
        <w:t>s</w:t>
      </w:r>
      <w:r w:rsidR="009732EA">
        <w:rPr>
          <w:rFonts w:ascii="Cambria" w:eastAsia="Calibri" w:hAnsi="Cambria" w:cs="Times New Roman"/>
          <w:b/>
          <w:szCs w:val="22"/>
        </w:rPr>
        <w:t xml:space="preserve"> Subsequente</w:t>
      </w:r>
      <w:r w:rsidR="0096263B">
        <w:rPr>
          <w:rFonts w:ascii="Cambria" w:eastAsia="Calibri" w:hAnsi="Cambria" w:cs="Times New Roman"/>
          <w:b/>
          <w:szCs w:val="22"/>
        </w:rPr>
        <w:t>s</w:t>
      </w:r>
      <w:r w:rsidR="009732EA">
        <w:rPr>
          <w:rFonts w:ascii="Cambria" w:eastAsia="Calibri" w:hAnsi="Cambria" w:cs="Times New Roman"/>
          <w:b/>
          <w:szCs w:val="22"/>
        </w:rPr>
        <w:t xml:space="preserve"> ao Ensino Médio</w:t>
      </w:r>
      <w:r w:rsidR="006A7C98" w:rsidRPr="006A7C98">
        <w:rPr>
          <w:rFonts w:ascii="Cambria" w:eastAsia="Calibri" w:hAnsi="Cambria" w:cs="Times New Roman"/>
          <w:bCs/>
          <w:szCs w:val="22"/>
        </w:rPr>
        <w:t xml:space="preserve"> do semestre letivo de </w:t>
      </w:r>
      <w:r w:rsidR="00F252C7">
        <w:rPr>
          <w:rFonts w:ascii="Cambria" w:eastAsia="Calibri" w:hAnsi="Cambria" w:cs="Times New Roman"/>
          <w:bCs/>
          <w:szCs w:val="22"/>
        </w:rPr>
        <w:t>2022.1</w:t>
      </w:r>
      <w:r w:rsidR="006A7C98" w:rsidRPr="006A7C98">
        <w:rPr>
          <w:rFonts w:ascii="Cambria" w:eastAsia="Calibri" w:hAnsi="Cambria" w:cs="Times New Roman"/>
          <w:bCs/>
          <w:szCs w:val="22"/>
        </w:rPr>
        <w:t xml:space="preserve">, informando quais candidatos tiveram a </w:t>
      </w:r>
      <w:r w:rsidR="008754B9">
        <w:rPr>
          <w:rFonts w:ascii="Cambria" w:eastAsia="Calibri" w:hAnsi="Cambria"/>
          <w:szCs w:val="22"/>
        </w:rPr>
        <w:t>MATRÍCULA CONFIRMADA, ou foram INDEFERIDOS na avaliação documental ou compõem LISTA DE EXCEDENTES</w:t>
      </w:r>
      <w:r w:rsidR="00643F0C">
        <w:rPr>
          <w:rFonts w:ascii="Cambria" w:eastAsia="Calibri" w:hAnsi="Cambria" w:cs="Times New Roman"/>
          <w:szCs w:val="22"/>
        </w:rPr>
        <w:t xml:space="preserve">, </w:t>
      </w:r>
      <w:r w:rsidR="00643F0C" w:rsidRPr="00643F0C">
        <w:rPr>
          <w:rFonts w:ascii="Cambria" w:eastAsia="Calibri" w:hAnsi="Cambria" w:cs="Times New Roman"/>
          <w:szCs w:val="22"/>
        </w:rPr>
        <w:t>após a avaliação</w:t>
      </w:r>
      <w:r w:rsidR="00643F0C">
        <w:rPr>
          <w:rFonts w:ascii="Cambria" w:eastAsia="Calibri" w:hAnsi="Cambria" w:cs="Times New Roman"/>
          <w:szCs w:val="22"/>
        </w:rPr>
        <w:t xml:space="preserve"> </w:t>
      </w:r>
      <w:r w:rsidR="00643F0C" w:rsidRPr="00643F0C">
        <w:rPr>
          <w:rFonts w:ascii="Cambria" w:eastAsia="Calibri" w:hAnsi="Cambria" w:cs="Times New Roman"/>
          <w:szCs w:val="22"/>
        </w:rPr>
        <w:t>dos recursos ao resultado preliminar.</w:t>
      </w:r>
    </w:p>
    <w:p w14:paraId="591BF1E2" w14:textId="77777777" w:rsidR="0002418F" w:rsidRPr="0032704C" w:rsidRDefault="0002418F" w:rsidP="009D64FD">
      <w:pPr>
        <w:autoSpaceDE w:val="0"/>
        <w:autoSpaceDN w:val="0"/>
        <w:adjustRightInd w:val="0"/>
        <w:rPr>
          <w:rFonts w:ascii="Cambria" w:hAnsi="Cambria"/>
          <w:b/>
          <w:szCs w:val="22"/>
        </w:rPr>
      </w:pPr>
    </w:p>
    <w:p w14:paraId="6D7E47F1" w14:textId="77777777" w:rsidR="009D64FD" w:rsidRPr="0032704C" w:rsidRDefault="009D64FD" w:rsidP="009D64FD">
      <w:pPr>
        <w:shd w:val="clear" w:color="auto" w:fill="D6E3BC"/>
        <w:autoSpaceDE w:val="0"/>
        <w:autoSpaceDN w:val="0"/>
        <w:adjustRightInd w:val="0"/>
        <w:rPr>
          <w:rFonts w:ascii="Cambria" w:hAnsi="Cambria"/>
          <w:b/>
          <w:szCs w:val="22"/>
        </w:rPr>
      </w:pPr>
      <w:r w:rsidRPr="0032704C">
        <w:rPr>
          <w:rFonts w:ascii="Cambria" w:hAnsi="Cambria"/>
          <w:b/>
          <w:szCs w:val="22"/>
        </w:rPr>
        <w:t>1. DAS VAGAS</w:t>
      </w:r>
      <w:r>
        <w:rPr>
          <w:rFonts w:ascii="Cambria" w:hAnsi="Cambria"/>
          <w:b/>
          <w:szCs w:val="22"/>
        </w:rPr>
        <w:t xml:space="preserve"> E INDEFERIMENTOS</w:t>
      </w:r>
    </w:p>
    <w:p w14:paraId="209ADE44" w14:textId="77777777" w:rsidR="009D64FD" w:rsidRPr="0032704C" w:rsidRDefault="009D64FD" w:rsidP="009D64FD">
      <w:pPr>
        <w:autoSpaceDE w:val="0"/>
        <w:autoSpaceDN w:val="0"/>
        <w:adjustRightInd w:val="0"/>
        <w:jc w:val="both"/>
        <w:rPr>
          <w:rFonts w:ascii="Cambria" w:eastAsia="Calibri" w:hAnsi="Cambria"/>
          <w:szCs w:val="22"/>
        </w:rPr>
      </w:pPr>
    </w:p>
    <w:p w14:paraId="704D97F7" w14:textId="44CD81D1" w:rsidR="009D64FD" w:rsidRPr="00623DC7" w:rsidRDefault="009D64FD" w:rsidP="009D64FD">
      <w:pPr>
        <w:numPr>
          <w:ilvl w:val="1"/>
          <w:numId w:val="32"/>
        </w:numPr>
        <w:autoSpaceDE w:val="0"/>
        <w:autoSpaceDN w:val="0"/>
        <w:adjustRightInd w:val="0"/>
        <w:ind w:left="0" w:firstLine="0"/>
        <w:jc w:val="both"/>
        <w:rPr>
          <w:rFonts w:ascii="Cambria" w:eastAsia="Calibri" w:hAnsi="Cambria"/>
          <w:szCs w:val="22"/>
        </w:rPr>
      </w:pPr>
      <w:r w:rsidRPr="0032704C">
        <w:rPr>
          <w:rFonts w:ascii="Cambria" w:eastAsia="Calibri" w:hAnsi="Cambria"/>
          <w:szCs w:val="22"/>
        </w:rPr>
        <w:t xml:space="preserve">Os candidatos às vagas foram selecionados, exclusivamente, pela pontuação obtida no Processo Seletivo </w:t>
      </w:r>
      <w:r w:rsidR="0096263B" w:rsidRPr="0032704C">
        <w:rPr>
          <w:rFonts w:ascii="Cambria" w:eastAsia="Calibri" w:hAnsi="Cambria"/>
          <w:szCs w:val="22"/>
        </w:rPr>
        <w:t xml:space="preserve">para os Cursos </w:t>
      </w:r>
      <w:r w:rsidR="0096263B">
        <w:rPr>
          <w:rFonts w:ascii="Cambria" w:eastAsia="Calibri" w:hAnsi="Cambria"/>
          <w:szCs w:val="22"/>
        </w:rPr>
        <w:t>Técnicos Subsequentes 2022.1</w:t>
      </w:r>
      <w:r w:rsidRPr="00623DC7">
        <w:rPr>
          <w:rFonts w:ascii="Cambria" w:eastAsia="Calibri" w:hAnsi="Cambria"/>
          <w:szCs w:val="22"/>
        </w:rPr>
        <w:t>, bem como pela confirmação de interesse em matricular-se no curso para o qual foram selecionados (pré-matrícula), mediante o número de vagas disponíveis e atendidos os requisitos de cada modalidade de concorrência.</w:t>
      </w:r>
    </w:p>
    <w:p w14:paraId="6BCBC096" w14:textId="77777777" w:rsidR="009D64FD" w:rsidRPr="00623DC7" w:rsidRDefault="009D64FD" w:rsidP="009D64FD">
      <w:pPr>
        <w:pStyle w:val="PargrafodaLista"/>
        <w:ind w:left="0"/>
        <w:rPr>
          <w:rFonts w:ascii="Cambria" w:eastAsia="Calibri" w:hAnsi="Cambria"/>
          <w:szCs w:val="22"/>
        </w:rPr>
      </w:pPr>
    </w:p>
    <w:p w14:paraId="4A747524" w14:textId="4AC26BEC" w:rsidR="006A7C98" w:rsidRPr="008138E0" w:rsidRDefault="006A7C98" w:rsidP="006A7C98">
      <w:pPr>
        <w:pStyle w:val="PargrafodaLista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Cambria" w:eastAsia="Calibri" w:hAnsi="Cambria"/>
          <w:szCs w:val="22"/>
        </w:rPr>
      </w:pPr>
      <w:r w:rsidRPr="008138E0">
        <w:rPr>
          <w:rFonts w:ascii="Cambria" w:eastAsia="Calibri" w:hAnsi="Cambria"/>
          <w:szCs w:val="22"/>
        </w:rPr>
        <w:t xml:space="preserve">O resultado de que trata este edital considera o resultado da análise dos recursos contra indeferimentos à avaliação documental enviada no período de pré-matrícula, conforme estabelece o Edital de Resultado da Avaliação Documental, </w:t>
      </w:r>
      <w:hyperlink r:id="rId8" w:history="1">
        <w:r w:rsidR="008D3579">
          <w:rPr>
            <w:rStyle w:val="Hyperlink"/>
            <w:rFonts w:ascii="Cambria" w:eastAsia="Calibri" w:hAnsi="Cambria"/>
            <w:szCs w:val="22"/>
          </w:rPr>
          <w:t>Edital DDE-JP nº 11/2022, de 09 de fevereiro de 2022</w:t>
        </w:r>
      </w:hyperlink>
      <w:r w:rsidRPr="008138E0">
        <w:rPr>
          <w:rFonts w:ascii="Cambria" w:eastAsia="Calibri" w:hAnsi="Cambria"/>
          <w:szCs w:val="22"/>
        </w:rPr>
        <w:t>, o que poderá produzir alterações no resultado preliminar.</w:t>
      </w:r>
    </w:p>
    <w:p w14:paraId="29196945" w14:textId="77777777" w:rsidR="00643F0C" w:rsidRPr="00643F0C" w:rsidRDefault="00643F0C" w:rsidP="00643F0C">
      <w:pPr>
        <w:pStyle w:val="PargrafodaLista"/>
        <w:rPr>
          <w:rFonts w:ascii="Cambria" w:eastAsia="Calibri" w:hAnsi="Cambria"/>
          <w:szCs w:val="22"/>
        </w:rPr>
      </w:pPr>
    </w:p>
    <w:p w14:paraId="78D45F56" w14:textId="505043D6" w:rsidR="00643F0C" w:rsidRPr="00643F0C" w:rsidRDefault="00643F0C" w:rsidP="00643F0C">
      <w:pPr>
        <w:pStyle w:val="PargrafodaLista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Cambria" w:eastAsia="Calibri" w:hAnsi="Cambria"/>
          <w:szCs w:val="22"/>
        </w:rPr>
      </w:pPr>
      <w:r w:rsidRPr="00643F0C">
        <w:rPr>
          <w:rFonts w:ascii="Cambria" w:eastAsia="Calibri" w:hAnsi="Cambria"/>
          <w:szCs w:val="22"/>
        </w:rPr>
        <w:t xml:space="preserve">Os candidatos participantes desta </w:t>
      </w:r>
      <w:r w:rsidRPr="006A7C98">
        <w:rPr>
          <w:rFonts w:ascii="Cambria" w:eastAsia="Calibri" w:hAnsi="Cambria"/>
          <w:b/>
          <w:bCs/>
          <w:szCs w:val="22"/>
        </w:rPr>
        <w:t xml:space="preserve">1ª </w:t>
      </w:r>
      <w:r w:rsidR="008D3579">
        <w:rPr>
          <w:rFonts w:ascii="Cambria" w:eastAsia="Calibri" w:hAnsi="Cambria"/>
          <w:b/>
          <w:szCs w:val="22"/>
        </w:rPr>
        <w:t>Lista de Espera</w:t>
      </w:r>
      <w:r w:rsidR="008D3579" w:rsidRPr="006A7C98">
        <w:rPr>
          <w:rFonts w:ascii="Cambria" w:eastAsia="Calibri" w:hAnsi="Cambria"/>
          <w:b/>
          <w:szCs w:val="22"/>
        </w:rPr>
        <w:t xml:space="preserve"> </w:t>
      </w:r>
      <w:r w:rsidRPr="006A7C98">
        <w:rPr>
          <w:rFonts w:ascii="Cambria" w:eastAsia="Calibri" w:hAnsi="Cambria"/>
          <w:b/>
          <w:bCs/>
          <w:szCs w:val="22"/>
        </w:rPr>
        <w:t xml:space="preserve">PSCT </w:t>
      </w:r>
      <w:r w:rsidR="00F252C7">
        <w:rPr>
          <w:rFonts w:ascii="Cambria" w:eastAsia="Calibri" w:hAnsi="Cambria"/>
          <w:b/>
          <w:bCs/>
          <w:szCs w:val="22"/>
        </w:rPr>
        <w:t>2022.1</w:t>
      </w:r>
      <w:r w:rsidRPr="00643F0C">
        <w:rPr>
          <w:rFonts w:ascii="Cambria" w:eastAsia="Calibri" w:hAnsi="Cambria"/>
          <w:szCs w:val="22"/>
        </w:rPr>
        <w:t xml:space="preserve"> </w:t>
      </w:r>
      <w:r w:rsidR="009732EA">
        <w:rPr>
          <w:rFonts w:ascii="Cambria" w:eastAsia="Calibri" w:hAnsi="Cambria"/>
          <w:szCs w:val="22"/>
        </w:rPr>
        <w:t xml:space="preserve">– </w:t>
      </w:r>
      <w:r w:rsidR="0096263B">
        <w:rPr>
          <w:rFonts w:ascii="Cambria" w:eastAsia="Calibri" w:hAnsi="Cambria"/>
          <w:szCs w:val="22"/>
        </w:rPr>
        <w:t>Cursos Subsequentes</w:t>
      </w:r>
      <w:r w:rsidR="009732EA">
        <w:rPr>
          <w:rFonts w:ascii="Cambria" w:eastAsia="Calibri" w:hAnsi="Cambria"/>
          <w:szCs w:val="22"/>
        </w:rPr>
        <w:t xml:space="preserve"> - </w:t>
      </w:r>
      <w:r w:rsidRPr="00643F0C">
        <w:rPr>
          <w:rFonts w:ascii="Cambria" w:eastAsia="Calibri" w:hAnsi="Cambria"/>
          <w:szCs w:val="22"/>
        </w:rPr>
        <w:t>que realizaram a pré-matrícula no prazo estão listados na seguinte situação:</w:t>
      </w:r>
    </w:p>
    <w:p w14:paraId="431DC7FE" w14:textId="77777777" w:rsidR="00643F0C" w:rsidRDefault="00643F0C" w:rsidP="00643F0C">
      <w:pPr>
        <w:autoSpaceDE w:val="0"/>
        <w:autoSpaceDN w:val="0"/>
        <w:adjustRightInd w:val="0"/>
        <w:jc w:val="both"/>
        <w:rPr>
          <w:rFonts w:ascii="Cambria" w:eastAsia="Calibri" w:hAnsi="Cambria"/>
          <w:szCs w:val="22"/>
        </w:rPr>
      </w:pPr>
    </w:p>
    <w:p w14:paraId="314A0757" w14:textId="77777777" w:rsidR="006A7C98" w:rsidRPr="00643F0C" w:rsidRDefault="006A7C98" w:rsidP="006A7C98">
      <w:pPr>
        <w:pStyle w:val="Pargrafoda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mbria" w:eastAsia="Calibri" w:hAnsi="Cambria"/>
          <w:szCs w:val="22"/>
        </w:rPr>
      </w:pPr>
      <w:r w:rsidRPr="00E47044">
        <w:rPr>
          <w:rFonts w:ascii="Cambria" w:eastAsia="Calibri" w:hAnsi="Cambria"/>
          <w:b/>
          <w:bCs/>
          <w:szCs w:val="22"/>
        </w:rPr>
        <w:t>Matriculado(a)</w:t>
      </w:r>
      <w:r w:rsidRPr="00643F0C">
        <w:rPr>
          <w:rFonts w:ascii="Cambria" w:eastAsia="Calibri" w:hAnsi="Cambria"/>
          <w:szCs w:val="22"/>
        </w:rPr>
        <w:t xml:space="preserve"> – situação em que o candidato está apto a ser matriculado na vaga</w:t>
      </w:r>
      <w:r>
        <w:rPr>
          <w:rFonts w:ascii="Cambria" w:eastAsia="Calibri" w:hAnsi="Cambria"/>
          <w:szCs w:val="22"/>
        </w:rPr>
        <w:t xml:space="preserve"> </w:t>
      </w:r>
      <w:r w:rsidRPr="00643F0C">
        <w:rPr>
          <w:rFonts w:ascii="Cambria" w:eastAsia="Calibri" w:hAnsi="Cambria"/>
          <w:szCs w:val="22"/>
        </w:rPr>
        <w:t>para o campus/curso/turno/cota para o qual concorreu;</w:t>
      </w:r>
    </w:p>
    <w:p w14:paraId="00085952" w14:textId="77777777" w:rsidR="006A7C98" w:rsidRDefault="006A7C98" w:rsidP="006A7C98">
      <w:pPr>
        <w:pStyle w:val="Pargrafoda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mbria" w:eastAsia="Calibri" w:hAnsi="Cambria"/>
          <w:szCs w:val="22"/>
        </w:rPr>
      </w:pPr>
      <w:r w:rsidRPr="00E47044">
        <w:rPr>
          <w:rFonts w:ascii="Cambria" w:eastAsia="Calibri" w:hAnsi="Cambria"/>
          <w:b/>
          <w:bCs/>
          <w:szCs w:val="22"/>
        </w:rPr>
        <w:t>Doc. Indeferida</w:t>
      </w:r>
      <w:r w:rsidRPr="00643F0C">
        <w:rPr>
          <w:rFonts w:ascii="Cambria" w:eastAsia="Calibri" w:hAnsi="Cambria"/>
          <w:szCs w:val="22"/>
        </w:rPr>
        <w:t xml:space="preserve"> – </w:t>
      </w:r>
      <w:r>
        <w:rPr>
          <w:rFonts w:ascii="Cambria" w:eastAsia="Calibri" w:hAnsi="Cambria"/>
          <w:szCs w:val="22"/>
        </w:rPr>
        <w:t>c</w:t>
      </w:r>
      <w:r w:rsidRPr="00643F0C">
        <w:rPr>
          <w:rFonts w:ascii="Cambria" w:eastAsia="Calibri" w:hAnsi="Cambria"/>
          <w:szCs w:val="22"/>
        </w:rPr>
        <w:t>andidatos que não apresentaram documentação em conformidade* com o edital de convocação da etapa e/ou que não atendem aos critérios legais para ocupar vagas reservadas às ações afirmativas.</w:t>
      </w:r>
    </w:p>
    <w:p w14:paraId="5B57418E" w14:textId="01BD7D8C" w:rsidR="006A7C98" w:rsidRDefault="006A7C98" w:rsidP="006A7C98">
      <w:pPr>
        <w:pStyle w:val="Pargrafoda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mbria" w:eastAsia="Calibri" w:hAnsi="Cambria"/>
          <w:szCs w:val="22"/>
        </w:rPr>
      </w:pPr>
      <w:r>
        <w:rPr>
          <w:rFonts w:ascii="Cambria" w:eastAsia="Calibri" w:hAnsi="Cambria"/>
          <w:b/>
          <w:bCs/>
          <w:szCs w:val="22"/>
        </w:rPr>
        <w:t xml:space="preserve">Não compareceu </w:t>
      </w:r>
      <w:r>
        <w:rPr>
          <w:rFonts w:ascii="Cambria" w:eastAsia="Calibri" w:hAnsi="Cambria"/>
          <w:szCs w:val="22"/>
        </w:rPr>
        <w:t xml:space="preserve">– </w:t>
      </w:r>
      <w:r w:rsidRPr="00E47044">
        <w:rPr>
          <w:rFonts w:ascii="Cambria" w:eastAsia="Calibri" w:hAnsi="Cambria"/>
          <w:szCs w:val="22"/>
        </w:rPr>
        <w:t>candidato (a) convocado (a), mas que não realizou a pré-matrícula de acordo com o cronograma estipulado pelo Campus.</w:t>
      </w:r>
    </w:p>
    <w:p w14:paraId="5D86080C" w14:textId="50A6FCE2" w:rsidR="008D3579" w:rsidRPr="008D3579" w:rsidRDefault="008D3579" w:rsidP="008D3579">
      <w:pPr>
        <w:pStyle w:val="Pargrafoda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mbria" w:eastAsia="Calibri" w:hAnsi="Cambria"/>
          <w:szCs w:val="22"/>
        </w:rPr>
      </w:pPr>
      <w:r w:rsidRPr="0036211C">
        <w:rPr>
          <w:rFonts w:ascii="Cambria" w:eastAsia="Calibri" w:hAnsi="Cambria"/>
          <w:b/>
          <w:bCs/>
          <w:szCs w:val="22"/>
        </w:rPr>
        <w:t>Lista de Espera</w:t>
      </w:r>
      <w:r w:rsidRPr="0036211C">
        <w:rPr>
          <w:rFonts w:ascii="Cambria" w:eastAsia="Calibri" w:hAnsi="Cambria"/>
          <w:szCs w:val="22"/>
        </w:rPr>
        <w:t xml:space="preserve"> – Candidato</w:t>
      </w:r>
      <w:r>
        <w:rPr>
          <w:rFonts w:ascii="Cambria" w:eastAsia="Calibri" w:hAnsi="Cambria"/>
          <w:szCs w:val="22"/>
        </w:rPr>
        <w:t xml:space="preserve"> </w:t>
      </w:r>
      <w:r w:rsidRPr="0036211C">
        <w:rPr>
          <w:rFonts w:ascii="Cambria" w:eastAsia="Calibri" w:hAnsi="Cambria"/>
          <w:szCs w:val="22"/>
        </w:rPr>
        <w:t xml:space="preserve">(a) com documentação deferida, mas que excede o quantitativo de vagas remanescentes, figurando em banco de reserva </w:t>
      </w:r>
      <w:r>
        <w:rPr>
          <w:rFonts w:ascii="Cambria" w:eastAsia="Calibri" w:hAnsi="Cambria"/>
          <w:szCs w:val="22"/>
        </w:rPr>
        <w:t>para</w:t>
      </w:r>
      <w:r w:rsidRPr="0036211C">
        <w:rPr>
          <w:rFonts w:ascii="Cambria" w:eastAsia="Calibri" w:hAnsi="Cambria"/>
          <w:szCs w:val="22"/>
        </w:rPr>
        <w:t xml:space="preserve"> caso de </w:t>
      </w:r>
      <w:r>
        <w:rPr>
          <w:rFonts w:ascii="Cambria" w:eastAsia="Calibri" w:hAnsi="Cambria"/>
          <w:szCs w:val="22"/>
        </w:rPr>
        <w:t xml:space="preserve">haver </w:t>
      </w:r>
      <w:r w:rsidRPr="0036211C">
        <w:rPr>
          <w:rFonts w:ascii="Cambria" w:eastAsia="Calibri" w:hAnsi="Cambria"/>
          <w:szCs w:val="22"/>
        </w:rPr>
        <w:t>desistências ou cancelamentos de matrículas confirmadas nas chamadas anteriores.</w:t>
      </w:r>
    </w:p>
    <w:p w14:paraId="49E051FC" w14:textId="77777777" w:rsidR="00643F0C" w:rsidRPr="006A7C98" w:rsidRDefault="00643F0C" w:rsidP="00643F0C">
      <w:pPr>
        <w:autoSpaceDE w:val="0"/>
        <w:autoSpaceDN w:val="0"/>
        <w:adjustRightInd w:val="0"/>
        <w:jc w:val="both"/>
        <w:rPr>
          <w:rFonts w:ascii="Cambria" w:eastAsia="Calibri" w:hAnsi="Cambria"/>
          <w:sz w:val="22"/>
          <w:szCs w:val="22"/>
        </w:rPr>
      </w:pPr>
    </w:p>
    <w:p w14:paraId="66B3455C" w14:textId="6E6EDBE9" w:rsidR="00643F0C" w:rsidRPr="006A7C98" w:rsidRDefault="00643F0C" w:rsidP="00643F0C">
      <w:pPr>
        <w:autoSpaceDE w:val="0"/>
        <w:autoSpaceDN w:val="0"/>
        <w:adjustRightInd w:val="0"/>
        <w:jc w:val="both"/>
        <w:rPr>
          <w:rFonts w:ascii="Cambria" w:eastAsia="Calibri" w:hAnsi="Cambria"/>
          <w:i/>
          <w:iCs/>
          <w:sz w:val="22"/>
          <w:szCs w:val="22"/>
        </w:rPr>
      </w:pPr>
      <w:r w:rsidRPr="006A7C98">
        <w:rPr>
          <w:rFonts w:ascii="Cambria" w:eastAsia="Calibri" w:hAnsi="Cambria"/>
          <w:i/>
          <w:iCs/>
          <w:sz w:val="22"/>
          <w:szCs w:val="22"/>
        </w:rPr>
        <w:t>*Observação: Por falta/pendência de documentação entendem-se casos em que o candidato não anexou a documentação devida, ou anexou documentação divergente, ou ainda quando a documentação não foi digitalizada na íntegra, ou quando foi digitalizada de forma ilegível.</w:t>
      </w:r>
    </w:p>
    <w:p w14:paraId="0CB436E5" w14:textId="77777777" w:rsidR="006A7C98" w:rsidRPr="006A7C98" w:rsidRDefault="006A7C98" w:rsidP="00643F0C">
      <w:pPr>
        <w:autoSpaceDE w:val="0"/>
        <w:autoSpaceDN w:val="0"/>
        <w:adjustRightInd w:val="0"/>
        <w:jc w:val="both"/>
        <w:rPr>
          <w:rFonts w:ascii="Cambria" w:eastAsia="Calibri" w:hAnsi="Cambria"/>
          <w:sz w:val="22"/>
          <w:szCs w:val="22"/>
        </w:rPr>
      </w:pPr>
    </w:p>
    <w:p w14:paraId="739D8825" w14:textId="15879036" w:rsidR="00BA1F3B" w:rsidRDefault="00643F0C" w:rsidP="00643F0C">
      <w:pPr>
        <w:autoSpaceDE w:val="0"/>
        <w:autoSpaceDN w:val="0"/>
        <w:adjustRightInd w:val="0"/>
        <w:jc w:val="both"/>
        <w:rPr>
          <w:rFonts w:ascii="Cambria" w:eastAsia="Calibri" w:hAnsi="Cambria"/>
          <w:szCs w:val="22"/>
        </w:rPr>
      </w:pPr>
      <w:r w:rsidRPr="00643F0C">
        <w:rPr>
          <w:rFonts w:ascii="Cambria" w:eastAsia="Calibri" w:hAnsi="Cambria"/>
          <w:szCs w:val="22"/>
        </w:rPr>
        <w:t>1.4 Os candidatos listados nas situações do subitem 1.</w:t>
      </w:r>
      <w:r w:rsidR="006A7C98">
        <w:rPr>
          <w:rFonts w:ascii="Cambria" w:eastAsia="Calibri" w:hAnsi="Cambria"/>
          <w:szCs w:val="22"/>
        </w:rPr>
        <w:t>3</w:t>
      </w:r>
      <w:r w:rsidRPr="00643F0C">
        <w:rPr>
          <w:rFonts w:ascii="Cambria" w:eastAsia="Calibri" w:hAnsi="Cambria"/>
          <w:szCs w:val="22"/>
        </w:rPr>
        <w:t xml:space="preserve"> foram listados seguindo a estrita</w:t>
      </w:r>
      <w:r>
        <w:rPr>
          <w:rFonts w:ascii="Cambria" w:eastAsia="Calibri" w:hAnsi="Cambria"/>
          <w:szCs w:val="22"/>
        </w:rPr>
        <w:t xml:space="preserve"> </w:t>
      </w:r>
      <w:r w:rsidRPr="00643F0C">
        <w:rPr>
          <w:rFonts w:ascii="Cambria" w:eastAsia="Calibri" w:hAnsi="Cambria"/>
          <w:szCs w:val="22"/>
        </w:rPr>
        <w:t>ordem de classificação no Campus/curso/turno/cota para o qual concorreram, dentre os que</w:t>
      </w:r>
      <w:r>
        <w:rPr>
          <w:rFonts w:ascii="Cambria" w:eastAsia="Calibri" w:hAnsi="Cambria"/>
          <w:szCs w:val="22"/>
        </w:rPr>
        <w:t xml:space="preserve"> </w:t>
      </w:r>
      <w:r w:rsidRPr="00643F0C">
        <w:rPr>
          <w:rFonts w:ascii="Cambria" w:eastAsia="Calibri" w:hAnsi="Cambria"/>
          <w:szCs w:val="22"/>
        </w:rPr>
        <w:t>obtiveram deferimento na avaliação documental.</w:t>
      </w:r>
    </w:p>
    <w:p w14:paraId="7339A7F8" w14:textId="77777777" w:rsidR="00643F0C" w:rsidRPr="0032704C" w:rsidRDefault="00643F0C" w:rsidP="00643F0C">
      <w:pPr>
        <w:autoSpaceDE w:val="0"/>
        <w:autoSpaceDN w:val="0"/>
        <w:adjustRightInd w:val="0"/>
        <w:jc w:val="both"/>
        <w:rPr>
          <w:rFonts w:ascii="Cambria" w:eastAsia="Calibri" w:hAnsi="Cambria"/>
          <w:szCs w:val="22"/>
        </w:rPr>
      </w:pPr>
    </w:p>
    <w:p w14:paraId="6B409A2E" w14:textId="77777777" w:rsidR="009D64FD" w:rsidRPr="0032704C" w:rsidRDefault="009D64FD" w:rsidP="009D64FD">
      <w:pPr>
        <w:shd w:val="clear" w:color="auto" w:fill="D6E3BC"/>
        <w:autoSpaceDE w:val="0"/>
        <w:autoSpaceDN w:val="0"/>
        <w:adjustRightInd w:val="0"/>
        <w:rPr>
          <w:rFonts w:ascii="Cambria" w:hAnsi="Cambria"/>
          <w:b/>
          <w:szCs w:val="22"/>
        </w:rPr>
      </w:pPr>
      <w:r w:rsidRPr="0032704C">
        <w:rPr>
          <w:rFonts w:ascii="Cambria" w:hAnsi="Cambria"/>
          <w:b/>
          <w:szCs w:val="22"/>
        </w:rPr>
        <w:t>2. DAS DISPOSIÇÕES GERAIS</w:t>
      </w:r>
    </w:p>
    <w:p w14:paraId="2867CA54" w14:textId="77777777" w:rsidR="009D64FD" w:rsidRPr="0032704C" w:rsidRDefault="009D64FD" w:rsidP="009D64FD">
      <w:pPr>
        <w:autoSpaceDE w:val="0"/>
        <w:autoSpaceDN w:val="0"/>
        <w:adjustRightInd w:val="0"/>
        <w:rPr>
          <w:rFonts w:ascii="Cambria" w:eastAsia="Calibri" w:hAnsi="Cambria"/>
          <w:color w:val="000000"/>
          <w:szCs w:val="22"/>
        </w:rPr>
      </w:pPr>
    </w:p>
    <w:p w14:paraId="44B1FABE" w14:textId="3461E481" w:rsidR="0002418F" w:rsidRDefault="0002418F" w:rsidP="00CC674A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3"/>
          <w:szCs w:val="23"/>
        </w:rPr>
      </w:pPr>
      <w:r w:rsidRPr="0002418F">
        <w:rPr>
          <w:rFonts w:ascii="Cambria" w:hAnsi="Cambria" w:cs="Cambria"/>
          <w:color w:val="000000"/>
          <w:sz w:val="23"/>
          <w:szCs w:val="23"/>
        </w:rPr>
        <w:t xml:space="preserve">2.1 É de inteira responsabilidade do candidato acompanhar, por meio do site do Campus, nos endereços eletrônicos: </w:t>
      </w:r>
      <w:hyperlink r:id="rId9" w:history="1">
        <w:r w:rsidRPr="0002418F">
          <w:rPr>
            <w:rStyle w:val="Hyperlink"/>
            <w:rFonts w:ascii="Cambria" w:hAnsi="Cambria" w:cs="Cambria"/>
            <w:sz w:val="23"/>
            <w:szCs w:val="23"/>
          </w:rPr>
          <w:t>https://www.ifpb.edu.br/joaopessoa</w:t>
        </w:r>
      </w:hyperlink>
      <w:r>
        <w:rPr>
          <w:rFonts w:ascii="Cambria" w:hAnsi="Cambria" w:cs="Cambria"/>
          <w:color w:val="0000FF"/>
          <w:sz w:val="23"/>
          <w:szCs w:val="23"/>
        </w:rPr>
        <w:t xml:space="preserve"> </w:t>
      </w:r>
      <w:r w:rsidRPr="0002418F">
        <w:rPr>
          <w:rFonts w:ascii="Cambria" w:hAnsi="Cambria" w:cs="Cambria"/>
          <w:color w:val="000000"/>
          <w:sz w:val="23"/>
          <w:szCs w:val="23"/>
        </w:rPr>
        <w:t>e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hyperlink r:id="rId10" w:history="1">
        <w:r w:rsidRPr="0002418F">
          <w:rPr>
            <w:rStyle w:val="Hyperlink"/>
            <w:rFonts w:ascii="Cambria" w:hAnsi="Cambria" w:cs="Cambria"/>
            <w:sz w:val="23"/>
            <w:szCs w:val="23"/>
          </w:rPr>
          <w:t>https://www.ifpb.edu.br/ifpb/joaopessoa/editais</w:t>
        </w:r>
      </w:hyperlink>
      <w:r>
        <w:rPr>
          <w:rFonts w:ascii="Cambria" w:hAnsi="Cambria" w:cs="Cambria"/>
          <w:color w:val="0000FF"/>
          <w:sz w:val="23"/>
          <w:szCs w:val="23"/>
        </w:rPr>
        <w:t xml:space="preserve"> </w:t>
      </w:r>
      <w:r w:rsidRPr="0002418F">
        <w:rPr>
          <w:rFonts w:ascii="Cambria" w:hAnsi="Cambria" w:cs="Cambria"/>
          <w:color w:val="000000"/>
          <w:sz w:val="23"/>
          <w:szCs w:val="23"/>
        </w:rPr>
        <w:t>eventuais atualizações referentes à confirmação de matrícula após a análise dos recursos.</w:t>
      </w:r>
      <w:r w:rsidR="00CC674A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02418F">
        <w:rPr>
          <w:rFonts w:ascii="Cambria" w:hAnsi="Cambria" w:cs="Cambria"/>
          <w:color w:val="000000"/>
          <w:sz w:val="23"/>
          <w:szCs w:val="23"/>
        </w:rPr>
        <w:t>A participação no Processo Seletivo de que trata esta relação implica o conhecimento e aceitação das normas legais e regimentais a ele aplicadas, das quais os candidatos não poderão alegar desconhecimento.</w:t>
      </w:r>
    </w:p>
    <w:p w14:paraId="2911FE64" w14:textId="77777777" w:rsidR="00CC674A" w:rsidRPr="0002418F" w:rsidRDefault="00CC674A" w:rsidP="00CC674A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3"/>
          <w:szCs w:val="23"/>
        </w:rPr>
      </w:pPr>
    </w:p>
    <w:p w14:paraId="7AED36D8" w14:textId="2E1D8F15" w:rsidR="0002418F" w:rsidRDefault="0002418F" w:rsidP="00CC674A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3"/>
          <w:szCs w:val="23"/>
        </w:rPr>
      </w:pPr>
      <w:r w:rsidRPr="0002418F">
        <w:rPr>
          <w:rFonts w:ascii="Cambria" w:hAnsi="Cambria" w:cs="Cambria"/>
          <w:color w:val="000000"/>
          <w:sz w:val="23"/>
          <w:szCs w:val="23"/>
        </w:rPr>
        <w:t>2.2 Est</w:t>
      </w:r>
      <w:r w:rsidR="00CC674A">
        <w:rPr>
          <w:rFonts w:ascii="Cambria" w:hAnsi="Cambria" w:cs="Cambria"/>
          <w:color w:val="000000"/>
          <w:sz w:val="23"/>
          <w:szCs w:val="23"/>
        </w:rPr>
        <w:t>e</w:t>
      </w:r>
      <w:r w:rsidRPr="0002418F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CC674A">
        <w:rPr>
          <w:rFonts w:ascii="Cambria" w:hAnsi="Cambria" w:cs="Cambria"/>
          <w:color w:val="000000"/>
          <w:sz w:val="23"/>
          <w:szCs w:val="23"/>
        </w:rPr>
        <w:t>edital</w:t>
      </w:r>
      <w:r w:rsidRPr="0002418F">
        <w:rPr>
          <w:rFonts w:ascii="Cambria" w:hAnsi="Cambria" w:cs="Cambria"/>
          <w:color w:val="000000"/>
          <w:sz w:val="23"/>
          <w:szCs w:val="23"/>
        </w:rPr>
        <w:t xml:space="preserve"> estará disponível na internet no portal do estudante e na página do Campus. A não observância das disposições e instruções contidas nas normas complementares e nos avisos oficiais que o IFPB venha a divulgar poderá acarretar a eliminação do candidato do presente processo de matrícula.</w:t>
      </w:r>
    </w:p>
    <w:p w14:paraId="1DCB5E73" w14:textId="77777777" w:rsidR="00CC674A" w:rsidRPr="0002418F" w:rsidRDefault="00CC674A" w:rsidP="00CC674A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3"/>
          <w:szCs w:val="23"/>
        </w:rPr>
      </w:pPr>
    </w:p>
    <w:p w14:paraId="795DE4EA" w14:textId="145A6F92" w:rsidR="0002418F" w:rsidRDefault="0002418F" w:rsidP="00CC674A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3"/>
          <w:szCs w:val="23"/>
        </w:rPr>
      </w:pPr>
      <w:r w:rsidRPr="0002418F">
        <w:rPr>
          <w:rFonts w:ascii="Cambria" w:hAnsi="Cambria" w:cs="Cambria"/>
          <w:color w:val="000000"/>
          <w:sz w:val="23"/>
          <w:szCs w:val="23"/>
        </w:rPr>
        <w:t xml:space="preserve">2.3 O cronograma de início das aulas estará disponível no site do Campus para o qual o candidato se inscreveu. Para acessar clique no seguinte endereço eletrônico: </w:t>
      </w:r>
      <w:hyperlink r:id="rId11" w:history="1">
        <w:r w:rsidR="00CC674A" w:rsidRPr="0002418F">
          <w:rPr>
            <w:rStyle w:val="Hyperlink"/>
            <w:rFonts w:ascii="Cambria" w:hAnsi="Cambria" w:cs="Cambria"/>
            <w:sz w:val="23"/>
            <w:szCs w:val="23"/>
          </w:rPr>
          <w:t>https://www.ifpb.edu.br/joaopessoa/ensino/calendario-academico</w:t>
        </w:r>
      </w:hyperlink>
      <w:r w:rsidR="00CC674A">
        <w:rPr>
          <w:rFonts w:ascii="Cambria" w:hAnsi="Cambria" w:cs="Cambria"/>
          <w:color w:val="0000FF"/>
          <w:sz w:val="23"/>
          <w:szCs w:val="23"/>
        </w:rPr>
        <w:t>.</w:t>
      </w:r>
    </w:p>
    <w:p w14:paraId="6C76E03F" w14:textId="77777777" w:rsidR="00CC674A" w:rsidRPr="0002418F" w:rsidRDefault="00CC674A" w:rsidP="00CC674A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3"/>
          <w:szCs w:val="23"/>
        </w:rPr>
      </w:pPr>
    </w:p>
    <w:p w14:paraId="29C1BEA8" w14:textId="03B07E70" w:rsidR="00CC674A" w:rsidRPr="00623DC7" w:rsidRDefault="0002418F" w:rsidP="00CC674A">
      <w:pPr>
        <w:autoSpaceDE w:val="0"/>
        <w:autoSpaceDN w:val="0"/>
        <w:adjustRightInd w:val="0"/>
        <w:jc w:val="both"/>
        <w:rPr>
          <w:rFonts w:ascii="Cambria" w:eastAsia="Calibri" w:hAnsi="Cambria"/>
          <w:i/>
          <w:color w:val="000000"/>
          <w:szCs w:val="22"/>
        </w:rPr>
      </w:pPr>
      <w:r w:rsidRPr="0002418F">
        <w:rPr>
          <w:rFonts w:ascii="Cambria" w:hAnsi="Cambria" w:cs="Cambria"/>
          <w:color w:val="000000"/>
          <w:sz w:val="23"/>
          <w:szCs w:val="23"/>
        </w:rPr>
        <w:t xml:space="preserve">2.4 </w:t>
      </w:r>
      <w:r w:rsidR="00CC674A" w:rsidRPr="00623DC7">
        <w:rPr>
          <w:rFonts w:ascii="Cambria" w:eastAsia="Calibri" w:hAnsi="Cambria"/>
          <w:color w:val="000000"/>
          <w:szCs w:val="22"/>
        </w:rPr>
        <w:t>Para informações adicionais, os candidatos devem entrar em contato com a Coordenação de Controle Acadêmico</w:t>
      </w:r>
      <w:r w:rsidR="00CC674A">
        <w:rPr>
          <w:rFonts w:ascii="Cambria" w:eastAsia="Calibri" w:hAnsi="Cambria"/>
          <w:color w:val="000000"/>
          <w:szCs w:val="22"/>
        </w:rPr>
        <w:t xml:space="preserve"> (</w:t>
      </w:r>
      <w:hyperlink r:id="rId12" w:history="1">
        <w:r w:rsidR="00CC674A" w:rsidRPr="003F7E93">
          <w:rPr>
            <w:rStyle w:val="Hyperlink"/>
            <w:rFonts w:ascii="Cambria" w:eastAsia="Calibri" w:hAnsi="Cambria"/>
            <w:szCs w:val="22"/>
          </w:rPr>
          <w:t>cca.jp@ifpb.edu.br</w:t>
        </w:r>
      </w:hyperlink>
      <w:r w:rsidR="00CC674A">
        <w:rPr>
          <w:rFonts w:ascii="Cambria" w:eastAsia="Calibri" w:hAnsi="Cambria"/>
          <w:color w:val="000000"/>
          <w:szCs w:val="22"/>
        </w:rPr>
        <w:t>)</w:t>
      </w:r>
      <w:r w:rsidR="00CC674A" w:rsidRPr="00623DC7">
        <w:rPr>
          <w:rFonts w:ascii="Cambria" w:eastAsia="Calibri" w:hAnsi="Cambria"/>
          <w:color w:val="000000"/>
          <w:szCs w:val="22"/>
        </w:rPr>
        <w:t xml:space="preserve">, ou </w:t>
      </w:r>
      <w:r w:rsidR="00CC674A">
        <w:rPr>
          <w:rFonts w:ascii="Cambria" w:eastAsia="Calibri" w:hAnsi="Cambria"/>
          <w:color w:val="000000"/>
          <w:szCs w:val="22"/>
        </w:rPr>
        <w:t xml:space="preserve">com </w:t>
      </w:r>
      <w:r w:rsidR="00CC674A" w:rsidRPr="00623DC7">
        <w:rPr>
          <w:rFonts w:ascii="Cambria" w:eastAsia="Calibri" w:hAnsi="Cambria"/>
          <w:color w:val="000000"/>
          <w:szCs w:val="22"/>
        </w:rPr>
        <w:t>Diretoria de Desenvolvimento de Ensino deste Campus</w:t>
      </w:r>
      <w:r w:rsidR="00CC674A">
        <w:rPr>
          <w:rFonts w:ascii="Cambria" w:eastAsia="Calibri" w:hAnsi="Cambria"/>
          <w:color w:val="000000"/>
          <w:szCs w:val="22"/>
        </w:rPr>
        <w:t xml:space="preserve"> (</w:t>
      </w:r>
      <w:hyperlink r:id="rId13" w:history="1">
        <w:r w:rsidR="00CC674A" w:rsidRPr="003F7E93">
          <w:rPr>
            <w:rStyle w:val="Hyperlink"/>
            <w:rFonts w:ascii="Cambria" w:eastAsia="Calibri" w:hAnsi="Cambria"/>
            <w:szCs w:val="22"/>
          </w:rPr>
          <w:t>dde.jp@ifpb.edu.br</w:t>
        </w:r>
      </w:hyperlink>
      <w:r w:rsidR="00CC674A">
        <w:rPr>
          <w:rFonts w:ascii="Cambria" w:eastAsia="Calibri" w:hAnsi="Cambria"/>
          <w:color w:val="000000"/>
          <w:szCs w:val="22"/>
        </w:rPr>
        <w:t>)</w:t>
      </w:r>
      <w:r w:rsidR="00CC674A" w:rsidRPr="00623DC7">
        <w:rPr>
          <w:rFonts w:ascii="Cambria" w:eastAsia="Calibri" w:hAnsi="Cambria"/>
          <w:color w:val="000000"/>
          <w:szCs w:val="22"/>
        </w:rPr>
        <w:t xml:space="preserve">, ou </w:t>
      </w:r>
      <w:r w:rsidR="00CC674A">
        <w:rPr>
          <w:rFonts w:ascii="Cambria" w:eastAsia="Calibri" w:hAnsi="Cambria"/>
          <w:color w:val="000000"/>
          <w:szCs w:val="22"/>
        </w:rPr>
        <w:t>com a</w:t>
      </w:r>
      <w:r w:rsidR="00CC674A" w:rsidRPr="00623DC7">
        <w:rPr>
          <w:rFonts w:ascii="Cambria" w:eastAsia="Calibri" w:hAnsi="Cambria"/>
          <w:color w:val="000000"/>
          <w:szCs w:val="22"/>
        </w:rPr>
        <w:t xml:space="preserve"> respectiva Coordenação de Curso</w:t>
      </w:r>
      <w:r w:rsidR="00CC674A">
        <w:rPr>
          <w:rFonts w:ascii="Cambria" w:eastAsia="Calibri" w:hAnsi="Cambria"/>
          <w:color w:val="000000"/>
          <w:szCs w:val="22"/>
        </w:rPr>
        <w:t xml:space="preserve">, cujos contatos estão disponíveis na página </w:t>
      </w:r>
      <w:hyperlink r:id="rId14" w:history="1">
        <w:r w:rsidR="006A7C98" w:rsidRPr="002A3B9C">
          <w:rPr>
            <w:rStyle w:val="Hyperlink"/>
            <w:rFonts w:ascii="Cambria" w:eastAsia="Calibri" w:hAnsi="Cambria"/>
            <w:szCs w:val="22"/>
          </w:rPr>
          <w:t>https://www.ifpb.edu.br/joaopessoa/cursos/tecnico</w:t>
        </w:r>
      </w:hyperlink>
      <w:r w:rsidR="00CC674A" w:rsidRPr="00623DC7">
        <w:rPr>
          <w:rFonts w:ascii="Cambria" w:eastAsia="Calibri" w:hAnsi="Cambria"/>
          <w:color w:val="000000"/>
          <w:szCs w:val="22"/>
        </w:rPr>
        <w:t>.</w:t>
      </w:r>
    </w:p>
    <w:p w14:paraId="1B435D62" w14:textId="77777777" w:rsidR="00CC674A" w:rsidRPr="0002418F" w:rsidRDefault="00CC674A" w:rsidP="00CC674A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3"/>
          <w:szCs w:val="23"/>
        </w:rPr>
      </w:pPr>
    </w:p>
    <w:p w14:paraId="57538C65" w14:textId="0DBA307D" w:rsidR="0002418F" w:rsidRDefault="0002418F" w:rsidP="00CC674A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3"/>
          <w:szCs w:val="23"/>
        </w:rPr>
      </w:pPr>
      <w:r w:rsidRPr="0002418F">
        <w:rPr>
          <w:rFonts w:ascii="Cambria" w:hAnsi="Cambria" w:cs="Cambria"/>
          <w:color w:val="000000"/>
          <w:sz w:val="23"/>
          <w:szCs w:val="23"/>
        </w:rPr>
        <w:t>2.5 Na hipótese de haver necessidade de alteração de qualquer das disposições fixadas nesta relação, a Diretoria de Desenvolvimento de Ensino do Campus fará a comunicação através de nota oficial, divulgada pelo site, constituindo tal documento parte integrante desta listagem.</w:t>
      </w:r>
    </w:p>
    <w:p w14:paraId="3AE2EC87" w14:textId="77777777" w:rsidR="00CC674A" w:rsidRPr="0002418F" w:rsidRDefault="00CC674A" w:rsidP="00CC674A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3"/>
          <w:szCs w:val="23"/>
        </w:rPr>
      </w:pPr>
    </w:p>
    <w:p w14:paraId="57DB61CD" w14:textId="2A906A3E" w:rsidR="00CC674A" w:rsidRDefault="0002418F" w:rsidP="00CC674A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Cs w:val="22"/>
        </w:rPr>
      </w:pPr>
      <w:r w:rsidRPr="0002418F">
        <w:rPr>
          <w:rFonts w:ascii="Cambria" w:hAnsi="Cambria" w:cs="Cambria"/>
          <w:color w:val="000000"/>
          <w:sz w:val="23"/>
          <w:szCs w:val="23"/>
        </w:rPr>
        <w:t xml:space="preserve">2.6 </w:t>
      </w:r>
      <w:r w:rsidR="006A7C98" w:rsidRPr="00354AE2">
        <w:rPr>
          <w:rFonts w:ascii="Cambria" w:eastAsia="Calibri" w:hAnsi="Cambria"/>
          <w:color w:val="000000"/>
          <w:szCs w:val="22"/>
        </w:rPr>
        <w:t xml:space="preserve">Os casos omissos serão solucionados </w:t>
      </w:r>
      <w:r w:rsidR="006A7C98">
        <w:rPr>
          <w:rFonts w:ascii="Cambria" w:eastAsia="Calibri" w:hAnsi="Cambria"/>
          <w:color w:val="000000"/>
          <w:szCs w:val="22"/>
        </w:rPr>
        <w:t>pelo</w:t>
      </w:r>
      <w:r w:rsidR="006A7C98" w:rsidRPr="00354AE2">
        <w:rPr>
          <w:rFonts w:ascii="Cambria" w:eastAsia="Calibri" w:hAnsi="Cambria"/>
          <w:color w:val="000000"/>
          <w:szCs w:val="22"/>
        </w:rPr>
        <w:t xml:space="preserve"> IFPB – </w:t>
      </w:r>
      <w:r w:rsidR="006A7C98" w:rsidRPr="00314147">
        <w:rPr>
          <w:rFonts w:ascii="Cambria" w:eastAsia="Calibri" w:hAnsi="Cambria"/>
          <w:i/>
          <w:iCs/>
          <w:color w:val="000000"/>
          <w:szCs w:val="22"/>
        </w:rPr>
        <w:t>Campus</w:t>
      </w:r>
      <w:r w:rsidR="006A7C98" w:rsidRPr="00354AE2">
        <w:rPr>
          <w:rFonts w:ascii="Cambria" w:eastAsia="Calibri" w:hAnsi="Cambria"/>
          <w:color w:val="000000"/>
          <w:szCs w:val="22"/>
        </w:rPr>
        <w:t xml:space="preserve"> </w:t>
      </w:r>
      <w:r w:rsidR="006A7C98">
        <w:rPr>
          <w:rFonts w:ascii="Cambria" w:eastAsia="Calibri" w:hAnsi="Cambria"/>
          <w:color w:val="000000"/>
          <w:szCs w:val="22"/>
        </w:rPr>
        <w:t>João Pessoa</w:t>
      </w:r>
      <w:r w:rsidR="006A7C98" w:rsidRPr="00354AE2">
        <w:rPr>
          <w:rFonts w:ascii="Cambria" w:eastAsia="Calibri" w:hAnsi="Cambria"/>
          <w:color w:val="000000"/>
          <w:szCs w:val="22"/>
        </w:rPr>
        <w:t xml:space="preserve"> ou</w:t>
      </w:r>
      <w:r w:rsidR="006A7C98">
        <w:rPr>
          <w:rFonts w:ascii="Cambria" w:eastAsia="Calibri" w:hAnsi="Cambria"/>
          <w:color w:val="000000"/>
          <w:szCs w:val="22"/>
        </w:rPr>
        <w:t xml:space="preserve"> pela </w:t>
      </w:r>
      <w:r w:rsidR="006A7C98" w:rsidRPr="00354AE2">
        <w:rPr>
          <w:rFonts w:ascii="Cambria" w:eastAsia="Calibri" w:hAnsi="Cambria"/>
          <w:color w:val="000000"/>
          <w:szCs w:val="22"/>
        </w:rPr>
        <w:t xml:space="preserve">Diretoria de Educação </w:t>
      </w:r>
      <w:r w:rsidR="006A7C98">
        <w:rPr>
          <w:rFonts w:ascii="Cambria" w:eastAsia="Calibri" w:hAnsi="Cambria"/>
          <w:color w:val="000000"/>
          <w:szCs w:val="22"/>
        </w:rPr>
        <w:t>Profissional</w:t>
      </w:r>
      <w:r w:rsidR="006A7C98" w:rsidRPr="00354AE2">
        <w:rPr>
          <w:rFonts w:ascii="Cambria" w:eastAsia="Calibri" w:hAnsi="Cambria"/>
          <w:color w:val="000000"/>
          <w:szCs w:val="22"/>
        </w:rPr>
        <w:t xml:space="preserve"> (DE</w:t>
      </w:r>
      <w:r w:rsidR="006A7C98">
        <w:rPr>
          <w:rFonts w:ascii="Cambria" w:eastAsia="Calibri" w:hAnsi="Cambria"/>
          <w:color w:val="000000"/>
          <w:szCs w:val="22"/>
        </w:rPr>
        <w:t>P</w:t>
      </w:r>
      <w:r w:rsidR="006A7C98" w:rsidRPr="00354AE2">
        <w:rPr>
          <w:rFonts w:ascii="Cambria" w:eastAsia="Calibri" w:hAnsi="Cambria"/>
          <w:color w:val="000000"/>
          <w:szCs w:val="22"/>
        </w:rPr>
        <w:t>-RE).</w:t>
      </w:r>
    </w:p>
    <w:p w14:paraId="5165F32E" w14:textId="77777777" w:rsidR="00CC674A" w:rsidRPr="0002418F" w:rsidRDefault="00CC674A" w:rsidP="00CC674A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3"/>
          <w:szCs w:val="23"/>
        </w:rPr>
      </w:pPr>
    </w:p>
    <w:p w14:paraId="08983071" w14:textId="77777777" w:rsidR="008D3579" w:rsidRDefault="008D3579" w:rsidP="008D3579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 w:val="23"/>
          <w:szCs w:val="23"/>
        </w:rPr>
      </w:pPr>
      <w:r w:rsidRPr="0002418F">
        <w:rPr>
          <w:rFonts w:ascii="Cambria" w:hAnsi="Cambria" w:cs="Cambria"/>
          <w:color w:val="000000"/>
          <w:sz w:val="23"/>
          <w:szCs w:val="23"/>
        </w:rPr>
        <w:t xml:space="preserve">João Pessoa, </w:t>
      </w:r>
      <w:r>
        <w:rPr>
          <w:rFonts w:ascii="Cambria" w:hAnsi="Cambria" w:cs="Cambria"/>
          <w:color w:val="000000"/>
          <w:sz w:val="23"/>
          <w:szCs w:val="23"/>
        </w:rPr>
        <w:t>15</w:t>
      </w:r>
      <w:r w:rsidRPr="00F252C7">
        <w:rPr>
          <w:rFonts w:ascii="Cambria" w:hAnsi="Cambria" w:cs="Cambria"/>
          <w:color w:val="000000"/>
          <w:sz w:val="23"/>
          <w:szCs w:val="23"/>
        </w:rPr>
        <w:t xml:space="preserve"> de </w:t>
      </w:r>
      <w:r>
        <w:rPr>
          <w:rFonts w:ascii="Cambria" w:hAnsi="Cambria" w:cs="Cambria"/>
          <w:color w:val="000000"/>
          <w:sz w:val="23"/>
          <w:szCs w:val="23"/>
        </w:rPr>
        <w:t>fevereiro</w:t>
      </w:r>
      <w:r w:rsidRPr="00F252C7">
        <w:rPr>
          <w:rFonts w:ascii="Cambria" w:hAnsi="Cambria" w:cs="Cambria"/>
          <w:color w:val="000000"/>
          <w:sz w:val="23"/>
          <w:szCs w:val="23"/>
        </w:rPr>
        <w:t xml:space="preserve"> de 2022</w:t>
      </w:r>
      <w:r w:rsidRPr="0002418F">
        <w:rPr>
          <w:rFonts w:ascii="Cambria" w:hAnsi="Cambria" w:cs="Cambria"/>
          <w:color w:val="000000"/>
          <w:sz w:val="23"/>
          <w:szCs w:val="23"/>
        </w:rPr>
        <w:t xml:space="preserve">. </w:t>
      </w:r>
    </w:p>
    <w:p w14:paraId="1B1E8515" w14:textId="0135AAB6" w:rsidR="00CC674A" w:rsidRDefault="00CC674A" w:rsidP="00CC674A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 w:val="23"/>
          <w:szCs w:val="23"/>
        </w:rPr>
      </w:pPr>
    </w:p>
    <w:p w14:paraId="02E2B30E" w14:textId="77777777" w:rsidR="00CC674A" w:rsidRDefault="00CC674A" w:rsidP="00CC674A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 w:val="23"/>
          <w:szCs w:val="23"/>
        </w:rPr>
      </w:pPr>
    </w:p>
    <w:p w14:paraId="5780C75E" w14:textId="77777777" w:rsidR="00CC674A" w:rsidRPr="0002418F" w:rsidRDefault="00CC674A" w:rsidP="00CC674A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 w:val="23"/>
          <w:szCs w:val="23"/>
        </w:rPr>
      </w:pPr>
    </w:p>
    <w:p w14:paraId="11C255D7" w14:textId="026D4FD2" w:rsidR="0002418F" w:rsidRPr="0002418F" w:rsidRDefault="0002418F" w:rsidP="00CC674A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23"/>
          <w:szCs w:val="23"/>
        </w:rPr>
      </w:pPr>
      <w:r w:rsidRPr="0002418F">
        <w:rPr>
          <w:rFonts w:ascii="Cambria" w:hAnsi="Cambria" w:cs="Cambria"/>
          <w:b/>
          <w:bCs/>
          <w:color w:val="000000"/>
          <w:sz w:val="23"/>
          <w:szCs w:val="23"/>
        </w:rPr>
        <w:t>Diana Moreno Nobre</w:t>
      </w:r>
    </w:p>
    <w:p w14:paraId="6763E142" w14:textId="369BE9A1" w:rsidR="0002418F" w:rsidRPr="0002418F" w:rsidRDefault="0002418F" w:rsidP="00CC674A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23"/>
          <w:szCs w:val="23"/>
        </w:rPr>
      </w:pPr>
      <w:r w:rsidRPr="0002418F">
        <w:rPr>
          <w:rFonts w:ascii="Cambria" w:hAnsi="Cambria" w:cs="Cambria"/>
          <w:b/>
          <w:bCs/>
          <w:color w:val="000000"/>
          <w:sz w:val="23"/>
          <w:szCs w:val="23"/>
        </w:rPr>
        <w:t>Diretor (a) de Desenvolvimento de Ensino</w:t>
      </w:r>
    </w:p>
    <w:p w14:paraId="24AC5247" w14:textId="7DC59E1A" w:rsidR="00984124" w:rsidRDefault="0002418F" w:rsidP="00CC674A">
      <w:pPr>
        <w:autoSpaceDE w:val="0"/>
        <w:autoSpaceDN w:val="0"/>
        <w:adjustRightInd w:val="0"/>
        <w:ind w:left="426" w:hanging="426"/>
        <w:jc w:val="center"/>
        <w:rPr>
          <w:rFonts w:ascii="Cambria" w:hAnsi="Cambria"/>
        </w:rPr>
      </w:pPr>
      <w:r w:rsidRPr="0002418F">
        <w:rPr>
          <w:rFonts w:ascii="Cambria" w:hAnsi="Cambria" w:cs="Cambria"/>
          <w:b/>
          <w:bCs/>
          <w:color w:val="000000"/>
          <w:sz w:val="23"/>
          <w:szCs w:val="23"/>
        </w:rPr>
        <w:t>IFPB – Campus João Pessoa</w:t>
      </w:r>
    </w:p>
    <w:p w14:paraId="2CBAE8F9" w14:textId="77777777" w:rsidR="005F6060" w:rsidRDefault="005F6060" w:rsidP="009D64FD">
      <w:pPr>
        <w:autoSpaceDE w:val="0"/>
        <w:autoSpaceDN w:val="0"/>
        <w:adjustRightInd w:val="0"/>
        <w:ind w:left="426" w:hanging="426"/>
        <w:jc w:val="right"/>
        <w:rPr>
          <w:rFonts w:ascii="Cambria" w:hAnsi="Cambria"/>
        </w:rPr>
      </w:pPr>
    </w:p>
    <w:p w14:paraId="5BE1F54E" w14:textId="47D3B57B" w:rsidR="00BA1F3B" w:rsidRPr="00A421C9" w:rsidRDefault="00BA1F3B" w:rsidP="00A81917">
      <w:pPr>
        <w:jc w:val="center"/>
        <w:rPr>
          <w:rFonts w:ascii="Cambria" w:hAnsi="Cambria" w:cs="Arial"/>
          <w:b/>
        </w:rPr>
        <w:sectPr w:rsidR="00BA1F3B" w:rsidRPr="00A421C9" w:rsidSect="00CF7A3B">
          <w:headerReference w:type="default" r:id="rId15"/>
          <w:footerReference w:type="even" r:id="rId16"/>
          <w:footerReference w:type="default" r:id="rId17"/>
          <w:pgSz w:w="11906" w:h="16838"/>
          <w:pgMar w:top="17" w:right="1021" w:bottom="899" w:left="1021" w:header="426" w:footer="709" w:gutter="0"/>
          <w:cols w:space="708"/>
          <w:docGrid w:linePitch="360"/>
        </w:sectPr>
      </w:pPr>
    </w:p>
    <w:p w14:paraId="068CA926" w14:textId="77777777" w:rsidR="00946D69" w:rsidRPr="00045E55" w:rsidRDefault="00946D69" w:rsidP="00866C96">
      <w:pPr>
        <w:rPr>
          <w:vanish/>
        </w:rPr>
      </w:pPr>
    </w:p>
    <w:p w14:paraId="5D41DB4A" w14:textId="77777777" w:rsidR="00034C3E" w:rsidRDefault="00034C3E" w:rsidP="006B4787">
      <w:pPr>
        <w:rPr>
          <w:rFonts w:ascii="Cambria" w:hAnsi="Cambria"/>
          <w:b/>
          <w:sz w:val="20"/>
          <w:szCs w:val="20"/>
          <w:u w:val="single"/>
        </w:rPr>
      </w:pPr>
    </w:p>
    <w:p w14:paraId="42868079" w14:textId="77777777" w:rsidR="00550940" w:rsidRDefault="00550940" w:rsidP="00550940">
      <w:pPr>
        <w:rPr>
          <w:rFonts w:ascii="Cambria" w:hAnsi="Cambria"/>
          <w:sz w:val="20"/>
          <w:szCs w:val="20"/>
        </w:rPr>
      </w:pPr>
      <w:r w:rsidRPr="00013B83">
        <w:rPr>
          <w:rFonts w:ascii="Cambria" w:hAnsi="Cambria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3CFB6C96" w14:textId="2B3EDE87" w:rsidR="00AF486E" w:rsidRPr="00767413" w:rsidRDefault="00AF486E" w:rsidP="00AF486E">
      <w:pPr>
        <w:pStyle w:val="western"/>
        <w:shd w:val="clear" w:color="auto" w:fill="9BBB59"/>
        <w:spacing w:before="0" w:after="0"/>
        <w:rPr>
          <w:rFonts w:ascii="Cambria" w:eastAsia="ArialMT" w:hAnsi="Cambria" w:cs="Arial"/>
          <w:b/>
          <w:szCs w:val="20"/>
          <w:highlight w:val="yellow"/>
        </w:rPr>
      </w:pPr>
      <w:r w:rsidRPr="00767413">
        <w:rPr>
          <w:rFonts w:ascii="Cambria" w:eastAsia="ArialMT" w:hAnsi="Cambria" w:cs="Arial"/>
          <w:b/>
          <w:szCs w:val="20"/>
        </w:rPr>
        <w:t>CAMPUS:</w:t>
      </w:r>
      <w:r w:rsidRPr="00767413">
        <w:rPr>
          <w:rFonts w:ascii="Cambria" w:eastAsia="ArialMT" w:hAnsi="Cambria" w:cs="Arial"/>
          <w:b/>
          <w:szCs w:val="20"/>
        </w:rPr>
        <w:tab/>
      </w:r>
      <w:r w:rsidR="00864892">
        <w:rPr>
          <w:rFonts w:ascii="Cambria" w:eastAsia="ArialMT" w:hAnsi="Cambria" w:cs="Arial"/>
          <w:b/>
          <w:szCs w:val="20"/>
        </w:rPr>
        <w:t>JOÃO PESSOA</w:t>
      </w:r>
      <w:r w:rsidRPr="00767413">
        <w:rPr>
          <w:rFonts w:ascii="Cambria" w:eastAsia="ArialMT" w:hAnsi="Cambria" w:cs="Arial"/>
          <w:b/>
          <w:szCs w:val="20"/>
        </w:rPr>
        <w:t xml:space="preserve"> </w:t>
      </w:r>
    </w:p>
    <w:p w14:paraId="490C643E" w14:textId="77777777" w:rsidR="00013B83" w:rsidRPr="003D2A47" w:rsidRDefault="00013B83" w:rsidP="00013B83">
      <w:pPr>
        <w:pStyle w:val="western"/>
        <w:spacing w:before="0" w:after="0"/>
        <w:rPr>
          <w:rFonts w:ascii="Cambria" w:eastAsia="ArialMT" w:hAnsi="Cambria" w:cs="Arial"/>
          <w:sz w:val="20"/>
          <w:szCs w:val="20"/>
        </w:rPr>
      </w:pPr>
      <w:r w:rsidRPr="003D2A47">
        <w:rPr>
          <w:rFonts w:ascii="Cambria" w:eastAsia="ArialMT" w:hAnsi="Cambria" w:cs="Arial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0F9DC8AB" w14:textId="77777777" w:rsidR="000C3516" w:rsidRDefault="000C3516" w:rsidP="00486C71">
      <w:pPr>
        <w:pStyle w:val="western"/>
        <w:spacing w:before="0" w:after="0"/>
        <w:rPr>
          <w:rFonts w:ascii="Cambria" w:eastAsia="ArialMT" w:hAnsi="Cambria" w:cs="Arial"/>
          <w:sz w:val="20"/>
          <w:szCs w:val="20"/>
        </w:rPr>
      </w:pPr>
    </w:p>
    <w:p w14:paraId="4E537DB1" w14:textId="2B4358EA" w:rsidR="00CC674A" w:rsidRDefault="00CC674A" w:rsidP="00CC674A">
      <w:pPr>
        <w:pStyle w:val="western"/>
        <w:spacing w:before="0" w:after="0"/>
        <w:rPr>
          <w:rFonts w:asciiTheme="majorHAnsi" w:hAnsiTheme="majorHAnsi"/>
          <w:b/>
          <w:sz w:val="28"/>
        </w:rPr>
      </w:pPr>
      <w:proofErr w:type="gramStart"/>
      <w:r w:rsidRPr="00767413">
        <w:rPr>
          <w:rFonts w:asciiTheme="majorHAnsi" w:hAnsiTheme="majorHAnsi"/>
          <w:b/>
          <w:sz w:val="28"/>
        </w:rPr>
        <w:t xml:space="preserve">RESULTADO </w:t>
      </w:r>
      <w:r w:rsidR="00864892">
        <w:rPr>
          <w:rFonts w:asciiTheme="majorHAnsi" w:hAnsiTheme="majorHAnsi"/>
          <w:b/>
          <w:sz w:val="28"/>
        </w:rPr>
        <w:t>FINAL</w:t>
      </w:r>
      <w:proofErr w:type="gramEnd"/>
      <w:r w:rsidR="00864892">
        <w:rPr>
          <w:rFonts w:asciiTheme="majorHAnsi" w:hAnsiTheme="majorHAnsi"/>
          <w:b/>
          <w:sz w:val="28"/>
        </w:rPr>
        <w:t xml:space="preserve"> </w:t>
      </w:r>
      <w:r w:rsidRPr="00767413">
        <w:rPr>
          <w:rFonts w:asciiTheme="majorHAnsi" w:hAnsiTheme="majorHAnsi"/>
          <w:b/>
          <w:sz w:val="28"/>
        </w:rPr>
        <w:t xml:space="preserve">DA AVALIAÇÃO DOCUMENTAL &gt; </w:t>
      </w:r>
    </w:p>
    <w:p w14:paraId="7409D8A6" w14:textId="77777777" w:rsidR="00CC674A" w:rsidRPr="004D0950" w:rsidRDefault="00CC674A" w:rsidP="00CC674A">
      <w:pPr>
        <w:pStyle w:val="western"/>
        <w:spacing w:before="0" w:after="0"/>
        <w:rPr>
          <w:rFonts w:asciiTheme="majorHAnsi" w:hAnsiTheme="majorHAnsi"/>
          <w:b/>
          <w:bCs/>
          <w:sz w:val="28"/>
        </w:rPr>
      </w:pPr>
    </w:p>
    <w:p w14:paraId="50D45EB5" w14:textId="031CFA18" w:rsidR="00195784" w:rsidRPr="008754B9" w:rsidRDefault="008754B9" w:rsidP="00CC674A">
      <w:pPr>
        <w:pStyle w:val="western"/>
        <w:spacing w:before="0" w:after="0"/>
        <w:rPr>
          <w:rStyle w:val="Hyperlink"/>
          <w:b/>
          <w:bCs/>
        </w:rPr>
      </w:pPr>
      <w:hyperlink r:id="rId18" w:history="1">
        <w:r w:rsidRPr="008754B9">
          <w:rPr>
            <w:rStyle w:val="Hyperlink"/>
            <w:rFonts w:asciiTheme="majorHAnsi" w:hAnsiTheme="majorHAnsi"/>
            <w:b/>
            <w:bCs/>
            <w:sz w:val="28"/>
          </w:rPr>
          <w:t>https://estudante.ifpb.edu.br/processoseletivo/etapa/1002/campus/1/</w:t>
        </w:r>
      </w:hyperlink>
      <w:r w:rsidRPr="008754B9">
        <w:rPr>
          <w:rStyle w:val="Hyperlink"/>
          <w:b/>
          <w:bCs/>
        </w:rPr>
        <w:t xml:space="preserve"> </w:t>
      </w:r>
    </w:p>
    <w:p w14:paraId="09B31EA6" w14:textId="77777777" w:rsidR="008754B9" w:rsidRPr="00767413" w:rsidRDefault="008754B9" w:rsidP="00CC674A">
      <w:pPr>
        <w:pStyle w:val="western"/>
        <w:spacing w:before="0" w:after="0"/>
        <w:rPr>
          <w:rFonts w:asciiTheme="majorHAnsi" w:hAnsiTheme="majorHAnsi"/>
          <w:sz w:val="28"/>
        </w:rPr>
      </w:pPr>
    </w:p>
    <w:p w14:paraId="62E60325" w14:textId="77777777" w:rsidR="00CC674A" w:rsidRDefault="00CC674A" w:rsidP="00CC674A">
      <w:pPr>
        <w:pStyle w:val="western"/>
        <w:spacing w:before="0"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ou</w:t>
      </w:r>
    </w:p>
    <w:p w14:paraId="2D13905D" w14:textId="77777777" w:rsidR="00CC674A" w:rsidRDefault="00CC674A" w:rsidP="00CC674A">
      <w:pPr>
        <w:pStyle w:val="western"/>
        <w:spacing w:before="0" w:after="0"/>
        <w:rPr>
          <w:rFonts w:asciiTheme="majorHAnsi" w:hAnsiTheme="majorHAnsi"/>
          <w:sz w:val="28"/>
        </w:rPr>
      </w:pPr>
    </w:p>
    <w:p w14:paraId="219F345F" w14:textId="1AA3A754" w:rsidR="00CC674A" w:rsidRDefault="008754B9" w:rsidP="00CC674A">
      <w:pPr>
        <w:pStyle w:val="western"/>
        <w:spacing w:before="0" w:after="0"/>
        <w:rPr>
          <w:rFonts w:asciiTheme="majorHAnsi" w:hAnsiTheme="majorHAnsi"/>
          <w:b/>
          <w:sz w:val="28"/>
        </w:rPr>
      </w:pPr>
      <w:hyperlink r:id="rId19" w:history="1">
        <w:r w:rsidRPr="00C66897">
          <w:rPr>
            <w:rStyle w:val="Hyperlink"/>
            <w:rFonts w:asciiTheme="majorHAnsi" w:hAnsiTheme="majorHAnsi"/>
            <w:b/>
            <w:sz w:val="28"/>
          </w:rPr>
          <w:t>https://www.ifpb.edu.br/joaopessoa/editais/direcao-ensino/2022/edital-no-16-2022-diretoria-de-desenvolvimento-do-ensino</w:t>
        </w:r>
      </w:hyperlink>
      <w:r>
        <w:rPr>
          <w:rFonts w:asciiTheme="majorHAnsi" w:hAnsiTheme="majorHAnsi"/>
          <w:b/>
          <w:sz w:val="28"/>
        </w:rPr>
        <w:t xml:space="preserve"> </w:t>
      </w:r>
    </w:p>
    <w:p w14:paraId="2852CFBB" w14:textId="41C9DF58" w:rsidR="00195784" w:rsidRDefault="00195784" w:rsidP="00CC674A">
      <w:pPr>
        <w:pStyle w:val="western"/>
        <w:spacing w:before="0" w:after="0"/>
        <w:rPr>
          <w:rFonts w:asciiTheme="majorHAnsi" w:hAnsiTheme="majorHAnsi"/>
          <w:b/>
          <w:sz w:val="28"/>
        </w:rPr>
      </w:pPr>
    </w:p>
    <w:p w14:paraId="788A096F" w14:textId="77777777" w:rsidR="00A931F8" w:rsidRDefault="00A931F8" w:rsidP="00CC674A">
      <w:pPr>
        <w:pStyle w:val="western"/>
        <w:spacing w:before="0" w:after="0"/>
        <w:rPr>
          <w:rFonts w:asciiTheme="majorHAnsi" w:hAnsiTheme="majorHAnsi"/>
          <w:b/>
          <w:sz w:val="28"/>
        </w:rPr>
      </w:pPr>
    </w:p>
    <w:p w14:paraId="45BBB5B3" w14:textId="77777777" w:rsidR="00195784" w:rsidRDefault="00195784" w:rsidP="00CC674A">
      <w:pPr>
        <w:pStyle w:val="western"/>
        <w:spacing w:before="0" w:after="0"/>
        <w:rPr>
          <w:rFonts w:asciiTheme="majorHAnsi" w:hAnsiTheme="majorHAnsi"/>
          <w:b/>
          <w:sz w:val="28"/>
        </w:rPr>
      </w:pPr>
    </w:p>
    <w:p w14:paraId="73A8EE96" w14:textId="0BF80A9C" w:rsidR="00CC674A" w:rsidRPr="00767413" w:rsidRDefault="00CC674A" w:rsidP="00CC674A">
      <w:pPr>
        <w:pStyle w:val="western"/>
        <w:spacing w:before="0" w:after="0"/>
        <w:rPr>
          <w:rFonts w:asciiTheme="majorHAnsi" w:hAnsiTheme="majorHAnsi"/>
          <w:b/>
          <w:sz w:val="28"/>
        </w:rPr>
      </w:pPr>
      <w:r w:rsidRPr="00767413">
        <w:rPr>
          <w:rFonts w:asciiTheme="majorHAnsi" w:hAnsiTheme="majorHAnsi"/>
          <w:b/>
          <w:sz w:val="28"/>
        </w:rPr>
        <w:t xml:space="preserve">OU ACESSE ATRAVÉS DO SITE DE ACOMPANHAMENTO DO </w:t>
      </w:r>
      <w:r>
        <w:rPr>
          <w:rFonts w:asciiTheme="majorHAnsi" w:hAnsiTheme="majorHAnsi"/>
          <w:b/>
          <w:sz w:val="28"/>
        </w:rPr>
        <w:t>PSC</w:t>
      </w:r>
      <w:r w:rsidR="00745DCC">
        <w:rPr>
          <w:rFonts w:asciiTheme="majorHAnsi" w:hAnsiTheme="majorHAnsi"/>
          <w:b/>
          <w:sz w:val="28"/>
        </w:rPr>
        <w:t>T</w:t>
      </w:r>
      <w:r>
        <w:rPr>
          <w:rFonts w:asciiTheme="majorHAnsi" w:hAnsiTheme="majorHAnsi"/>
          <w:b/>
          <w:sz w:val="28"/>
        </w:rPr>
        <w:t xml:space="preserve"> </w:t>
      </w:r>
      <w:r w:rsidR="00F252C7">
        <w:rPr>
          <w:rFonts w:asciiTheme="majorHAnsi" w:hAnsiTheme="majorHAnsi"/>
          <w:b/>
          <w:sz w:val="28"/>
        </w:rPr>
        <w:t>2022.1</w:t>
      </w:r>
      <w:r w:rsidRPr="00767413">
        <w:rPr>
          <w:rFonts w:asciiTheme="majorHAnsi" w:hAnsiTheme="majorHAnsi"/>
          <w:b/>
          <w:sz w:val="28"/>
        </w:rPr>
        <w:t xml:space="preserve"> NO PORTAL DO ESTUDANTE DO IFPB: Editais e acompanhamentos &gt; </w:t>
      </w:r>
    </w:p>
    <w:p w14:paraId="32D5D4AC" w14:textId="77777777" w:rsidR="00CC674A" w:rsidRPr="00767413" w:rsidRDefault="00CC674A" w:rsidP="00CC674A">
      <w:pPr>
        <w:pStyle w:val="western"/>
        <w:spacing w:before="0" w:after="0"/>
        <w:rPr>
          <w:sz w:val="28"/>
        </w:rPr>
      </w:pPr>
    </w:p>
    <w:p w14:paraId="321470D6" w14:textId="03DE0F12" w:rsidR="00CC674A" w:rsidRDefault="00E65B1C" w:rsidP="000C3516">
      <w:pPr>
        <w:pStyle w:val="western"/>
        <w:spacing w:before="0" w:after="0"/>
        <w:rPr>
          <w:rFonts w:asciiTheme="majorHAnsi" w:hAnsiTheme="majorHAnsi"/>
          <w:b/>
          <w:sz w:val="28"/>
        </w:rPr>
      </w:pPr>
      <w:hyperlink r:id="rId20" w:history="1">
        <w:r w:rsidR="00B71D64">
          <w:rPr>
            <w:rStyle w:val="Hyperlink"/>
            <w:rFonts w:asciiTheme="majorHAnsi" w:hAnsiTheme="majorHAnsi"/>
            <w:b/>
            <w:sz w:val="28"/>
          </w:rPr>
          <w:t>https://estudante.ifpb.edu.br/processoseletivo/processo/1/edicao/228/</w:t>
        </w:r>
      </w:hyperlink>
      <w:r w:rsidR="00195784">
        <w:rPr>
          <w:rFonts w:asciiTheme="majorHAnsi" w:hAnsiTheme="majorHAnsi"/>
          <w:b/>
          <w:sz w:val="28"/>
        </w:rPr>
        <w:t xml:space="preserve"> </w:t>
      </w:r>
    </w:p>
    <w:p w14:paraId="1DC7B82A" w14:textId="2D071EB1" w:rsidR="00CC674A" w:rsidRDefault="00CC674A" w:rsidP="000C3516">
      <w:pPr>
        <w:pStyle w:val="western"/>
        <w:spacing w:before="0" w:after="0"/>
        <w:rPr>
          <w:rFonts w:asciiTheme="majorHAnsi" w:hAnsiTheme="majorHAnsi"/>
          <w:b/>
          <w:sz w:val="28"/>
        </w:rPr>
      </w:pPr>
    </w:p>
    <w:p w14:paraId="05312A58" w14:textId="477ACCC8" w:rsidR="008138E0" w:rsidRDefault="008138E0" w:rsidP="000C3516">
      <w:pPr>
        <w:pStyle w:val="western"/>
        <w:spacing w:before="0" w:after="0"/>
        <w:rPr>
          <w:rFonts w:asciiTheme="majorHAnsi" w:hAnsiTheme="majorHAnsi"/>
          <w:b/>
          <w:sz w:val="28"/>
        </w:rPr>
      </w:pPr>
    </w:p>
    <w:p w14:paraId="4D0EF59D" w14:textId="74E2797B" w:rsidR="00A931F8" w:rsidRDefault="00A931F8" w:rsidP="000C3516">
      <w:pPr>
        <w:pStyle w:val="western"/>
        <w:spacing w:before="0" w:after="0"/>
        <w:rPr>
          <w:rFonts w:asciiTheme="majorHAnsi" w:hAnsiTheme="majorHAnsi"/>
          <w:b/>
          <w:sz w:val="28"/>
        </w:rPr>
      </w:pPr>
    </w:p>
    <w:p w14:paraId="2F5B6A7B" w14:textId="77777777" w:rsidR="00A931F8" w:rsidRDefault="00A931F8" w:rsidP="000C3516">
      <w:pPr>
        <w:pStyle w:val="western"/>
        <w:spacing w:before="0" w:after="0"/>
        <w:rPr>
          <w:rFonts w:asciiTheme="majorHAnsi" w:hAnsiTheme="majorHAnsi"/>
          <w:b/>
          <w:sz w:val="28"/>
        </w:rPr>
      </w:pPr>
    </w:p>
    <w:p w14:paraId="3483DD34" w14:textId="77777777" w:rsidR="00A931F8" w:rsidRDefault="00A931F8" w:rsidP="000C3516">
      <w:pPr>
        <w:pStyle w:val="western"/>
        <w:spacing w:before="0" w:after="0"/>
        <w:rPr>
          <w:rFonts w:asciiTheme="majorHAnsi" w:hAnsiTheme="majorHAnsi"/>
          <w:b/>
          <w:sz w:val="28"/>
        </w:rPr>
      </w:pPr>
    </w:p>
    <w:p w14:paraId="76CED144" w14:textId="4C71D30F" w:rsidR="00CC674A" w:rsidRPr="008754B9" w:rsidRDefault="00CC674A" w:rsidP="000C3516">
      <w:pPr>
        <w:pStyle w:val="western"/>
        <w:spacing w:before="0" w:after="0"/>
        <w:rPr>
          <w:rFonts w:asciiTheme="majorHAnsi" w:hAnsiTheme="majorHAnsi"/>
          <w:b/>
          <w:sz w:val="28"/>
          <w:highlight w:val="yellow"/>
        </w:rPr>
      </w:pPr>
      <w:r w:rsidRPr="008754B9">
        <w:rPr>
          <w:rFonts w:asciiTheme="majorHAnsi" w:hAnsiTheme="majorHAnsi"/>
          <w:b/>
          <w:sz w:val="28"/>
          <w:highlight w:val="yellow"/>
        </w:rPr>
        <w:t>RESULTADO DOS RECURSOS:</w:t>
      </w:r>
    </w:p>
    <w:p w14:paraId="45BAB25A" w14:textId="77777777" w:rsidR="00F25F3B" w:rsidRPr="008754B9" w:rsidRDefault="00F25F3B" w:rsidP="000C3516">
      <w:pPr>
        <w:pStyle w:val="western"/>
        <w:spacing w:before="0" w:after="0"/>
        <w:rPr>
          <w:rFonts w:asciiTheme="majorHAnsi" w:hAnsiTheme="majorHAnsi"/>
          <w:b/>
          <w:sz w:val="28"/>
          <w:highlight w:val="yellow"/>
        </w:rPr>
      </w:pPr>
    </w:p>
    <w:p w14:paraId="1CBDD166" w14:textId="547E1269" w:rsidR="00A931F8" w:rsidRPr="008754B9" w:rsidRDefault="00E65B1C" w:rsidP="000C3516">
      <w:pPr>
        <w:pStyle w:val="western"/>
        <w:spacing w:before="0" w:after="0"/>
        <w:rPr>
          <w:rFonts w:asciiTheme="majorHAnsi" w:hAnsiTheme="majorHAnsi"/>
          <w:b/>
          <w:color w:val="0000FF"/>
          <w:sz w:val="28"/>
          <w:highlight w:val="yellow"/>
        </w:rPr>
      </w:pPr>
      <w:hyperlink r:id="rId21" w:history="1">
        <w:r w:rsidR="0038099E" w:rsidRPr="008754B9">
          <w:rPr>
            <w:rStyle w:val="Hyperlink"/>
            <w:rFonts w:asciiTheme="majorHAnsi" w:hAnsiTheme="majorHAnsi"/>
            <w:b/>
            <w:sz w:val="28"/>
            <w:highlight w:val="yellow"/>
          </w:rPr>
          <w:t>https://www.ifpb.edu.br/joaopessoa/editais/direcao-ensino/2022/edital-no-05-2022-diretoria-de-desenvolvimento-do-ensino/psct-2022-1-resultado-dos-recursos-subsequentes-etapa-1.pdf/view</w:t>
        </w:r>
      </w:hyperlink>
    </w:p>
    <w:p w14:paraId="2167BE44" w14:textId="77777777" w:rsidR="0038099E" w:rsidRPr="008754B9" w:rsidRDefault="0038099E" w:rsidP="000C3516">
      <w:pPr>
        <w:pStyle w:val="western"/>
        <w:spacing w:before="0" w:after="0"/>
        <w:rPr>
          <w:rFonts w:asciiTheme="majorHAnsi" w:hAnsiTheme="majorHAnsi"/>
          <w:b/>
          <w:color w:val="0000FF"/>
          <w:sz w:val="28"/>
          <w:highlight w:val="yellow"/>
        </w:rPr>
      </w:pPr>
    </w:p>
    <w:p w14:paraId="41909AFB" w14:textId="4C5C2912" w:rsidR="00A931F8" w:rsidRPr="008754B9" w:rsidRDefault="00A931F8" w:rsidP="000C3516">
      <w:pPr>
        <w:pStyle w:val="western"/>
        <w:spacing w:before="0" w:after="0"/>
        <w:rPr>
          <w:rFonts w:asciiTheme="majorHAnsi" w:hAnsiTheme="majorHAnsi"/>
          <w:b/>
          <w:color w:val="0000FF"/>
          <w:sz w:val="28"/>
          <w:highlight w:val="yellow"/>
        </w:rPr>
      </w:pPr>
    </w:p>
    <w:p w14:paraId="06A07C19" w14:textId="55C5756A" w:rsidR="00A931F8" w:rsidRPr="008754B9" w:rsidRDefault="00A931F8" w:rsidP="000C3516">
      <w:pPr>
        <w:pStyle w:val="western"/>
        <w:spacing w:before="0" w:after="0"/>
        <w:rPr>
          <w:rFonts w:asciiTheme="majorHAnsi" w:hAnsiTheme="majorHAnsi"/>
          <w:b/>
          <w:color w:val="0000FF"/>
          <w:sz w:val="28"/>
          <w:highlight w:val="yellow"/>
        </w:rPr>
      </w:pPr>
    </w:p>
    <w:p w14:paraId="13365567" w14:textId="2E995542" w:rsidR="00A931F8" w:rsidRPr="008754B9" w:rsidRDefault="00A931F8" w:rsidP="000C3516">
      <w:pPr>
        <w:pStyle w:val="western"/>
        <w:spacing w:before="0" w:after="0"/>
        <w:rPr>
          <w:rFonts w:asciiTheme="majorHAnsi" w:hAnsiTheme="majorHAnsi"/>
          <w:b/>
          <w:color w:val="auto"/>
          <w:sz w:val="28"/>
          <w:highlight w:val="yellow"/>
        </w:rPr>
      </w:pPr>
      <w:r w:rsidRPr="008754B9">
        <w:rPr>
          <w:rFonts w:asciiTheme="majorHAnsi" w:hAnsiTheme="majorHAnsi"/>
          <w:b/>
          <w:color w:val="auto"/>
          <w:sz w:val="28"/>
          <w:highlight w:val="yellow"/>
        </w:rPr>
        <w:t>CANDIDATOS MATRICULADOS:</w:t>
      </w:r>
    </w:p>
    <w:p w14:paraId="4B68868A" w14:textId="3EB18A28" w:rsidR="00A931F8" w:rsidRDefault="00E65B1C" w:rsidP="000C3516">
      <w:pPr>
        <w:pStyle w:val="western"/>
        <w:spacing w:before="0" w:after="0"/>
        <w:rPr>
          <w:rFonts w:asciiTheme="majorHAnsi" w:hAnsiTheme="majorHAnsi"/>
          <w:b/>
          <w:color w:val="0000FF"/>
          <w:sz w:val="28"/>
        </w:rPr>
      </w:pPr>
      <w:hyperlink r:id="rId22" w:history="1">
        <w:r w:rsidR="0038099E" w:rsidRPr="008754B9">
          <w:rPr>
            <w:rStyle w:val="Hyperlink"/>
            <w:rFonts w:asciiTheme="majorHAnsi" w:hAnsiTheme="majorHAnsi"/>
            <w:b/>
            <w:sz w:val="28"/>
            <w:highlight w:val="yellow"/>
          </w:rPr>
          <w:t>https://www.ifpb.edu.br/joaopessoa/editais/direcao-ensino/2022/edital-no-05-2022-diretoria-de-desenvolvimento-do-ensino/resultado-final-deferidos-1a-chamada-psct-2022-1-subsequentes.pdf/view</w:t>
        </w:r>
      </w:hyperlink>
    </w:p>
    <w:sectPr w:rsidR="00A931F8" w:rsidSect="007525C6">
      <w:headerReference w:type="even" r:id="rId23"/>
      <w:headerReference w:type="default" r:id="rId24"/>
      <w:headerReference w:type="first" r:id="rId25"/>
      <w:pgSz w:w="11906" w:h="16838"/>
      <w:pgMar w:top="567" w:right="567" w:bottom="255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715B" w14:textId="77777777" w:rsidR="00E65B1C" w:rsidRDefault="00E65B1C">
      <w:r>
        <w:separator/>
      </w:r>
    </w:p>
  </w:endnote>
  <w:endnote w:type="continuationSeparator" w:id="0">
    <w:p w14:paraId="43B176D6" w14:textId="77777777" w:rsidR="00E65B1C" w:rsidRDefault="00E6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5076" w14:textId="77777777" w:rsidR="00E54C5B" w:rsidRDefault="0072119E" w:rsidP="000230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4C5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B7B423" w14:textId="77777777" w:rsidR="00E54C5B" w:rsidRDefault="00E54C5B" w:rsidP="00EC6C5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F045" w14:textId="77777777" w:rsidR="00E54C5B" w:rsidRDefault="0072119E" w:rsidP="000230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4C5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769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7CB5149" w14:textId="77777777" w:rsidR="00E54C5B" w:rsidRDefault="00E54C5B" w:rsidP="00EC6C5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7434" w14:textId="77777777" w:rsidR="00E65B1C" w:rsidRDefault="00E65B1C">
      <w:r>
        <w:separator/>
      </w:r>
    </w:p>
  </w:footnote>
  <w:footnote w:type="continuationSeparator" w:id="0">
    <w:p w14:paraId="3A8585B3" w14:textId="77777777" w:rsidR="00E65B1C" w:rsidRDefault="00E6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17B2" w14:textId="31B10AF3" w:rsidR="00E54C5B" w:rsidRPr="00A45308" w:rsidRDefault="00A07FCF" w:rsidP="00C92588">
    <w:pPr>
      <w:autoSpaceDE w:val="0"/>
      <w:autoSpaceDN w:val="0"/>
      <w:adjustRightInd w:val="0"/>
      <w:jc w:val="center"/>
      <w:rPr>
        <w:noProof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1971889" wp14:editId="4C952176">
          <wp:extent cx="647065" cy="638175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CCDA77" w14:textId="77777777" w:rsidR="00E54C5B" w:rsidRPr="00CF7A3B" w:rsidRDefault="00E54C5B" w:rsidP="00C92588">
    <w:pPr>
      <w:autoSpaceDE w:val="0"/>
      <w:autoSpaceDN w:val="0"/>
      <w:adjustRightInd w:val="0"/>
      <w:jc w:val="center"/>
      <w:rPr>
        <w:rFonts w:ascii="Cambria" w:hAnsi="Cambria"/>
        <w:b/>
      </w:rPr>
    </w:pPr>
    <w:r w:rsidRPr="00CF7A3B">
      <w:rPr>
        <w:rFonts w:ascii="Cambria" w:hAnsi="Cambria"/>
        <w:b/>
      </w:rPr>
      <w:t>MINISTÉRIO DA EDUCAÇÃO</w:t>
    </w:r>
  </w:p>
  <w:p w14:paraId="7BE5AFB0" w14:textId="77777777" w:rsidR="00E54C5B" w:rsidRPr="00CF7A3B" w:rsidRDefault="00E54C5B" w:rsidP="00C92588">
    <w:pPr>
      <w:autoSpaceDE w:val="0"/>
      <w:autoSpaceDN w:val="0"/>
      <w:adjustRightInd w:val="0"/>
      <w:jc w:val="center"/>
      <w:rPr>
        <w:rFonts w:ascii="Cambria" w:hAnsi="Cambria"/>
        <w:b/>
      </w:rPr>
    </w:pPr>
    <w:r w:rsidRPr="00CF7A3B">
      <w:rPr>
        <w:rFonts w:ascii="Cambria" w:hAnsi="Cambria"/>
        <w:b/>
      </w:rPr>
      <w:t>SECRETARIA DE EDUCAÇÃO PROFISSIONAL E TECNOLÓGICA</w:t>
    </w:r>
  </w:p>
  <w:p w14:paraId="3591F670" w14:textId="77777777" w:rsidR="00E54C5B" w:rsidRPr="00E13FE6" w:rsidRDefault="00E54C5B" w:rsidP="00C92588">
    <w:pPr>
      <w:autoSpaceDE w:val="0"/>
      <w:autoSpaceDN w:val="0"/>
      <w:adjustRightInd w:val="0"/>
      <w:jc w:val="center"/>
      <w:rPr>
        <w:rFonts w:ascii="Cambria" w:hAnsi="Cambria"/>
        <w:b/>
      </w:rPr>
    </w:pPr>
    <w:r w:rsidRPr="00CF7A3B">
      <w:rPr>
        <w:rFonts w:ascii="Cambria" w:hAnsi="Cambria"/>
        <w:b/>
      </w:rPr>
      <w:t xml:space="preserve">INSTITUTO FEDERAL DE </w:t>
    </w:r>
    <w:r w:rsidRPr="00E13FE6">
      <w:rPr>
        <w:rFonts w:ascii="Cambria" w:hAnsi="Cambria"/>
        <w:b/>
      </w:rPr>
      <w:t>EDUCAÇÃO, CIÊNCIA E TECNOLOGIA DA PARAÍBA</w:t>
    </w:r>
  </w:p>
  <w:p w14:paraId="3BA7F823" w14:textId="26729BA4" w:rsidR="00E54C5B" w:rsidRDefault="00A07FCF" w:rsidP="00C92588">
    <w:pPr>
      <w:autoSpaceDE w:val="0"/>
      <w:autoSpaceDN w:val="0"/>
      <w:adjustRightInd w:val="0"/>
      <w:jc w:val="center"/>
      <w:rPr>
        <w:rFonts w:ascii="Cambria" w:hAnsi="Cambria"/>
        <w:b/>
      </w:rPr>
    </w:pPr>
    <w:r w:rsidRPr="00623DC7">
      <w:rPr>
        <w:rFonts w:ascii="Cambria" w:hAnsi="Cambria"/>
        <w:b/>
      </w:rPr>
      <w:t xml:space="preserve">CAMPUS </w:t>
    </w:r>
    <w:r w:rsidR="003E5E10">
      <w:rPr>
        <w:rFonts w:ascii="Cambria" w:hAnsi="Cambria"/>
        <w:b/>
      </w:rPr>
      <w:t>JOÃO PESSOA</w:t>
    </w:r>
  </w:p>
  <w:p w14:paraId="3F768A74" w14:textId="1E1BA034" w:rsidR="00BA5929" w:rsidRPr="00623DC7" w:rsidRDefault="00BA5929" w:rsidP="00C92588">
    <w:pPr>
      <w:autoSpaceDE w:val="0"/>
      <w:autoSpaceDN w:val="0"/>
      <w:adjustRightInd w:val="0"/>
      <w:jc w:val="center"/>
      <w:rPr>
        <w:rFonts w:ascii="Cambria" w:hAnsi="Cambria"/>
        <w:b/>
      </w:rPr>
    </w:pPr>
    <w:r>
      <w:rPr>
        <w:rFonts w:ascii="Cambria" w:hAnsi="Cambria"/>
        <w:b/>
      </w:rPr>
      <w:t>DIRETORIA DE DESENVOLVIMENTO DE ENSINO</w:t>
    </w:r>
  </w:p>
  <w:p w14:paraId="26436021" w14:textId="77777777" w:rsidR="00BA5929" w:rsidRDefault="00BA5929" w:rsidP="00946D69">
    <w:pPr>
      <w:pStyle w:val="Cabealho"/>
      <w:jc w:val="center"/>
      <w:rPr>
        <w:rFonts w:ascii="Cambria" w:hAnsi="Cambria"/>
        <w:b/>
      </w:rPr>
    </w:pPr>
  </w:p>
  <w:p w14:paraId="7E0B4E1D" w14:textId="5BBB3F46" w:rsidR="00E54C5B" w:rsidRPr="00A07FCF" w:rsidRDefault="00E54C5B" w:rsidP="00946D69">
    <w:pPr>
      <w:pStyle w:val="Cabealho"/>
      <w:jc w:val="center"/>
      <w:rPr>
        <w:rFonts w:ascii="Cambria" w:hAnsi="Cambria"/>
        <w:b/>
      </w:rPr>
    </w:pPr>
    <w:r w:rsidRPr="00623DC7">
      <w:rPr>
        <w:rFonts w:ascii="Cambria" w:hAnsi="Cambria"/>
        <w:b/>
      </w:rPr>
      <w:t xml:space="preserve">Edital </w:t>
    </w:r>
    <w:r w:rsidR="006A7C98">
      <w:rPr>
        <w:rFonts w:ascii="Cambria" w:hAnsi="Cambria"/>
        <w:b/>
      </w:rPr>
      <w:t xml:space="preserve">DDE-JP </w:t>
    </w:r>
    <w:r w:rsidRPr="00623DC7">
      <w:rPr>
        <w:rFonts w:ascii="Cambria" w:hAnsi="Cambria"/>
        <w:b/>
      </w:rPr>
      <w:t xml:space="preserve">Nº </w:t>
    </w:r>
    <w:r w:rsidR="008754B9">
      <w:rPr>
        <w:rFonts w:ascii="Cambria" w:hAnsi="Cambria"/>
        <w:b/>
      </w:rPr>
      <w:t>16</w:t>
    </w:r>
    <w:r w:rsidRPr="00623DC7">
      <w:rPr>
        <w:rFonts w:ascii="Cambria" w:hAnsi="Cambria"/>
        <w:b/>
      </w:rPr>
      <w:t>/</w:t>
    </w:r>
    <w:r w:rsidR="003E5E10">
      <w:rPr>
        <w:rFonts w:ascii="Cambria" w:hAnsi="Cambria"/>
        <w:b/>
      </w:rPr>
      <w:t>202</w:t>
    </w:r>
    <w:r w:rsidR="00F252C7">
      <w:rPr>
        <w:rFonts w:ascii="Cambria" w:hAnsi="Cambria"/>
        <w:b/>
      </w:rPr>
      <w:t>2</w:t>
    </w:r>
    <w:r w:rsidRPr="00623DC7">
      <w:rPr>
        <w:rFonts w:ascii="Cambria" w:hAnsi="Cambria"/>
        <w:b/>
      </w:rPr>
      <w:t xml:space="preserve">, </w:t>
    </w:r>
    <w:r w:rsidR="008754B9" w:rsidRPr="003E5E10">
      <w:rPr>
        <w:rFonts w:ascii="Cambria" w:hAnsi="Cambria"/>
        <w:b/>
      </w:rPr>
      <w:t xml:space="preserve">de </w:t>
    </w:r>
    <w:r w:rsidR="008754B9">
      <w:rPr>
        <w:rFonts w:ascii="Cambria" w:hAnsi="Cambria"/>
        <w:b/>
      </w:rPr>
      <w:t>15</w:t>
    </w:r>
    <w:r w:rsidR="008754B9" w:rsidRPr="003E5E10">
      <w:rPr>
        <w:rFonts w:ascii="Cambria" w:hAnsi="Cambria"/>
        <w:b/>
      </w:rPr>
      <w:t xml:space="preserve"> de </w:t>
    </w:r>
    <w:r w:rsidR="008754B9">
      <w:rPr>
        <w:rFonts w:ascii="Cambria" w:hAnsi="Cambria"/>
        <w:b/>
      </w:rPr>
      <w:t xml:space="preserve">fevereiro </w:t>
    </w:r>
    <w:r w:rsidR="008754B9" w:rsidRPr="003E5E10">
      <w:rPr>
        <w:rFonts w:ascii="Cambria" w:hAnsi="Cambria"/>
        <w:b/>
      </w:rPr>
      <w:t>de 202</w:t>
    </w:r>
    <w:r w:rsidR="008754B9">
      <w:rPr>
        <w:rFonts w:ascii="Cambria" w:hAnsi="Cambria"/>
        <w:b/>
      </w:rPr>
      <w:t>2</w:t>
    </w:r>
  </w:p>
  <w:p w14:paraId="12C09F88" w14:textId="77777777" w:rsidR="00E54C5B" w:rsidRPr="005F0FD0" w:rsidRDefault="00E54C5B" w:rsidP="00A6736D">
    <w:pPr>
      <w:pStyle w:val="Cabealho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0276" w14:textId="77777777" w:rsidR="00A02BB8" w:rsidRDefault="00A02BB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FB1D" w14:textId="77777777" w:rsidR="00E54C5B" w:rsidRDefault="00E54C5B" w:rsidP="00E2723A">
    <w:pPr>
      <w:pStyle w:val="western"/>
      <w:pageBreakBefore/>
      <w:spacing w:before="0" w:after="0"/>
      <w:jc w:val="center"/>
      <w:rPr>
        <w:rFonts w:ascii="Cambria" w:hAnsi="Cambria" w:cs="Arial"/>
        <w:b/>
        <w:bCs/>
        <w:sz w:val="28"/>
        <w:szCs w:val="28"/>
        <w:u w:val="single"/>
      </w:rPr>
    </w:pPr>
    <w:r>
      <w:rPr>
        <w:rFonts w:ascii="Cambria" w:hAnsi="Cambria" w:cs="Arial"/>
        <w:b/>
        <w:bCs/>
        <w:sz w:val="28"/>
        <w:szCs w:val="28"/>
        <w:u w:val="single"/>
      </w:rPr>
      <w:t>A</w:t>
    </w:r>
    <w:r w:rsidRPr="009636E9">
      <w:rPr>
        <w:rFonts w:ascii="Cambria" w:hAnsi="Cambria" w:cs="Arial"/>
        <w:b/>
        <w:bCs/>
        <w:sz w:val="28"/>
        <w:szCs w:val="28"/>
        <w:u w:val="single"/>
      </w:rPr>
      <w:t>NEXO</w:t>
    </w:r>
    <w:r>
      <w:rPr>
        <w:rFonts w:ascii="Cambria" w:hAnsi="Cambria" w:cs="Arial"/>
        <w:b/>
        <w:bCs/>
        <w:sz w:val="28"/>
        <w:szCs w:val="28"/>
        <w:u w:val="single"/>
      </w:rPr>
      <w:t xml:space="preserve"> I</w:t>
    </w:r>
  </w:p>
  <w:p w14:paraId="4AA56C17" w14:textId="77777777" w:rsidR="00AF486E" w:rsidRDefault="00AF486E" w:rsidP="00E2723A">
    <w:pPr>
      <w:pStyle w:val="western"/>
      <w:pageBreakBefore/>
      <w:spacing w:before="0" w:after="0"/>
      <w:jc w:val="center"/>
      <w:rPr>
        <w:rFonts w:ascii="Cambria" w:eastAsia="ArialMT" w:hAnsi="Cambria" w:cs="Arial"/>
        <w:sz w:val="20"/>
        <w:szCs w:val="20"/>
      </w:rPr>
    </w:pPr>
  </w:p>
  <w:p w14:paraId="08DF0FE8" w14:textId="77777777" w:rsidR="008754B9" w:rsidRDefault="008754B9" w:rsidP="008754B9">
    <w:pPr>
      <w:pStyle w:val="Cabealho"/>
      <w:jc w:val="center"/>
      <w:rPr>
        <w:rFonts w:ascii="Cambria" w:hAnsi="Cambria"/>
        <w:b/>
        <w:sz w:val="20"/>
        <w:szCs w:val="20"/>
        <w:u w:val="single"/>
      </w:rPr>
    </w:pPr>
    <w:bookmarkStart w:id="0" w:name="_Hlk82443808"/>
    <w:r w:rsidRPr="00623DC7">
      <w:rPr>
        <w:rFonts w:ascii="Cambria" w:hAnsi="Cambria"/>
        <w:b/>
        <w:sz w:val="20"/>
        <w:szCs w:val="20"/>
        <w:u w:val="single"/>
      </w:rPr>
      <w:t xml:space="preserve">LISTA DE CONFIRMAÇÃO DE </w:t>
    </w:r>
    <w:r w:rsidRPr="000743E7">
      <w:rPr>
        <w:rFonts w:ascii="Cambria" w:hAnsi="Cambria"/>
        <w:b/>
        <w:sz w:val="20"/>
        <w:szCs w:val="20"/>
        <w:u w:val="single"/>
      </w:rPr>
      <w:t>MATRÍCULA, RESULTADO DOS RECURSOS</w:t>
    </w:r>
    <w:r>
      <w:rPr>
        <w:rFonts w:ascii="Cambria" w:hAnsi="Cambria"/>
        <w:b/>
        <w:sz w:val="20"/>
        <w:szCs w:val="20"/>
        <w:u w:val="single"/>
      </w:rPr>
      <w:t>,</w:t>
    </w:r>
    <w:r w:rsidRPr="000743E7">
      <w:rPr>
        <w:rFonts w:ascii="Cambria" w:hAnsi="Cambria"/>
        <w:b/>
        <w:sz w:val="20"/>
        <w:szCs w:val="20"/>
        <w:u w:val="single"/>
      </w:rPr>
      <w:t xml:space="preserve"> RELAÇÃO DE INDEFERIDOS</w:t>
    </w:r>
    <w:r>
      <w:rPr>
        <w:rFonts w:ascii="Cambria" w:hAnsi="Cambria"/>
        <w:b/>
        <w:sz w:val="20"/>
        <w:szCs w:val="20"/>
        <w:u w:val="single"/>
      </w:rPr>
      <w:t xml:space="preserve"> e LISTA DE EXCEDENTES </w:t>
    </w:r>
    <w:r w:rsidRPr="00623DC7">
      <w:rPr>
        <w:rFonts w:ascii="Cambria" w:hAnsi="Cambria"/>
        <w:b/>
        <w:sz w:val="20"/>
        <w:szCs w:val="20"/>
        <w:u w:val="single"/>
      </w:rPr>
      <w:t>DA</w:t>
    </w:r>
    <w:r>
      <w:rPr>
        <w:rFonts w:ascii="Cambria" w:hAnsi="Cambria"/>
        <w:b/>
        <w:sz w:val="20"/>
        <w:szCs w:val="20"/>
        <w:u w:val="single"/>
      </w:rPr>
      <w:t xml:space="preserve"> </w:t>
    </w:r>
    <w:r w:rsidRPr="00623DC7">
      <w:rPr>
        <w:rFonts w:ascii="Cambria" w:hAnsi="Cambria"/>
        <w:b/>
        <w:sz w:val="20"/>
        <w:szCs w:val="20"/>
        <w:u w:val="single"/>
      </w:rPr>
      <w:t xml:space="preserve">1ª </w:t>
    </w:r>
    <w:r>
      <w:rPr>
        <w:rFonts w:ascii="Cambria" w:hAnsi="Cambria"/>
        <w:b/>
        <w:sz w:val="20"/>
        <w:szCs w:val="20"/>
        <w:u w:val="single"/>
      </w:rPr>
      <w:t xml:space="preserve">LISTA DE ESPERA </w:t>
    </w:r>
    <w:r w:rsidRPr="00623DC7">
      <w:rPr>
        <w:rFonts w:ascii="Cambria" w:hAnsi="Cambria"/>
        <w:b/>
        <w:sz w:val="20"/>
        <w:szCs w:val="20"/>
        <w:u w:val="single"/>
      </w:rPr>
      <w:t>DO</w:t>
    </w:r>
    <w:bookmarkEnd w:id="0"/>
    <w:r w:rsidRPr="00623DC7">
      <w:rPr>
        <w:rFonts w:ascii="Cambria" w:hAnsi="Cambria"/>
        <w:b/>
        <w:sz w:val="20"/>
        <w:szCs w:val="20"/>
        <w:u w:val="single"/>
      </w:rPr>
      <w:t xml:space="preserve"> </w:t>
    </w:r>
    <w:r>
      <w:rPr>
        <w:rFonts w:ascii="Cambria" w:hAnsi="Cambria"/>
        <w:b/>
        <w:sz w:val="20"/>
        <w:szCs w:val="20"/>
        <w:u w:val="single"/>
      </w:rPr>
      <w:t>PSCT</w:t>
    </w:r>
    <w:r w:rsidRPr="00623DC7">
      <w:rPr>
        <w:rFonts w:ascii="Cambria" w:hAnsi="Cambria"/>
        <w:b/>
        <w:sz w:val="20"/>
        <w:szCs w:val="20"/>
        <w:u w:val="single"/>
      </w:rPr>
      <w:t xml:space="preserve"> </w:t>
    </w:r>
    <w:r>
      <w:rPr>
        <w:rFonts w:ascii="Cambria" w:hAnsi="Cambria"/>
        <w:b/>
        <w:sz w:val="20"/>
        <w:szCs w:val="20"/>
        <w:u w:val="single"/>
      </w:rPr>
      <w:t>2022.1</w:t>
    </w:r>
  </w:p>
  <w:p w14:paraId="2A87079E" w14:textId="611DAC9E" w:rsidR="00AF486E" w:rsidRDefault="00D73897" w:rsidP="00D73897">
    <w:pPr>
      <w:pStyle w:val="Cabealho"/>
      <w:jc w:val="center"/>
      <w:rPr>
        <w:rFonts w:ascii="Cambria" w:hAnsi="Cambria"/>
        <w:b/>
        <w:sz w:val="20"/>
        <w:szCs w:val="20"/>
        <w:u w:val="single"/>
      </w:rPr>
    </w:pPr>
    <w:r>
      <w:rPr>
        <w:rFonts w:ascii="Cambria" w:hAnsi="Cambria"/>
        <w:b/>
        <w:sz w:val="20"/>
        <w:szCs w:val="20"/>
        <w:u w:val="single"/>
      </w:rPr>
      <w:t>Curso</w:t>
    </w:r>
    <w:r w:rsidR="0096263B">
      <w:rPr>
        <w:rFonts w:ascii="Cambria" w:hAnsi="Cambria"/>
        <w:b/>
        <w:sz w:val="20"/>
        <w:szCs w:val="20"/>
        <w:u w:val="single"/>
      </w:rPr>
      <w:t xml:space="preserve">s Técnicos </w:t>
    </w:r>
    <w:r>
      <w:rPr>
        <w:rFonts w:ascii="Cambria" w:hAnsi="Cambria"/>
        <w:b/>
        <w:sz w:val="20"/>
        <w:szCs w:val="20"/>
        <w:u w:val="single"/>
      </w:rPr>
      <w:t>Subsequente</w:t>
    </w:r>
    <w:r w:rsidR="0096263B">
      <w:rPr>
        <w:rFonts w:ascii="Cambria" w:hAnsi="Cambria"/>
        <w:b/>
        <w:sz w:val="20"/>
        <w:szCs w:val="20"/>
        <w:u w:val="single"/>
      </w:rPr>
      <w:t>s</w:t>
    </w:r>
    <w:r w:rsidR="009732EA">
      <w:rPr>
        <w:rFonts w:ascii="Cambria" w:hAnsi="Cambria"/>
        <w:b/>
        <w:sz w:val="20"/>
        <w:szCs w:val="20"/>
        <w:u w:val="single"/>
      </w:rPr>
      <w:t xml:space="preserve"> ao Ensino Médio</w:t>
    </w:r>
  </w:p>
  <w:p w14:paraId="193BEF79" w14:textId="77777777" w:rsidR="00E54C5B" w:rsidRPr="00963845" w:rsidRDefault="00E54C5B" w:rsidP="00963845">
    <w:pPr>
      <w:pStyle w:val="Cabealh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FA80" w14:textId="77777777" w:rsidR="00A02BB8" w:rsidRDefault="00A02B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§%1º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§%2º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§%3º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§%4º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§%5º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§%6º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§%7º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§%8º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§%9º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709"/>
      </w:pPr>
      <w:rPr>
        <w:b w:val="0"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709"/>
      </w:pPr>
      <w:rPr>
        <w:b w:val="0"/>
        <w:i w:val="0"/>
      </w:rPr>
    </w:lvl>
  </w:abstractNum>
  <w:abstractNum w:abstractNumId="3" w15:restartNumberingAfterBreak="0">
    <w:nsid w:val="0C484857"/>
    <w:multiLevelType w:val="hybridMultilevel"/>
    <w:tmpl w:val="B30A12F2"/>
    <w:lvl w:ilvl="0" w:tplc="31284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1AA"/>
    <w:multiLevelType w:val="hybridMultilevel"/>
    <w:tmpl w:val="FAD6A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5255"/>
    <w:multiLevelType w:val="hybridMultilevel"/>
    <w:tmpl w:val="58EAA0D0"/>
    <w:lvl w:ilvl="0" w:tplc="E21A8D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0FA6"/>
    <w:multiLevelType w:val="hybridMultilevel"/>
    <w:tmpl w:val="1F28C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8431F"/>
    <w:multiLevelType w:val="multilevel"/>
    <w:tmpl w:val="7FB00A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0F73D7"/>
    <w:multiLevelType w:val="hybridMultilevel"/>
    <w:tmpl w:val="B00657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4FBE"/>
    <w:multiLevelType w:val="hybridMultilevel"/>
    <w:tmpl w:val="A3F68F82"/>
    <w:lvl w:ilvl="0" w:tplc="0DAE1EE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325EAD"/>
    <w:multiLevelType w:val="hybridMultilevel"/>
    <w:tmpl w:val="ED0ECF8E"/>
    <w:lvl w:ilvl="0" w:tplc="A1B08AE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6960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709"/>
      </w:pPr>
      <w:rPr>
        <w:b w:val="0"/>
        <w:i w:val="0"/>
      </w:rPr>
    </w:lvl>
  </w:abstractNum>
  <w:abstractNum w:abstractNumId="12" w15:restartNumberingAfterBreak="0">
    <w:nsid w:val="24E81E2B"/>
    <w:multiLevelType w:val="hybridMultilevel"/>
    <w:tmpl w:val="828CA69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913FA"/>
    <w:multiLevelType w:val="hybridMultilevel"/>
    <w:tmpl w:val="327062A2"/>
    <w:lvl w:ilvl="0" w:tplc="4B94E8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5525D"/>
    <w:multiLevelType w:val="hybridMultilevel"/>
    <w:tmpl w:val="A96AB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5ABD"/>
    <w:multiLevelType w:val="hybridMultilevel"/>
    <w:tmpl w:val="316C6376"/>
    <w:lvl w:ilvl="0" w:tplc="31284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C5E15"/>
    <w:multiLevelType w:val="hybridMultilevel"/>
    <w:tmpl w:val="2DC66B4E"/>
    <w:lvl w:ilvl="0" w:tplc="E848BD8C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D0369"/>
    <w:multiLevelType w:val="hybridMultilevel"/>
    <w:tmpl w:val="E0F6E9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82B17"/>
    <w:multiLevelType w:val="hybridMultilevel"/>
    <w:tmpl w:val="CA5CCC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10854"/>
    <w:multiLevelType w:val="hybridMultilevel"/>
    <w:tmpl w:val="99FCE6B6"/>
    <w:lvl w:ilvl="0" w:tplc="882445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854AA"/>
    <w:multiLevelType w:val="hybridMultilevel"/>
    <w:tmpl w:val="BA606D0A"/>
    <w:lvl w:ilvl="0" w:tplc="966AEB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27415"/>
    <w:multiLevelType w:val="hybridMultilevel"/>
    <w:tmpl w:val="0554A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63199"/>
    <w:multiLevelType w:val="hybridMultilevel"/>
    <w:tmpl w:val="B1E64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5499F"/>
    <w:multiLevelType w:val="hybridMultilevel"/>
    <w:tmpl w:val="66FEB79A"/>
    <w:lvl w:ilvl="0" w:tplc="3C26CC3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9F2EA4"/>
    <w:multiLevelType w:val="hybridMultilevel"/>
    <w:tmpl w:val="C28AD682"/>
    <w:lvl w:ilvl="0" w:tplc="64C4329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80192D"/>
    <w:multiLevelType w:val="hybridMultilevel"/>
    <w:tmpl w:val="3D36B3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EB3A6F"/>
    <w:multiLevelType w:val="hybridMultilevel"/>
    <w:tmpl w:val="7250E744"/>
    <w:lvl w:ilvl="0" w:tplc="C2E0980E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6B154A"/>
    <w:multiLevelType w:val="hybridMultilevel"/>
    <w:tmpl w:val="51A2280E"/>
    <w:lvl w:ilvl="0" w:tplc="593CAA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86C98"/>
    <w:multiLevelType w:val="multilevel"/>
    <w:tmpl w:val="9ACE6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25B3ECF"/>
    <w:multiLevelType w:val="multilevel"/>
    <w:tmpl w:val="8FCAB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5380B48"/>
    <w:multiLevelType w:val="multilevel"/>
    <w:tmpl w:val="176CF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6071C22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709"/>
      </w:pPr>
      <w:rPr>
        <w:b w:val="0"/>
        <w:i w:val="0"/>
      </w:rPr>
    </w:lvl>
  </w:abstractNum>
  <w:abstractNum w:abstractNumId="32" w15:restartNumberingAfterBreak="0">
    <w:nsid w:val="56EC58C7"/>
    <w:multiLevelType w:val="hybridMultilevel"/>
    <w:tmpl w:val="2AA0C6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F3747"/>
    <w:multiLevelType w:val="hybridMultilevel"/>
    <w:tmpl w:val="B21A2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D214C"/>
    <w:multiLevelType w:val="hybridMultilevel"/>
    <w:tmpl w:val="B30A12F2"/>
    <w:lvl w:ilvl="0" w:tplc="31284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74633"/>
    <w:multiLevelType w:val="hybridMultilevel"/>
    <w:tmpl w:val="B438697E"/>
    <w:lvl w:ilvl="0" w:tplc="9E1E9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E0395"/>
    <w:multiLevelType w:val="hybridMultilevel"/>
    <w:tmpl w:val="BE7E7A32"/>
    <w:lvl w:ilvl="0" w:tplc="3528C0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0EB0"/>
    <w:multiLevelType w:val="hybridMultilevel"/>
    <w:tmpl w:val="A22AD28E"/>
    <w:lvl w:ilvl="0" w:tplc="EA30C69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B1AC3"/>
    <w:multiLevelType w:val="hybridMultilevel"/>
    <w:tmpl w:val="15D4D45A"/>
    <w:lvl w:ilvl="0" w:tplc="483C8D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38"/>
  </w:num>
  <w:num w:numId="5">
    <w:abstractNumId w:val="29"/>
  </w:num>
  <w:num w:numId="6">
    <w:abstractNumId w:val="11"/>
  </w:num>
  <w:num w:numId="7">
    <w:abstractNumId w:val="1"/>
  </w:num>
  <w:num w:numId="8">
    <w:abstractNumId w:val="2"/>
  </w:num>
  <w:num w:numId="9">
    <w:abstractNumId w:val="30"/>
  </w:num>
  <w:num w:numId="10">
    <w:abstractNumId w:val="28"/>
  </w:num>
  <w:num w:numId="11">
    <w:abstractNumId w:val="0"/>
  </w:num>
  <w:num w:numId="12">
    <w:abstractNumId w:val="31"/>
  </w:num>
  <w:num w:numId="13">
    <w:abstractNumId w:val="16"/>
  </w:num>
  <w:num w:numId="14">
    <w:abstractNumId w:val="18"/>
  </w:num>
  <w:num w:numId="15">
    <w:abstractNumId w:val="34"/>
  </w:num>
  <w:num w:numId="16">
    <w:abstractNumId w:val="23"/>
  </w:num>
  <w:num w:numId="17">
    <w:abstractNumId w:val="9"/>
  </w:num>
  <w:num w:numId="18">
    <w:abstractNumId w:val="26"/>
  </w:num>
  <w:num w:numId="19">
    <w:abstractNumId w:val="5"/>
  </w:num>
  <w:num w:numId="20">
    <w:abstractNumId w:val="36"/>
  </w:num>
  <w:num w:numId="21">
    <w:abstractNumId w:val="13"/>
  </w:num>
  <w:num w:numId="22">
    <w:abstractNumId w:val="8"/>
  </w:num>
  <w:num w:numId="23">
    <w:abstractNumId w:val="35"/>
  </w:num>
  <w:num w:numId="24">
    <w:abstractNumId w:val="19"/>
  </w:num>
  <w:num w:numId="25">
    <w:abstractNumId w:val="15"/>
  </w:num>
  <w:num w:numId="26">
    <w:abstractNumId w:val="3"/>
  </w:num>
  <w:num w:numId="27">
    <w:abstractNumId w:val="37"/>
  </w:num>
  <w:num w:numId="28">
    <w:abstractNumId w:val="10"/>
  </w:num>
  <w:num w:numId="29">
    <w:abstractNumId w:val="20"/>
  </w:num>
  <w:num w:numId="30">
    <w:abstractNumId w:val="24"/>
  </w:num>
  <w:num w:numId="31">
    <w:abstractNumId w:val="22"/>
  </w:num>
  <w:num w:numId="32">
    <w:abstractNumId w:val="7"/>
  </w:num>
  <w:num w:numId="33">
    <w:abstractNumId w:val="32"/>
  </w:num>
  <w:num w:numId="34">
    <w:abstractNumId w:val="12"/>
  </w:num>
  <w:num w:numId="35">
    <w:abstractNumId w:val="33"/>
  </w:num>
  <w:num w:numId="36">
    <w:abstractNumId w:val="6"/>
  </w:num>
  <w:num w:numId="37">
    <w:abstractNumId w:val="21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22"/>
    <w:rsid w:val="00000871"/>
    <w:rsid w:val="00002891"/>
    <w:rsid w:val="00002F1E"/>
    <w:rsid w:val="000033A8"/>
    <w:rsid w:val="00003842"/>
    <w:rsid w:val="0000397F"/>
    <w:rsid w:val="00003C59"/>
    <w:rsid w:val="000045BD"/>
    <w:rsid w:val="00005795"/>
    <w:rsid w:val="00005EEC"/>
    <w:rsid w:val="00006386"/>
    <w:rsid w:val="0000688F"/>
    <w:rsid w:val="0000697F"/>
    <w:rsid w:val="0000720B"/>
    <w:rsid w:val="000075CB"/>
    <w:rsid w:val="00007D64"/>
    <w:rsid w:val="000110FE"/>
    <w:rsid w:val="00012EFE"/>
    <w:rsid w:val="0001327D"/>
    <w:rsid w:val="0001368E"/>
    <w:rsid w:val="00013A5B"/>
    <w:rsid w:val="00013B83"/>
    <w:rsid w:val="0001424E"/>
    <w:rsid w:val="00015B73"/>
    <w:rsid w:val="000160A9"/>
    <w:rsid w:val="000166A5"/>
    <w:rsid w:val="00016951"/>
    <w:rsid w:val="0001756F"/>
    <w:rsid w:val="000176F1"/>
    <w:rsid w:val="00017730"/>
    <w:rsid w:val="00020510"/>
    <w:rsid w:val="000207B4"/>
    <w:rsid w:val="00021AB4"/>
    <w:rsid w:val="00022B92"/>
    <w:rsid w:val="0002303C"/>
    <w:rsid w:val="0002327F"/>
    <w:rsid w:val="00023E01"/>
    <w:rsid w:val="00023FAC"/>
    <w:rsid w:val="0002418F"/>
    <w:rsid w:val="00025BCB"/>
    <w:rsid w:val="00026305"/>
    <w:rsid w:val="00027BE0"/>
    <w:rsid w:val="00027C0E"/>
    <w:rsid w:val="00033D12"/>
    <w:rsid w:val="0003484D"/>
    <w:rsid w:val="00034C3E"/>
    <w:rsid w:val="000359E7"/>
    <w:rsid w:val="00035B31"/>
    <w:rsid w:val="00035CC7"/>
    <w:rsid w:val="00036859"/>
    <w:rsid w:val="00037ABC"/>
    <w:rsid w:val="0004241A"/>
    <w:rsid w:val="0004283E"/>
    <w:rsid w:val="00042E80"/>
    <w:rsid w:val="00043F23"/>
    <w:rsid w:val="00044876"/>
    <w:rsid w:val="00044BAE"/>
    <w:rsid w:val="00044EE1"/>
    <w:rsid w:val="00045E55"/>
    <w:rsid w:val="000462EA"/>
    <w:rsid w:val="000466A1"/>
    <w:rsid w:val="0004792D"/>
    <w:rsid w:val="00050409"/>
    <w:rsid w:val="00050D31"/>
    <w:rsid w:val="00050F8C"/>
    <w:rsid w:val="00052505"/>
    <w:rsid w:val="000525F0"/>
    <w:rsid w:val="0005381E"/>
    <w:rsid w:val="000539C1"/>
    <w:rsid w:val="000544EE"/>
    <w:rsid w:val="00055532"/>
    <w:rsid w:val="00055A17"/>
    <w:rsid w:val="00055BB4"/>
    <w:rsid w:val="00055C88"/>
    <w:rsid w:val="00056D1C"/>
    <w:rsid w:val="00057015"/>
    <w:rsid w:val="00057639"/>
    <w:rsid w:val="000600DF"/>
    <w:rsid w:val="000625AB"/>
    <w:rsid w:val="00062AC2"/>
    <w:rsid w:val="00062E31"/>
    <w:rsid w:val="0006491F"/>
    <w:rsid w:val="00064CB8"/>
    <w:rsid w:val="00065645"/>
    <w:rsid w:val="000702C2"/>
    <w:rsid w:val="00071CF1"/>
    <w:rsid w:val="00072EE6"/>
    <w:rsid w:val="00077CE8"/>
    <w:rsid w:val="000802DB"/>
    <w:rsid w:val="000809C8"/>
    <w:rsid w:val="0008147C"/>
    <w:rsid w:val="00084114"/>
    <w:rsid w:val="000847D2"/>
    <w:rsid w:val="0008654F"/>
    <w:rsid w:val="0008701A"/>
    <w:rsid w:val="000901C7"/>
    <w:rsid w:val="00091BF5"/>
    <w:rsid w:val="000936A5"/>
    <w:rsid w:val="00094FC5"/>
    <w:rsid w:val="0009546C"/>
    <w:rsid w:val="00096AFB"/>
    <w:rsid w:val="000A00EE"/>
    <w:rsid w:val="000A1B6C"/>
    <w:rsid w:val="000A3E1C"/>
    <w:rsid w:val="000A4448"/>
    <w:rsid w:val="000A4C23"/>
    <w:rsid w:val="000A716D"/>
    <w:rsid w:val="000A7EAC"/>
    <w:rsid w:val="000B0161"/>
    <w:rsid w:val="000B1E06"/>
    <w:rsid w:val="000B1E85"/>
    <w:rsid w:val="000B223A"/>
    <w:rsid w:val="000B2EF0"/>
    <w:rsid w:val="000B33D6"/>
    <w:rsid w:val="000B3B97"/>
    <w:rsid w:val="000B3FB5"/>
    <w:rsid w:val="000B400B"/>
    <w:rsid w:val="000B40B0"/>
    <w:rsid w:val="000B578B"/>
    <w:rsid w:val="000B5C6F"/>
    <w:rsid w:val="000B6A3A"/>
    <w:rsid w:val="000B6D7D"/>
    <w:rsid w:val="000B6E1A"/>
    <w:rsid w:val="000B72AD"/>
    <w:rsid w:val="000C039E"/>
    <w:rsid w:val="000C1B58"/>
    <w:rsid w:val="000C31AB"/>
    <w:rsid w:val="000C3516"/>
    <w:rsid w:val="000C36DD"/>
    <w:rsid w:val="000C3843"/>
    <w:rsid w:val="000C3DBE"/>
    <w:rsid w:val="000C531F"/>
    <w:rsid w:val="000D0A18"/>
    <w:rsid w:val="000D0C6E"/>
    <w:rsid w:val="000D14BD"/>
    <w:rsid w:val="000D23CF"/>
    <w:rsid w:val="000D30C1"/>
    <w:rsid w:val="000D3BEC"/>
    <w:rsid w:val="000D6C1D"/>
    <w:rsid w:val="000E01BB"/>
    <w:rsid w:val="000E0ABF"/>
    <w:rsid w:val="000E138F"/>
    <w:rsid w:val="000E1848"/>
    <w:rsid w:val="000E188B"/>
    <w:rsid w:val="000E1F52"/>
    <w:rsid w:val="000E23C8"/>
    <w:rsid w:val="000E24C7"/>
    <w:rsid w:val="000E3679"/>
    <w:rsid w:val="000E43D6"/>
    <w:rsid w:val="000E53AD"/>
    <w:rsid w:val="000F0420"/>
    <w:rsid w:val="000F14D9"/>
    <w:rsid w:val="000F1924"/>
    <w:rsid w:val="000F23F8"/>
    <w:rsid w:val="000F2D42"/>
    <w:rsid w:val="000F3389"/>
    <w:rsid w:val="000F3879"/>
    <w:rsid w:val="000F4640"/>
    <w:rsid w:val="000F4829"/>
    <w:rsid w:val="000F52BF"/>
    <w:rsid w:val="000F5768"/>
    <w:rsid w:val="000F65AB"/>
    <w:rsid w:val="000F6B07"/>
    <w:rsid w:val="000F6F8F"/>
    <w:rsid w:val="0010018C"/>
    <w:rsid w:val="001032F5"/>
    <w:rsid w:val="00104797"/>
    <w:rsid w:val="00105479"/>
    <w:rsid w:val="001060FA"/>
    <w:rsid w:val="001115F4"/>
    <w:rsid w:val="001117F8"/>
    <w:rsid w:val="00114F4B"/>
    <w:rsid w:val="00115977"/>
    <w:rsid w:val="00115E03"/>
    <w:rsid w:val="0011688F"/>
    <w:rsid w:val="00117352"/>
    <w:rsid w:val="0011792A"/>
    <w:rsid w:val="0012093F"/>
    <w:rsid w:val="00123916"/>
    <w:rsid w:val="001249CB"/>
    <w:rsid w:val="00124EEF"/>
    <w:rsid w:val="00125F54"/>
    <w:rsid w:val="00130B68"/>
    <w:rsid w:val="001315F3"/>
    <w:rsid w:val="00131BD1"/>
    <w:rsid w:val="00133217"/>
    <w:rsid w:val="001338A2"/>
    <w:rsid w:val="0013399A"/>
    <w:rsid w:val="00134641"/>
    <w:rsid w:val="00134AF5"/>
    <w:rsid w:val="00136446"/>
    <w:rsid w:val="00140612"/>
    <w:rsid w:val="00141FA6"/>
    <w:rsid w:val="00143861"/>
    <w:rsid w:val="00143B96"/>
    <w:rsid w:val="00144E89"/>
    <w:rsid w:val="00146E47"/>
    <w:rsid w:val="00147FEA"/>
    <w:rsid w:val="00150A3F"/>
    <w:rsid w:val="00153540"/>
    <w:rsid w:val="001535B6"/>
    <w:rsid w:val="001537FC"/>
    <w:rsid w:val="00153934"/>
    <w:rsid w:val="00153CE5"/>
    <w:rsid w:val="00153D20"/>
    <w:rsid w:val="00153E2F"/>
    <w:rsid w:val="001547CF"/>
    <w:rsid w:val="00154EED"/>
    <w:rsid w:val="00155313"/>
    <w:rsid w:val="00155E84"/>
    <w:rsid w:val="00156E7A"/>
    <w:rsid w:val="00160756"/>
    <w:rsid w:val="00161610"/>
    <w:rsid w:val="00161E40"/>
    <w:rsid w:val="00162EAF"/>
    <w:rsid w:val="00163C0E"/>
    <w:rsid w:val="001645C0"/>
    <w:rsid w:val="00165AF4"/>
    <w:rsid w:val="00165F89"/>
    <w:rsid w:val="001671AE"/>
    <w:rsid w:val="0017079C"/>
    <w:rsid w:val="00170AE4"/>
    <w:rsid w:val="00171AE1"/>
    <w:rsid w:val="001726D6"/>
    <w:rsid w:val="00172FAB"/>
    <w:rsid w:val="001735B2"/>
    <w:rsid w:val="00173B99"/>
    <w:rsid w:val="00173C55"/>
    <w:rsid w:val="0017450E"/>
    <w:rsid w:val="00174B82"/>
    <w:rsid w:val="00177BC9"/>
    <w:rsid w:val="0018061C"/>
    <w:rsid w:val="00182513"/>
    <w:rsid w:val="00182B82"/>
    <w:rsid w:val="00182CA0"/>
    <w:rsid w:val="00183D40"/>
    <w:rsid w:val="00184240"/>
    <w:rsid w:val="0018513A"/>
    <w:rsid w:val="001852AA"/>
    <w:rsid w:val="00185BC1"/>
    <w:rsid w:val="00186181"/>
    <w:rsid w:val="00190D39"/>
    <w:rsid w:val="00191B82"/>
    <w:rsid w:val="00193094"/>
    <w:rsid w:val="00193481"/>
    <w:rsid w:val="00194B05"/>
    <w:rsid w:val="001954FB"/>
    <w:rsid w:val="00195784"/>
    <w:rsid w:val="00197E00"/>
    <w:rsid w:val="001A03A0"/>
    <w:rsid w:val="001A0BBB"/>
    <w:rsid w:val="001A1F9B"/>
    <w:rsid w:val="001A31D6"/>
    <w:rsid w:val="001A3E7C"/>
    <w:rsid w:val="001A4263"/>
    <w:rsid w:val="001A6CB6"/>
    <w:rsid w:val="001A78F1"/>
    <w:rsid w:val="001A79DB"/>
    <w:rsid w:val="001A7AA8"/>
    <w:rsid w:val="001A7ED3"/>
    <w:rsid w:val="001B3942"/>
    <w:rsid w:val="001B3A97"/>
    <w:rsid w:val="001B3AB8"/>
    <w:rsid w:val="001B3F7F"/>
    <w:rsid w:val="001B447C"/>
    <w:rsid w:val="001B4715"/>
    <w:rsid w:val="001B7AD0"/>
    <w:rsid w:val="001C057F"/>
    <w:rsid w:val="001C0A70"/>
    <w:rsid w:val="001C1BD8"/>
    <w:rsid w:val="001C26F6"/>
    <w:rsid w:val="001C29D4"/>
    <w:rsid w:val="001C5BEC"/>
    <w:rsid w:val="001C6BD0"/>
    <w:rsid w:val="001D110C"/>
    <w:rsid w:val="001D184A"/>
    <w:rsid w:val="001D1C14"/>
    <w:rsid w:val="001D2209"/>
    <w:rsid w:val="001D2A3B"/>
    <w:rsid w:val="001D3BDC"/>
    <w:rsid w:val="001D4009"/>
    <w:rsid w:val="001D43AD"/>
    <w:rsid w:val="001D43D8"/>
    <w:rsid w:val="001D6AA5"/>
    <w:rsid w:val="001D6F3A"/>
    <w:rsid w:val="001E4DD7"/>
    <w:rsid w:val="001E5A93"/>
    <w:rsid w:val="001E6DB1"/>
    <w:rsid w:val="001E7ACA"/>
    <w:rsid w:val="001F04A7"/>
    <w:rsid w:val="001F0534"/>
    <w:rsid w:val="001F16CE"/>
    <w:rsid w:val="001F1871"/>
    <w:rsid w:val="001F18B7"/>
    <w:rsid w:val="001F23AC"/>
    <w:rsid w:val="001F3539"/>
    <w:rsid w:val="001F657E"/>
    <w:rsid w:val="001F7C26"/>
    <w:rsid w:val="002013C4"/>
    <w:rsid w:val="00201C78"/>
    <w:rsid w:val="00201C99"/>
    <w:rsid w:val="0020248E"/>
    <w:rsid w:val="00202688"/>
    <w:rsid w:val="002027E9"/>
    <w:rsid w:val="002031FE"/>
    <w:rsid w:val="0020357D"/>
    <w:rsid w:val="0020500D"/>
    <w:rsid w:val="00205118"/>
    <w:rsid w:val="002053C0"/>
    <w:rsid w:val="0020567C"/>
    <w:rsid w:val="00205B83"/>
    <w:rsid w:val="0020711B"/>
    <w:rsid w:val="00211A4F"/>
    <w:rsid w:val="00211DC7"/>
    <w:rsid w:val="002145DA"/>
    <w:rsid w:val="00215098"/>
    <w:rsid w:val="00215D14"/>
    <w:rsid w:val="002161EE"/>
    <w:rsid w:val="00216FFA"/>
    <w:rsid w:val="002205BE"/>
    <w:rsid w:val="00220719"/>
    <w:rsid w:val="00220F7C"/>
    <w:rsid w:val="002213D3"/>
    <w:rsid w:val="00221CE2"/>
    <w:rsid w:val="0022294C"/>
    <w:rsid w:val="002230D3"/>
    <w:rsid w:val="002242B7"/>
    <w:rsid w:val="00225256"/>
    <w:rsid w:val="00231417"/>
    <w:rsid w:val="00232312"/>
    <w:rsid w:val="0023298A"/>
    <w:rsid w:val="002343A5"/>
    <w:rsid w:val="00234493"/>
    <w:rsid w:val="00236342"/>
    <w:rsid w:val="00236C03"/>
    <w:rsid w:val="00236F50"/>
    <w:rsid w:val="00241390"/>
    <w:rsid w:val="00242E31"/>
    <w:rsid w:val="002431B6"/>
    <w:rsid w:val="00243211"/>
    <w:rsid w:val="00247A4B"/>
    <w:rsid w:val="002507BD"/>
    <w:rsid w:val="002512A7"/>
    <w:rsid w:val="00252DD1"/>
    <w:rsid w:val="0025316F"/>
    <w:rsid w:val="00253427"/>
    <w:rsid w:val="00257A70"/>
    <w:rsid w:val="00260393"/>
    <w:rsid w:val="002613C0"/>
    <w:rsid w:val="002639BD"/>
    <w:rsid w:val="00263E1C"/>
    <w:rsid w:val="002661B4"/>
    <w:rsid w:val="00266AF3"/>
    <w:rsid w:val="00266ECC"/>
    <w:rsid w:val="00267242"/>
    <w:rsid w:val="00267D9D"/>
    <w:rsid w:val="002702AB"/>
    <w:rsid w:val="00270B89"/>
    <w:rsid w:val="002711F9"/>
    <w:rsid w:val="00271896"/>
    <w:rsid w:val="0027249D"/>
    <w:rsid w:val="00275BF9"/>
    <w:rsid w:val="00276D76"/>
    <w:rsid w:val="002772E0"/>
    <w:rsid w:val="0027774D"/>
    <w:rsid w:val="002800A8"/>
    <w:rsid w:val="00280B30"/>
    <w:rsid w:val="002811F3"/>
    <w:rsid w:val="00282295"/>
    <w:rsid w:val="00282C75"/>
    <w:rsid w:val="00282EDB"/>
    <w:rsid w:val="00284402"/>
    <w:rsid w:val="00284547"/>
    <w:rsid w:val="0028463F"/>
    <w:rsid w:val="0028538E"/>
    <w:rsid w:val="0028554D"/>
    <w:rsid w:val="00287B6E"/>
    <w:rsid w:val="00290467"/>
    <w:rsid w:val="00291954"/>
    <w:rsid w:val="00292235"/>
    <w:rsid w:val="002932DA"/>
    <w:rsid w:val="00293ED1"/>
    <w:rsid w:val="00293F42"/>
    <w:rsid w:val="00294912"/>
    <w:rsid w:val="0029538C"/>
    <w:rsid w:val="002955AA"/>
    <w:rsid w:val="00295E6D"/>
    <w:rsid w:val="00296629"/>
    <w:rsid w:val="00296752"/>
    <w:rsid w:val="00297033"/>
    <w:rsid w:val="002978B2"/>
    <w:rsid w:val="002A079C"/>
    <w:rsid w:val="002A0C9F"/>
    <w:rsid w:val="002A0D4D"/>
    <w:rsid w:val="002A1311"/>
    <w:rsid w:val="002A13F5"/>
    <w:rsid w:val="002A18B0"/>
    <w:rsid w:val="002A1990"/>
    <w:rsid w:val="002A2AEE"/>
    <w:rsid w:val="002A2D61"/>
    <w:rsid w:val="002A5DDF"/>
    <w:rsid w:val="002A649F"/>
    <w:rsid w:val="002B0CEA"/>
    <w:rsid w:val="002B265A"/>
    <w:rsid w:val="002B3A4A"/>
    <w:rsid w:val="002B3C54"/>
    <w:rsid w:val="002B3D4A"/>
    <w:rsid w:val="002B40C2"/>
    <w:rsid w:val="002B4487"/>
    <w:rsid w:val="002B538B"/>
    <w:rsid w:val="002B5DBC"/>
    <w:rsid w:val="002B61A0"/>
    <w:rsid w:val="002B65CD"/>
    <w:rsid w:val="002B6786"/>
    <w:rsid w:val="002B7488"/>
    <w:rsid w:val="002C2119"/>
    <w:rsid w:val="002C2455"/>
    <w:rsid w:val="002C2C43"/>
    <w:rsid w:val="002C3D1D"/>
    <w:rsid w:val="002C5FF5"/>
    <w:rsid w:val="002C6A4D"/>
    <w:rsid w:val="002C6DAB"/>
    <w:rsid w:val="002D0FB9"/>
    <w:rsid w:val="002D27F8"/>
    <w:rsid w:val="002D6164"/>
    <w:rsid w:val="002D64C9"/>
    <w:rsid w:val="002D6E9C"/>
    <w:rsid w:val="002D7636"/>
    <w:rsid w:val="002E0D51"/>
    <w:rsid w:val="002E15A3"/>
    <w:rsid w:val="002E252B"/>
    <w:rsid w:val="002E2822"/>
    <w:rsid w:val="002E43ED"/>
    <w:rsid w:val="002E4645"/>
    <w:rsid w:val="002E5529"/>
    <w:rsid w:val="002F0848"/>
    <w:rsid w:val="002F1248"/>
    <w:rsid w:val="002F28E7"/>
    <w:rsid w:val="002F354C"/>
    <w:rsid w:val="002F37C5"/>
    <w:rsid w:val="002F5250"/>
    <w:rsid w:val="002F546E"/>
    <w:rsid w:val="002F7191"/>
    <w:rsid w:val="003006AC"/>
    <w:rsid w:val="00301887"/>
    <w:rsid w:val="003019F9"/>
    <w:rsid w:val="003032B1"/>
    <w:rsid w:val="00305DA4"/>
    <w:rsid w:val="003060EF"/>
    <w:rsid w:val="00306BAE"/>
    <w:rsid w:val="00307B46"/>
    <w:rsid w:val="003111C8"/>
    <w:rsid w:val="003120B3"/>
    <w:rsid w:val="003138B5"/>
    <w:rsid w:val="0031465B"/>
    <w:rsid w:val="0031482F"/>
    <w:rsid w:val="00314CE5"/>
    <w:rsid w:val="00317B68"/>
    <w:rsid w:val="00323F9D"/>
    <w:rsid w:val="003243E9"/>
    <w:rsid w:val="00324639"/>
    <w:rsid w:val="00324A9C"/>
    <w:rsid w:val="00324F52"/>
    <w:rsid w:val="003254F7"/>
    <w:rsid w:val="003260E0"/>
    <w:rsid w:val="00326AF1"/>
    <w:rsid w:val="00326D05"/>
    <w:rsid w:val="00326FF9"/>
    <w:rsid w:val="0032704C"/>
    <w:rsid w:val="00331CC6"/>
    <w:rsid w:val="0033219A"/>
    <w:rsid w:val="003326DA"/>
    <w:rsid w:val="00332EAB"/>
    <w:rsid w:val="00332FB7"/>
    <w:rsid w:val="0033512C"/>
    <w:rsid w:val="0033585E"/>
    <w:rsid w:val="003361A1"/>
    <w:rsid w:val="00336FE5"/>
    <w:rsid w:val="00337AFD"/>
    <w:rsid w:val="00341700"/>
    <w:rsid w:val="00341FD4"/>
    <w:rsid w:val="003420D9"/>
    <w:rsid w:val="00342526"/>
    <w:rsid w:val="00343527"/>
    <w:rsid w:val="003435BE"/>
    <w:rsid w:val="00343830"/>
    <w:rsid w:val="0034411E"/>
    <w:rsid w:val="00344355"/>
    <w:rsid w:val="00344EF6"/>
    <w:rsid w:val="00345784"/>
    <w:rsid w:val="00345C29"/>
    <w:rsid w:val="00345FBB"/>
    <w:rsid w:val="003470BE"/>
    <w:rsid w:val="003479AC"/>
    <w:rsid w:val="00347AFC"/>
    <w:rsid w:val="0035119C"/>
    <w:rsid w:val="003525EE"/>
    <w:rsid w:val="003530A7"/>
    <w:rsid w:val="0035311E"/>
    <w:rsid w:val="0035325F"/>
    <w:rsid w:val="003539F5"/>
    <w:rsid w:val="003554DE"/>
    <w:rsid w:val="00356409"/>
    <w:rsid w:val="00357ABF"/>
    <w:rsid w:val="00357B00"/>
    <w:rsid w:val="003605F8"/>
    <w:rsid w:val="003611F7"/>
    <w:rsid w:val="00361260"/>
    <w:rsid w:val="00361589"/>
    <w:rsid w:val="003626F3"/>
    <w:rsid w:val="00363191"/>
    <w:rsid w:val="00363572"/>
    <w:rsid w:val="00366EA0"/>
    <w:rsid w:val="00367469"/>
    <w:rsid w:val="00367557"/>
    <w:rsid w:val="003722BA"/>
    <w:rsid w:val="0037289E"/>
    <w:rsid w:val="00375007"/>
    <w:rsid w:val="00377076"/>
    <w:rsid w:val="0038099E"/>
    <w:rsid w:val="00380A18"/>
    <w:rsid w:val="003813F2"/>
    <w:rsid w:val="003830D7"/>
    <w:rsid w:val="00384C6F"/>
    <w:rsid w:val="00385949"/>
    <w:rsid w:val="00386DBD"/>
    <w:rsid w:val="00391A66"/>
    <w:rsid w:val="00392A08"/>
    <w:rsid w:val="00393B4E"/>
    <w:rsid w:val="00394B70"/>
    <w:rsid w:val="003A0115"/>
    <w:rsid w:val="003A076B"/>
    <w:rsid w:val="003A1AB9"/>
    <w:rsid w:val="003A2928"/>
    <w:rsid w:val="003A4169"/>
    <w:rsid w:val="003A524F"/>
    <w:rsid w:val="003A75DC"/>
    <w:rsid w:val="003B0036"/>
    <w:rsid w:val="003B0551"/>
    <w:rsid w:val="003B0B2E"/>
    <w:rsid w:val="003B2841"/>
    <w:rsid w:val="003B4EC8"/>
    <w:rsid w:val="003B57D0"/>
    <w:rsid w:val="003B5970"/>
    <w:rsid w:val="003B6147"/>
    <w:rsid w:val="003B6627"/>
    <w:rsid w:val="003C0482"/>
    <w:rsid w:val="003C0FD6"/>
    <w:rsid w:val="003C13B6"/>
    <w:rsid w:val="003C1424"/>
    <w:rsid w:val="003C2C3F"/>
    <w:rsid w:val="003C39B9"/>
    <w:rsid w:val="003C5B9D"/>
    <w:rsid w:val="003D1A84"/>
    <w:rsid w:val="003D2023"/>
    <w:rsid w:val="003D2A47"/>
    <w:rsid w:val="003D2C0C"/>
    <w:rsid w:val="003D39F4"/>
    <w:rsid w:val="003D5CC5"/>
    <w:rsid w:val="003D6103"/>
    <w:rsid w:val="003D6BF6"/>
    <w:rsid w:val="003E01D0"/>
    <w:rsid w:val="003E0379"/>
    <w:rsid w:val="003E130C"/>
    <w:rsid w:val="003E1E62"/>
    <w:rsid w:val="003E2411"/>
    <w:rsid w:val="003E2D4E"/>
    <w:rsid w:val="003E370E"/>
    <w:rsid w:val="003E5598"/>
    <w:rsid w:val="003E5821"/>
    <w:rsid w:val="003E5E10"/>
    <w:rsid w:val="003E6DA3"/>
    <w:rsid w:val="003F03CB"/>
    <w:rsid w:val="003F1427"/>
    <w:rsid w:val="003F15C7"/>
    <w:rsid w:val="003F35A2"/>
    <w:rsid w:val="003F4561"/>
    <w:rsid w:val="003F4A96"/>
    <w:rsid w:val="003F6B79"/>
    <w:rsid w:val="00400B53"/>
    <w:rsid w:val="00401A85"/>
    <w:rsid w:val="004020DB"/>
    <w:rsid w:val="00403963"/>
    <w:rsid w:val="0040396E"/>
    <w:rsid w:val="00404260"/>
    <w:rsid w:val="00404FC7"/>
    <w:rsid w:val="00406C3B"/>
    <w:rsid w:val="00406D30"/>
    <w:rsid w:val="004076B0"/>
    <w:rsid w:val="00407950"/>
    <w:rsid w:val="0041119A"/>
    <w:rsid w:val="00411E93"/>
    <w:rsid w:val="00412981"/>
    <w:rsid w:val="00413755"/>
    <w:rsid w:val="00413944"/>
    <w:rsid w:val="00414CCD"/>
    <w:rsid w:val="00414DFA"/>
    <w:rsid w:val="00417055"/>
    <w:rsid w:val="004171E1"/>
    <w:rsid w:val="00417E7E"/>
    <w:rsid w:val="00420075"/>
    <w:rsid w:val="00421A37"/>
    <w:rsid w:val="00421D39"/>
    <w:rsid w:val="00425F03"/>
    <w:rsid w:val="00426FD4"/>
    <w:rsid w:val="00427499"/>
    <w:rsid w:val="0043006A"/>
    <w:rsid w:val="00432169"/>
    <w:rsid w:val="004330E4"/>
    <w:rsid w:val="00434BD3"/>
    <w:rsid w:val="00435BD5"/>
    <w:rsid w:val="00437AF9"/>
    <w:rsid w:val="004417B7"/>
    <w:rsid w:val="00442A6D"/>
    <w:rsid w:val="0044712F"/>
    <w:rsid w:val="0044716D"/>
    <w:rsid w:val="004479D6"/>
    <w:rsid w:val="00447EA7"/>
    <w:rsid w:val="0045017D"/>
    <w:rsid w:val="0045041C"/>
    <w:rsid w:val="00453F2C"/>
    <w:rsid w:val="00454FD8"/>
    <w:rsid w:val="00455B67"/>
    <w:rsid w:val="00456B49"/>
    <w:rsid w:val="0045717F"/>
    <w:rsid w:val="004605BE"/>
    <w:rsid w:val="00460BC4"/>
    <w:rsid w:val="00462760"/>
    <w:rsid w:val="00462A8C"/>
    <w:rsid w:val="00462B7D"/>
    <w:rsid w:val="004639D0"/>
    <w:rsid w:val="00463D2A"/>
    <w:rsid w:val="00464385"/>
    <w:rsid w:val="004643E6"/>
    <w:rsid w:val="004654FB"/>
    <w:rsid w:val="00466A1D"/>
    <w:rsid w:val="00466FE9"/>
    <w:rsid w:val="00471264"/>
    <w:rsid w:val="0047366C"/>
    <w:rsid w:val="00473E34"/>
    <w:rsid w:val="00474069"/>
    <w:rsid w:val="00474797"/>
    <w:rsid w:val="004748E7"/>
    <w:rsid w:val="00474B42"/>
    <w:rsid w:val="00475E25"/>
    <w:rsid w:val="00476639"/>
    <w:rsid w:val="00476EB7"/>
    <w:rsid w:val="004772A4"/>
    <w:rsid w:val="004779C0"/>
    <w:rsid w:val="00481A88"/>
    <w:rsid w:val="004823D8"/>
    <w:rsid w:val="00485565"/>
    <w:rsid w:val="00486776"/>
    <w:rsid w:val="00486C71"/>
    <w:rsid w:val="0048733A"/>
    <w:rsid w:val="00487DF6"/>
    <w:rsid w:val="004902AA"/>
    <w:rsid w:val="004909D6"/>
    <w:rsid w:val="00491907"/>
    <w:rsid w:val="00491972"/>
    <w:rsid w:val="0049262E"/>
    <w:rsid w:val="00492D7B"/>
    <w:rsid w:val="004930FF"/>
    <w:rsid w:val="00494406"/>
    <w:rsid w:val="0049503E"/>
    <w:rsid w:val="004950E8"/>
    <w:rsid w:val="004961C2"/>
    <w:rsid w:val="004A2166"/>
    <w:rsid w:val="004A30E3"/>
    <w:rsid w:val="004B1238"/>
    <w:rsid w:val="004B12A9"/>
    <w:rsid w:val="004B32A8"/>
    <w:rsid w:val="004B3913"/>
    <w:rsid w:val="004B3A56"/>
    <w:rsid w:val="004B3B2C"/>
    <w:rsid w:val="004B3D45"/>
    <w:rsid w:val="004B45A8"/>
    <w:rsid w:val="004B636C"/>
    <w:rsid w:val="004B649F"/>
    <w:rsid w:val="004B7CB4"/>
    <w:rsid w:val="004C0512"/>
    <w:rsid w:val="004C05F4"/>
    <w:rsid w:val="004C1B7F"/>
    <w:rsid w:val="004C1CC4"/>
    <w:rsid w:val="004C2C18"/>
    <w:rsid w:val="004C453D"/>
    <w:rsid w:val="004C4960"/>
    <w:rsid w:val="004C4C31"/>
    <w:rsid w:val="004C5FF5"/>
    <w:rsid w:val="004C7BEF"/>
    <w:rsid w:val="004D0060"/>
    <w:rsid w:val="004D1651"/>
    <w:rsid w:val="004D2040"/>
    <w:rsid w:val="004D2421"/>
    <w:rsid w:val="004D2FDE"/>
    <w:rsid w:val="004D3A13"/>
    <w:rsid w:val="004D3ACF"/>
    <w:rsid w:val="004D7C48"/>
    <w:rsid w:val="004E0471"/>
    <w:rsid w:val="004E1BF9"/>
    <w:rsid w:val="004E3F04"/>
    <w:rsid w:val="004E5707"/>
    <w:rsid w:val="004E5A30"/>
    <w:rsid w:val="004E5C51"/>
    <w:rsid w:val="004E67B9"/>
    <w:rsid w:val="004E73DC"/>
    <w:rsid w:val="004E7A7A"/>
    <w:rsid w:val="004F0E2F"/>
    <w:rsid w:val="004F1800"/>
    <w:rsid w:val="004F2900"/>
    <w:rsid w:val="004F2CDC"/>
    <w:rsid w:val="004F2F0C"/>
    <w:rsid w:val="004F3E9F"/>
    <w:rsid w:val="004F5233"/>
    <w:rsid w:val="004F5506"/>
    <w:rsid w:val="004F6332"/>
    <w:rsid w:val="004F6E27"/>
    <w:rsid w:val="004F776A"/>
    <w:rsid w:val="004F7E4B"/>
    <w:rsid w:val="004F7F6E"/>
    <w:rsid w:val="00500461"/>
    <w:rsid w:val="00502345"/>
    <w:rsid w:val="005030C9"/>
    <w:rsid w:val="005040E7"/>
    <w:rsid w:val="00507585"/>
    <w:rsid w:val="0051034F"/>
    <w:rsid w:val="00510461"/>
    <w:rsid w:val="00510C59"/>
    <w:rsid w:val="00512CB1"/>
    <w:rsid w:val="005133CB"/>
    <w:rsid w:val="00513FCE"/>
    <w:rsid w:val="005148FA"/>
    <w:rsid w:val="005168D1"/>
    <w:rsid w:val="00517336"/>
    <w:rsid w:val="005209CB"/>
    <w:rsid w:val="00520C43"/>
    <w:rsid w:val="0052197C"/>
    <w:rsid w:val="0052281F"/>
    <w:rsid w:val="005231A9"/>
    <w:rsid w:val="00524519"/>
    <w:rsid w:val="005249C1"/>
    <w:rsid w:val="00524E80"/>
    <w:rsid w:val="0052511C"/>
    <w:rsid w:val="005255DD"/>
    <w:rsid w:val="00530486"/>
    <w:rsid w:val="00533EB3"/>
    <w:rsid w:val="00534382"/>
    <w:rsid w:val="00534FCF"/>
    <w:rsid w:val="0053579E"/>
    <w:rsid w:val="005408CE"/>
    <w:rsid w:val="00541613"/>
    <w:rsid w:val="00543457"/>
    <w:rsid w:val="0054392C"/>
    <w:rsid w:val="005448B5"/>
    <w:rsid w:val="00545AD5"/>
    <w:rsid w:val="005468BC"/>
    <w:rsid w:val="005472EC"/>
    <w:rsid w:val="00547CB2"/>
    <w:rsid w:val="00550940"/>
    <w:rsid w:val="0055426A"/>
    <w:rsid w:val="00554274"/>
    <w:rsid w:val="00555522"/>
    <w:rsid w:val="00555A12"/>
    <w:rsid w:val="00556095"/>
    <w:rsid w:val="00556341"/>
    <w:rsid w:val="005570BD"/>
    <w:rsid w:val="00557E88"/>
    <w:rsid w:val="005604BC"/>
    <w:rsid w:val="0056051E"/>
    <w:rsid w:val="005609D1"/>
    <w:rsid w:val="005635B3"/>
    <w:rsid w:val="0056452D"/>
    <w:rsid w:val="00566013"/>
    <w:rsid w:val="00571704"/>
    <w:rsid w:val="005730F2"/>
    <w:rsid w:val="00573942"/>
    <w:rsid w:val="00574818"/>
    <w:rsid w:val="0057540C"/>
    <w:rsid w:val="00575ACE"/>
    <w:rsid w:val="0057611C"/>
    <w:rsid w:val="00577F07"/>
    <w:rsid w:val="005811D6"/>
    <w:rsid w:val="00582163"/>
    <w:rsid w:val="00583A63"/>
    <w:rsid w:val="00584788"/>
    <w:rsid w:val="00584833"/>
    <w:rsid w:val="00584D3A"/>
    <w:rsid w:val="00585A91"/>
    <w:rsid w:val="00585AFE"/>
    <w:rsid w:val="00585D50"/>
    <w:rsid w:val="00585E3E"/>
    <w:rsid w:val="00586760"/>
    <w:rsid w:val="005867DF"/>
    <w:rsid w:val="00587CBC"/>
    <w:rsid w:val="00587D17"/>
    <w:rsid w:val="0059049C"/>
    <w:rsid w:val="00590F03"/>
    <w:rsid w:val="00591FD7"/>
    <w:rsid w:val="005929E9"/>
    <w:rsid w:val="00592F14"/>
    <w:rsid w:val="0059311E"/>
    <w:rsid w:val="005934B4"/>
    <w:rsid w:val="0059569A"/>
    <w:rsid w:val="005977A1"/>
    <w:rsid w:val="00597F7E"/>
    <w:rsid w:val="005A18FA"/>
    <w:rsid w:val="005A19F8"/>
    <w:rsid w:val="005A241D"/>
    <w:rsid w:val="005A3EFA"/>
    <w:rsid w:val="005A652B"/>
    <w:rsid w:val="005A7126"/>
    <w:rsid w:val="005B0CE6"/>
    <w:rsid w:val="005B22FD"/>
    <w:rsid w:val="005B29A3"/>
    <w:rsid w:val="005B3824"/>
    <w:rsid w:val="005B3B17"/>
    <w:rsid w:val="005B50B3"/>
    <w:rsid w:val="005B666B"/>
    <w:rsid w:val="005B671B"/>
    <w:rsid w:val="005B7B9A"/>
    <w:rsid w:val="005B7F22"/>
    <w:rsid w:val="005C02DD"/>
    <w:rsid w:val="005C1058"/>
    <w:rsid w:val="005C36D0"/>
    <w:rsid w:val="005C5001"/>
    <w:rsid w:val="005C5C38"/>
    <w:rsid w:val="005C676F"/>
    <w:rsid w:val="005D09B4"/>
    <w:rsid w:val="005D19C6"/>
    <w:rsid w:val="005D1BD3"/>
    <w:rsid w:val="005D2093"/>
    <w:rsid w:val="005D2D67"/>
    <w:rsid w:val="005D3422"/>
    <w:rsid w:val="005D4F50"/>
    <w:rsid w:val="005D62F0"/>
    <w:rsid w:val="005D748F"/>
    <w:rsid w:val="005E00AA"/>
    <w:rsid w:val="005E1573"/>
    <w:rsid w:val="005E2C89"/>
    <w:rsid w:val="005E2F62"/>
    <w:rsid w:val="005E383A"/>
    <w:rsid w:val="005E4EB4"/>
    <w:rsid w:val="005E7A24"/>
    <w:rsid w:val="005F0086"/>
    <w:rsid w:val="005F013E"/>
    <w:rsid w:val="005F0FF3"/>
    <w:rsid w:val="005F1F26"/>
    <w:rsid w:val="005F2DB9"/>
    <w:rsid w:val="005F3AB3"/>
    <w:rsid w:val="005F405D"/>
    <w:rsid w:val="005F54B3"/>
    <w:rsid w:val="005F6060"/>
    <w:rsid w:val="005F66AA"/>
    <w:rsid w:val="005F7FEC"/>
    <w:rsid w:val="00600012"/>
    <w:rsid w:val="00600D60"/>
    <w:rsid w:val="00602C10"/>
    <w:rsid w:val="00605C82"/>
    <w:rsid w:val="00606408"/>
    <w:rsid w:val="0061001E"/>
    <w:rsid w:val="006110F2"/>
    <w:rsid w:val="00615CF9"/>
    <w:rsid w:val="006167B6"/>
    <w:rsid w:val="00616876"/>
    <w:rsid w:val="0062029D"/>
    <w:rsid w:val="0062062D"/>
    <w:rsid w:val="00621008"/>
    <w:rsid w:val="00622010"/>
    <w:rsid w:val="006226C0"/>
    <w:rsid w:val="00623DC7"/>
    <w:rsid w:val="00624540"/>
    <w:rsid w:val="0062468A"/>
    <w:rsid w:val="006249AA"/>
    <w:rsid w:val="006276F9"/>
    <w:rsid w:val="00630902"/>
    <w:rsid w:val="00632604"/>
    <w:rsid w:val="00632672"/>
    <w:rsid w:val="00632AF6"/>
    <w:rsid w:val="00633341"/>
    <w:rsid w:val="00633A8F"/>
    <w:rsid w:val="0063560E"/>
    <w:rsid w:val="00635B31"/>
    <w:rsid w:val="00635FBE"/>
    <w:rsid w:val="00636D5E"/>
    <w:rsid w:val="00637FC7"/>
    <w:rsid w:val="006402B8"/>
    <w:rsid w:val="006426E5"/>
    <w:rsid w:val="00642AE8"/>
    <w:rsid w:val="00643F0C"/>
    <w:rsid w:val="006449FF"/>
    <w:rsid w:val="00646B7C"/>
    <w:rsid w:val="006511C8"/>
    <w:rsid w:val="00651ED9"/>
    <w:rsid w:val="00652219"/>
    <w:rsid w:val="00652365"/>
    <w:rsid w:val="00652B4F"/>
    <w:rsid w:val="00653380"/>
    <w:rsid w:val="00654E04"/>
    <w:rsid w:val="00654F3C"/>
    <w:rsid w:val="0065564B"/>
    <w:rsid w:val="006567E2"/>
    <w:rsid w:val="006568E4"/>
    <w:rsid w:val="00657F6C"/>
    <w:rsid w:val="00660809"/>
    <w:rsid w:val="00660E32"/>
    <w:rsid w:val="00661607"/>
    <w:rsid w:val="00661723"/>
    <w:rsid w:val="00661E70"/>
    <w:rsid w:val="00663529"/>
    <w:rsid w:val="00663952"/>
    <w:rsid w:val="00664DBC"/>
    <w:rsid w:val="0066594B"/>
    <w:rsid w:val="00667AAB"/>
    <w:rsid w:val="00667E46"/>
    <w:rsid w:val="00667F19"/>
    <w:rsid w:val="00671DAB"/>
    <w:rsid w:val="0067211C"/>
    <w:rsid w:val="00674474"/>
    <w:rsid w:val="00674CCB"/>
    <w:rsid w:val="00675C91"/>
    <w:rsid w:val="00681249"/>
    <w:rsid w:val="00682A7F"/>
    <w:rsid w:val="00682D03"/>
    <w:rsid w:val="006847A8"/>
    <w:rsid w:val="00684E50"/>
    <w:rsid w:val="00685626"/>
    <w:rsid w:val="00686BB1"/>
    <w:rsid w:val="00686FEB"/>
    <w:rsid w:val="00690104"/>
    <w:rsid w:val="006906C5"/>
    <w:rsid w:val="00690EEB"/>
    <w:rsid w:val="006916D2"/>
    <w:rsid w:val="00691765"/>
    <w:rsid w:val="00694136"/>
    <w:rsid w:val="00694371"/>
    <w:rsid w:val="006945DA"/>
    <w:rsid w:val="006954E8"/>
    <w:rsid w:val="00696C03"/>
    <w:rsid w:val="006A00B6"/>
    <w:rsid w:val="006A02ED"/>
    <w:rsid w:val="006A0682"/>
    <w:rsid w:val="006A0CB2"/>
    <w:rsid w:val="006A2C09"/>
    <w:rsid w:val="006A2E54"/>
    <w:rsid w:val="006A2F4C"/>
    <w:rsid w:val="006A43AE"/>
    <w:rsid w:val="006A4879"/>
    <w:rsid w:val="006A558C"/>
    <w:rsid w:val="006A5C4C"/>
    <w:rsid w:val="006A6535"/>
    <w:rsid w:val="006A7C98"/>
    <w:rsid w:val="006B19D0"/>
    <w:rsid w:val="006B3CF9"/>
    <w:rsid w:val="006B4647"/>
    <w:rsid w:val="006B4787"/>
    <w:rsid w:val="006B579C"/>
    <w:rsid w:val="006B57A7"/>
    <w:rsid w:val="006B631D"/>
    <w:rsid w:val="006B73BA"/>
    <w:rsid w:val="006B7F71"/>
    <w:rsid w:val="006B7F8E"/>
    <w:rsid w:val="006C2CA5"/>
    <w:rsid w:val="006C41DD"/>
    <w:rsid w:val="006C4FD0"/>
    <w:rsid w:val="006C6A78"/>
    <w:rsid w:val="006C751B"/>
    <w:rsid w:val="006C78B4"/>
    <w:rsid w:val="006C7BAF"/>
    <w:rsid w:val="006D0D48"/>
    <w:rsid w:val="006D2366"/>
    <w:rsid w:val="006D240D"/>
    <w:rsid w:val="006D3464"/>
    <w:rsid w:val="006D3D4F"/>
    <w:rsid w:val="006D6212"/>
    <w:rsid w:val="006D7557"/>
    <w:rsid w:val="006E0444"/>
    <w:rsid w:val="006E05C6"/>
    <w:rsid w:val="006E1206"/>
    <w:rsid w:val="006E26A3"/>
    <w:rsid w:val="006E3635"/>
    <w:rsid w:val="006E3929"/>
    <w:rsid w:val="006E47F2"/>
    <w:rsid w:val="006E555D"/>
    <w:rsid w:val="006E733A"/>
    <w:rsid w:val="006E74EF"/>
    <w:rsid w:val="006F4BB8"/>
    <w:rsid w:val="006F6AE2"/>
    <w:rsid w:val="006F7191"/>
    <w:rsid w:val="006F7CE8"/>
    <w:rsid w:val="006F7E5B"/>
    <w:rsid w:val="007019B1"/>
    <w:rsid w:val="00701A8F"/>
    <w:rsid w:val="0070274C"/>
    <w:rsid w:val="00703CEF"/>
    <w:rsid w:val="00704F6E"/>
    <w:rsid w:val="0070523E"/>
    <w:rsid w:val="00705927"/>
    <w:rsid w:val="00706BCB"/>
    <w:rsid w:val="0070715F"/>
    <w:rsid w:val="00707A66"/>
    <w:rsid w:val="007100AC"/>
    <w:rsid w:val="00710585"/>
    <w:rsid w:val="0071102B"/>
    <w:rsid w:val="007111DB"/>
    <w:rsid w:val="007119EE"/>
    <w:rsid w:val="00711AE0"/>
    <w:rsid w:val="0071292B"/>
    <w:rsid w:val="00714235"/>
    <w:rsid w:val="00714A6B"/>
    <w:rsid w:val="00715926"/>
    <w:rsid w:val="0071661B"/>
    <w:rsid w:val="00716998"/>
    <w:rsid w:val="00716BA6"/>
    <w:rsid w:val="00716E1C"/>
    <w:rsid w:val="00717679"/>
    <w:rsid w:val="00717B3C"/>
    <w:rsid w:val="00717D5E"/>
    <w:rsid w:val="00720FE5"/>
    <w:rsid w:val="0072119E"/>
    <w:rsid w:val="00721D80"/>
    <w:rsid w:val="00721E46"/>
    <w:rsid w:val="00723BB4"/>
    <w:rsid w:val="00723C59"/>
    <w:rsid w:val="00724158"/>
    <w:rsid w:val="007257FA"/>
    <w:rsid w:val="00725A9D"/>
    <w:rsid w:val="007262D3"/>
    <w:rsid w:val="00726F79"/>
    <w:rsid w:val="00727D35"/>
    <w:rsid w:val="00732F60"/>
    <w:rsid w:val="00733CAD"/>
    <w:rsid w:val="007345BF"/>
    <w:rsid w:val="00734BBB"/>
    <w:rsid w:val="00734FD8"/>
    <w:rsid w:val="00740185"/>
    <w:rsid w:val="00740666"/>
    <w:rsid w:val="0074094D"/>
    <w:rsid w:val="00741922"/>
    <w:rsid w:val="007421FF"/>
    <w:rsid w:val="007428AA"/>
    <w:rsid w:val="007441B4"/>
    <w:rsid w:val="00745D3E"/>
    <w:rsid w:val="00745DCC"/>
    <w:rsid w:val="00747EDF"/>
    <w:rsid w:val="00750AF8"/>
    <w:rsid w:val="00750CD4"/>
    <w:rsid w:val="0075136F"/>
    <w:rsid w:val="00751785"/>
    <w:rsid w:val="00751F1D"/>
    <w:rsid w:val="007525C6"/>
    <w:rsid w:val="007530A4"/>
    <w:rsid w:val="007530CE"/>
    <w:rsid w:val="007538A9"/>
    <w:rsid w:val="00757CE9"/>
    <w:rsid w:val="007637D8"/>
    <w:rsid w:val="007639A6"/>
    <w:rsid w:val="0076459B"/>
    <w:rsid w:val="00765573"/>
    <w:rsid w:val="00767145"/>
    <w:rsid w:val="00767413"/>
    <w:rsid w:val="00770686"/>
    <w:rsid w:val="007709FF"/>
    <w:rsid w:val="00771EB9"/>
    <w:rsid w:val="007741D6"/>
    <w:rsid w:val="007743AE"/>
    <w:rsid w:val="0077477C"/>
    <w:rsid w:val="00776FEC"/>
    <w:rsid w:val="007820F5"/>
    <w:rsid w:val="00783003"/>
    <w:rsid w:val="00783C16"/>
    <w:rsid w:val="00783DED"/>
    <w:rsid w:val="0078452A"/>
    <w:rsid w:val="00784C51"/>
    <w:rsid w:val="00784F47"/>
    <w:rsid w:val="00786A72"/>
    <w:rsid w:val="007908AE"/>
    <w:rsid w:val="0079141B"/>
    <w:rsid w:val="00792C2D"/>
    <w:rsid w:val="00793C18"/>
    <w:rsid w:val="0079643A"/>
    <w:rsid w:val="007971AB"/>
    <w:rsid w:val="00797743"/>
    <w:rsid w:val="00797EFA"/>
    <w:rsid w:val="007A2A5A"/>
    <w:rsid w:val="007A2BD0"/>
    <w:rsid w:val="007A3362"/>
    <w:rsid w:val="007A721E"/>
    <w:rsid w:val="007B0548"/>
    <w:rsid w:val="007B13BF"/>
    <w:rsid w:val="007B1DF7"/>
    <w:rsid w:val="007B3252"/>
    <w:rsid w:val="007B3BCD"/>
    <w:rsid w:val="007B61C2"/>
    <w:rsid w:val="007B7207"/>
    <w:rsid w:val="007B7352"/>
    <w:rsid w:val="007B7713"/>
    <w:rsid w:val="007C122B"/>
    <w:rsid w:val="007C24EE"/>
    <w:rsid w:val="007C30DF"/>
    <w:rsid w:val="007C3390"/>
    <w:rsid w:val="007C3989"/>
    <w:rsid w:val="007C4F72"/>
    <w:rsid w:val="007D359C"/>
    <w:rsid w:val="007D3C9C"/>
    <w:rsid w:val="007E0774"/>
    <w:rsid w:val="007E0FB1"/>
    <w:rsid w:val="007E0FB8"/>
    <w:rsid w:val="007E0FED"/>
    <w:rsid w:val="007E1F4F"/>
    <w:rsid w:val="007E2A3E"/>
    <w:rsid w:val="007E322D"/>
    <w:rsid w:val="007E443E"/>
    <w:rsid w:val="007E66E1"/>
    <w:rsid w:val="007E70D2"/>
    <w:rsid w:val="007E7A48"/>
    <w:rsid w:val="007E7AE6"/>
    <w:rsid w:val="007F03DB"/>
    <w:rsid w:val="007F0D0F"/>
    <w:rsid w:val="007F1800"/>
    <w:rsid w:val="007F250A"/>
    <w:rsid w:val="007F4144"/>
    <w:rsid w:val="007F4FE8"/>
    <w:rsid w:val="007F7AA2"/>
    <w:rsid w:val="00800798"/>
    <w:rsid w:val="00800F74"/>
    <w:rsid w:val="0080206C"/>
    <w:rsid w:val="008030E9"/>
    <w:rsid w:val="00804C3B"/>
    <w:rsid w:val="0080555C"/>
    <w:rsid w:val="008068F3"/>
    <w:rsid w:val="008101D9"/>
    <w:rsid w:val="00810CD5"/>
    <w:rsid w:val="00811D40"/>
    <w:rsid w:val="00812B5D"/>
    <w:rsid w:val="00813075"/>
    <w:rsid w:val="008130D9"/>
    <w:rsid w:val="008138E0"/>
    <w:rsid w:val="00814627"/>
    <w:rsid w:val="00814E48"/>
    <w:rsid w:val="00814F3C"/>
    <w:rsid w:val="008211BE"/>
    <w:rsid w:val="00821612"/>
    <w:rsid w:val="00822A04"/>
    <w:rsid w:val="00822C4F"/>
    <w:rsid w:val="00823236"/>
    <w:rsid w:val="00823E24"/>
    <w:rsid w:val="008251ED"/>
    <w:rsid w:val="008252A9"/>
    <w:rsid w:val="00825B99"/>
    <w:rsid w:val="00825C28"/>
    <w:rsid w:val="00825C3A"/>
    <w:rsid w:val="00825E62"/>
    <w:rsid w:val="0082658C"/>
    <w:rsid w:val="00826EF9"/>
    <w:rsid w:val="00827D84"/>
    <w:rsid w:val="0083163D"/>
    <w:rsid w:val="00831A80"/>
    <w:rsid w:val="008323BB"/>
    <w:rsid w:val="008332DB"/>
    <w:rsid w:val="0083377F"/>
    <w:rsid w:val="00833D30"/>
    <w:rsid w:val="00834306"/>
    <w:rsid w:val="008346B5"/>
    <w:rsid w:val="0083527F"/>
    <w:rsid w:val="00835970"/>
    <w:rsid w:val="00836C09"/>
    <w:rsid w:val="00840AD1"/>
    <w:rsid w:val="00841C1F"/>
    <w:rsid w:val="008430E8"/>
    <w:rsid w:val="008436DC"/>
    <w:rsid w:val="00844A61"/>
    <w:rsid w:val="00844ACA"/>
    <w:rsid w:val="00844D17"/>
    <w:rsid w:val="00844E26"/>
    <w:rsid w:val="00845FDC"/>
    <w:rsid w:val="00846B58"/>
    <w:rsid w:val="0085035B"/>
    <w:rsid w:val="00851025"/>
    <w:rsid w:val="00852C69"/>
    <w:rsid w:val="00853445"/>
    <w:rsid w:val="00854AF4"/>
    <w:rsid w:val="00855436"/>
    <w:rsid w:val="0085739B"/>
    <w:rsid w:val="0085748F"/>
    <w:rsid w:val="00857ABB"/>
    <w:rsid w:val="00857E2C"/>
    <w:rsid w:val="00860DF9"/>
    <w:rsid w:val="008614B9"/>
    <w:rsid w:val="00861C16"/>
    <w:rsid w:val="00861E37"/>
    <w:rsid w:val="0086299F"/>
    <w:rsid w:val="00862A6F"/>
    <w:rsid w:val="008630C1"/>
    <w:rsid w:val="00863400"/>
    <w:rsid w:val="00864892"/>
    <w:rsid w:val="00866C96"/>
    <w:rsid w:val="0087201D"/>
    <w:rsid w:val="0087218B"/>
    <w:rsid w:val="008732D1"/>
    <w:rsid w:val="00873700"/>
    <w:rsid w:val="008745F3"/>
    <w:rsid w:val="008754B9"/>
    <w:rsid w:val="008762BE"/>
    <w:rsid w:val="0087788F"/>
    <w:rsid w:val="00880B3C"/>
    <w:rsid w:val="008810BB"/>
    <w:rsid w:val="0088143C"/>
    <w:rsid w:val="0088245E"/>
    <w:rsid w:val="008839D8"/>
    <w:rsid w:val="00883D07"/>
    <w:rsid w:val="008843F4"/>
    <w:rsid w:val="008867A3"/>
    <w:rsid w:val="00887B3D"/>
    <w:rsid w:val="00890D4F"/>
    <w:rsid w:val="008912DA"/>
    <w:rsid w:val="00891A1E"/>
    <w:rsid w:val="00892E39"/>
    <w:rsid w:val="00893BC1"/>
    <w:rsid w:val="00894F9F"/>
    <w:rsid w:val="00895964"/>
    <w:rsid w:val="00895A64"/>
    <w:rsid w:val="00895D69"/>
    <w:rsid w:val="00896B45"/>
    <w:rsid w:val="008970FB"/>
    <w:rsid w:val="008972B7"/>
    <w:rsid w:val="008A0B4C"/>
    <w:rsid w:val="008A1340"/>
    <w:rsid w:val="008A1538"/>
    <w:rsid w:val="008A1912"/>
    <w:rsid w:val="008A1C8D"/>
    <w:rsid w:val="008A2319"/>
    <w:rsid w:val="008A3BAF"/>
    <w:rsid w:val="008A7FA9"/>
    <w:rsid w:val="008B0089"/>
    <w:rsid w:val="008B04A9"/>
    <w:rsid w:val="008B077F"/>
    <w:rsid w:val="008B081C"/>
    <w:rsid w:val="008B12A2"/>
    <w:rsid w:val="008B446A"/>
    <w:rsid w:val="008B4E07"/>
    <w:rsid w:val="008B5368"/>
    <w:rsid w:val="008B6406"/>
    <w:rsid w:val="008B7887"/>
    <w:rsid w:val="008B7A2D"/>
    <w:rsid w:val="008C08AF"/>
    <w:rsid w:val="008C0EB2"/>
    <w:rsid w:val="008C146C"/>
    <w:rsid w:val="008C1E66"/>
    <w:rsid w:val="008C30A5"/>
    <w:rsid w:val="008C30AF"/>
    <w:rsid w:val="008C3827"/>
    <w:rsid w:val="008C4CC0"/>
    <w:rsid w:val="008C59D9"/>
    <w:rsid w:val="008C6963"/>
    <w:rsid w:val="008D2EA3"/>
    <w:rsid w:val="008D3579"/>
    <w:rsid w:val="008D4364"/>
    <w:rsid w:val="008D46C5"/>
    <w:rsid w:val="008D6082"/>
    <w:rsid w:val="008E0094"/>
    <w:rsid w:val="008E4C50"/>
    <w:rsid w:val="008E5D15"/>
    <w:rsid w:val="008F16CE"/>
    <w:rsid w:val="008F3184"/>
    <w:rsid w:val="008F6D33"/>
    <w:rsid w:val="008F7D26"/>
    <w:rsid w:val="00900E3B"/>
    <w:rsid w:val="009015B2"/>
    <w:rsid w:val="009015E4"/>
    <w:rsid w:val="00902A4A"/>
    <w:rsid w:val="00902D13"/>
    <w:rsid w:val="009048C4"/>
    <w:rsid w:val="00906F65"/>
    <w:rsid w:val="0090717B"/>
    <w:rsid w:val="00910BF8"/>
    <w:rsid w:val="00910E02"/>
    <w:rsid w:val="0091222F"/>
    <w:rsid w:val="00914CBF"/>
    <w:rsid w:val="00915679"/>
    <w:rsid w:val="009174FE"/>
    <w:rsid w:val="00917B73"/>
    <w:rsid w:val="00920084"/>
    <w:rsid w:val="0092065E"/>
    <w:rsid w:val="00922ACA"/>
    <w:rsid w:val="00924EF6"/>
    <w:rsid w:val="0092508B"/>
    <w:rsid w:val="009262F2"/>
    <w:rsid w:val="00926965"/>
    <w:rsid w:val="00927573"/>
    <w:rsid w:val="009301B9"/>
    <w:rsid w:val="0093163A"/>
    <w:rsid w:val="00932497"/>
    <w:rsid w:val="00937661"/>
    <w:rsid w:val="009410AD"/>
    <w:rsid w:val="00941D05"/>
    <w:rsid w:val="00941D0C"/>
    <w:rsid w:val="009434BF"/>
    <w:rsid w:val="009458F1"/>
    <w:rsid w:val="00946D69"/>
    <w:rsid w:val="009474A1"/>
    <w:rsid w:val="00947694"/>
    <w:rsid w:val="00950586"/>
    <w:rsid w:val="00951B00"/>
    <w:rsid w:val="00951C56"/>
    <w:rsid w:val="00953073"/>
    <w:rsid w:val="009533B9"/>
    <w:rsid w:val="00953E1F"/>
    <w:rsid w:val="00956DE7"/>
    <w:rsid w:val="00960836"/>
    <w:rsid w:val="00961EDD"/>
    <w:rsid w:val="0096263B"/>
    <w:rsid w:val="009636E9"/>
    <w:rsid w:val="00963845"/>
    <w:rsid w:val="00963EEB"/>
    <w:rsid w:val="00965559"/>
    <w:rsid w:val="00966E9A"/>
    <w:rsid w:val="00967877"/>
    <w:rsid w:val="009707D4"/>
    <w:rsid w:val="0097174D"/>
    <w:rsid w:val="00972E14"/>
    <w:rsid w:val="009732EA"/>
    <w:rsid w:val="00974686"/>
    <w:rsid w:val="00975BC7"/>
    <w:rsid w:val="0097629A"/>
    <w:rsid w:val="00980075"/>
    <w:rsid w:val="0098327C"/>
    <w:rsid w:val="00984124"/>
    <w:rsid w:val="009848B8"/>
    <w:rsid w:val="009869DF"/>
    <w:rsid w:val="009909B5"/>
    <w:rsid w:val="009922FB"/>
    <w:rsid w:val="00992C9A"/>
    <w:rsid w:val="00993086"/>
    <w:rsid w:val="009950C9"/>
    <w:rsid w:val="009A0E27"/>
    <w:rsid w:val="009A2654"/>
    <w:rsid w:val="009A2952"/>
    <w:rsid w:val="009A3244"/>
    <w:rsid w:val="009A389E"/>
    <w:rsid w:val="009A3A19"/>
    <w:rsid w:val="009A3D90"/>
    <w:rsid w:val="009A489D"/>
    <w:rsid w:val="009A4CB8"/>
    <w:rsid w:val="009A7570"/>
    <w:rsid w:val="009A78A9"/>
    <w:rsid w:val="009A7C6C"/>
    <w:rsid w:val="009A7FE3"/>
    <w:rsid w:val="009B00D5"/>
    <w:rsid w:val="009B2C01"/>
    <w:rsid w:val="009B4115"/>
    <w:rsid w:val="009B4D8D"/>
    <w:rsid w:val="009B5EF2"/>
    <w:rsid w:val="009B6270"/>
    <w:rsid w:val="009B673F"/>
    <w:rsid w:val="009B6BF3"/>
    <w:rsid w:val="009B6C63"/>
    <w:rsid w:val="009B74B9"/>
    <w:rsid w:val="009B7DD7"/>
    <w:rsid w:val="009C0F16"/>
    <w:rsid w:val="009C1680"/>
    <w:rsid w:val="009C1C22"/>
    <w:rsid w:val="009C36D3"/>
    <w:rsid w:val="009C3D32"/>
    <w:rsid w:val="009C421B"/>
    <w:rsid w:val="009C44ED"/>
    <w:rsid w:val="009C5DF0"/>
    <w:rsid w:val="009C6A27"/>
    <w:rsid w:val="009C6DBB"/>
    <w:rsid w:val="009D27E8"/>
    <w:rsid w:val="009D3A2A"/>
    <w:rsid w:val="009D4623"/>
    <w:rsid w:val="009D4B8A"/>
    <w:rsid w:val="009D597C"/>
    <w:rsid w:val="009D64FD"/>
    <w:rsid w:val="009E13C3"/>
    <w:rsid w:val="009E2045"/>
    <w:rsid w:val="009E2D5E"/>
    <w:rsid w:val="009E2E9E"/>
    <w:rsid w:val="009E30C2"/>
    <w:rsid w:val="009E3577"/>
    <w:rsid w:val="009E3817"/>
    <w:rsid w:val="009E3CFC"/>
    <w:rsid w:val="009E40CB"/>
    <w:rsid w:val="009E556B"/>
    <w:rsid w:val="009E6BF5"/>
    <w:rsid w:val="009E72FC"/>
    <w:rsid w:val="009E735E"/>
    <w:rsid w:val="009E739F"/>
    <w:rsid w:val="009E77E3"/>
    <w:rsid w:val="009E7D32"/>
    <w:rsid w:val="009E7D64"/>
    <w:rsid w:val="009F0DE7"/>
    <w:rsid w:val="009F0E77"/>
    <w:rsid w:val="009F0F99"/>
    <w:rsid w:val="009F12DF"/>
    <w:rsid w:val="009F1921"/>
    <w:rsid w:val="009F19CD"/>
    <w:rsid w:val="009F2E02"/>
    <w:rsid w:val="009F644D"/>
    <w:rsid w:val="009F73C7"/>
    <w:rsid w:val="009F7A5E"/>
    <w:rsid w:val="00A0034C"/>
    <w:rsid w:val="00A018CC"/>
    <w:rsid w:val="00A02BB8"/>
    <w:rsid w:val="00A04766"/>
    <w:rsid w:val="00A0651E"/>
    <w:rsid w:val="00A069CB"/>
    <w:rsid w:val="00A07F25"/>
    <w:rsid w:val="00A07FCF"/>
    <w:rsid w:val="00A113A3"/>
    <w:rsid w:val="00A12A9E"/>
    <w:rsid w:val="00A13629"/>
    <w:rsid w:val="00A14434"/>
    <w:rsid w:val="00A153F5"/>
    <w:rsid w:val="00A159F2"/>
    <w:rsid w:val="00A16978"/>
    <w:rsid w:val="00A17703"/>
    <w:rsid w:val="00A17BEE"/>
    <w:rsid w:val="00A17E4C"/>
    <w:rsid w:val="00A21234"/>
    <w:rsid w:val="00A21292"/>
    <w:rsid w:val="00A2180C"/>
    <w:rsid w:val="00A21E1F"/>
    <w:rsid w:val="00A21F65"/>
    <w:rsid w:val="00A222E3"/>
    <w:rsid w:val="00A2299E"/>
    <w:rsid w:val="00A22BF4"/>
    <w:rsid w:val="00A22C78"/>
    <w:rsid w:val="00A23671"/>
    <w:rsid w:val="00A237D8"/>
    <w:rsid w:val="00A25298"/>
    <w:rsid w:val="00A25EC0"/>
    <w:rsid w:val="00A264EB"/>
    <w:rsid w:val="00A3099B"/>
    <w:rsid w:val="00A30D82"/>
    <w:rsid w:val="00A33636"/>
    <w:rsid w:val="00A34190"/>
    <w:rsid w:val="00A35324"/>
    <w:rsid w:val="00A35E9C"/>
    <w:rsid w:val="00A368BD"/>
    <w:rsid w:val="00A406AF"/>
    <w:rsid w:val="00A40C5E"/>
    <w:rsid w:val="00A41206"/>
    <w:rsid w:val="00A421C9"/>
    <w:rsid w:val="00A43423"/>
    <w:rsid w:val="00A43736"/>
    <w:rsid w:val="00A43D5D"/>
    <w:rsid w:val="00A442E4"/>
    <w:rsid w:val="00A44677"/>
    <w:rsid w:val="00A45308"/>
    <w:rsid w:val="00A45CBE"/>
    <w:rsid w:val="00A45F61"/>
    <w:rsid w:val="00A46334"/>
    <w:rsid w:val="00A50276"/>
    <w:rsid w:val="00A51D2E"/>
    <w:rsid w:val="00A521A7"/>
    <w:rsid w:val="00A52CCF"/>
    <w:rsid w:val="00A54D42"/>
    <w:rsid w:val="00A555E7"/>
    <w:rsid w:val="00A60EC7"/>
    <w:rsid w:val="00A61D38"/>
    <w:rsid w:val="00A61FAC"/>
    <w:rsid w:val="00A660C5"/>
    <w:rsid w:val="00A67167"/>
    <w:rsid w:val="00A67237"/>
    <w:rsid w:val="00A6736D"/>
    <w:rsid w:val="00A715E9"/>
    <w:rsid w:val="00A728E6"/>
    <w:rsid w:val="00A7444C"/>
    <w:rsid w:val="00A7580E"/>
    <w:rsid w:val="00A75D20"/>
    <w:rsid w:val="00A75FEA"/>
    <w:rsid w:val="00A769CB"/>
    <w:rsid w:val="00A7791C"/>
    <w:rsid w:val="00A77BAC"/>
    <w:rsid w:val="00A809CB"/>
    <w:rsid w:val="00A80E13"/>
    <w:rsid w:val="00A81917"/>
    <w:rsid w:val="00A8676C"/>
    <w:rsid w:val="00A878D0"/>
    <w:rsid w:val="00A9009D"/>
    <w:rsid w:val="00A90945"/>
    <w:rsid w:val="00A917F5"/>
    <w:rsid w:val="00A92580"/>
    <w:rsid w:val="00A931F8"/>
    <w:rsid w:val="00A93BDA"/>
    <w:rsid w:val="00A93CE3"/>
    <w:rsid w:val="00A94F7C"/>
    <w:rsid w:val="00A95205"/>
    <w:rsid w:val="00A961B1"/>
    <w:rsid w:val="00AA3975"/>
    <w:rsid w:val="00AA4166"/>
    <w:rsid w:val="00AA53EF"/>
    <w:rsid w:val="00AA7263"/>
    <w:rsid w:val="00AB3E7A"/>
    <w:rsid w:val="00AB6020"/>
    <w:rsid w:val="00AC0BEA"/>
    <w:rsid w:val="00AC1BCE"/>
    <w:rsid w:val="00AC5315"/>
    <w:rsid w:val="00AC6BDF"/>
    <w:rsid w:val="00AC7981"/>
    <w:rsid w:val="00AC7C5A"/>
    <w:rsid w:val="00AD0773"/>
    <w:rsid w:val="00AD08ED"/>
    <w:rsid w:val="00AD0995"/>
    <w:rsid w:val="00AD0C42"/>
    <w:rsid w:val="00AD101B"/>
    <w:rsid w:val="00AD1414"/>
    <w:rsid w:val="00AD1DD8"/>
    <w:rsid w:val="00AD5416"/>
    <w:rsid w:val="00AD7FFC"/>
    <w:rsid w:val="00AE0254"/>
    <w:rsid w:val="00AE029D"/>
    <w:rsid w:val="00AE178C"/>
    <w:rsid w:val="00AE1BA0"/>
    <w:rsid w:val="00AE2935"/>
    <w:rsid w:val="00AE4CA0"/>
    <w:rsid w:val="00AE5310"/>
    <w:rsid w:val="00AE6A41"/>
    <w:rsid w:val="00AF20EA"/>
    <w:rsid w:val="00AF294B"/>
    <w:rsid w:val="00AF302F"/>
    <w:rsid w:val="00AF486E"/>
    <w:rsid w:val="00AF4D2A"/>
    <w:rsid w:val="00AF52DF"/>
    <w:rsid w:val="00AF5BB5"/>
    <w:rsid w:val="00AF6B7B"/>
    <w:rsid w:val="00AF73D2"/>
    <w:rsid w:val="00AF74A1"/>
    <w:rsid w:val="00AF7FD3"/>
    <w:rsid w:val="00B00332"/>
    <w:rsid w:val="00B0072B"/>
    <w:rsid w:val="00B017B5"/>
    <w:rsid w:val="00B0250C"/>
    <w:rsid w:val="00B0362F"/>
    <w:rsid w:val="00B03671"/>
    <w:rsid w:val="00B0460B"/>
    <w:rsid w:val="00B04EF9"/>
    <w:rsid w:val="00B053AE"/>
    <w:rsid w:val="00B05B7D"/>
    <w:rsid w:val="00B107EF"/>
    <w:rsid w:val="00B11441"/>
    <w:rsid w:val="00B11483"/>
    <w:rsid w:val="00B1181C"/>
    <w:rsid w:val="00B126FE"/>
    <w:rsid w:val="00B13C48"/>
    <w:rsid w:val="00B1508F"/>
    <w:rsid w:val="00B15E01"/>
    <w:rsid w:val="00B1613A"/>
    <w:rsid w:val="00B16F86"/>
    <w:rsid w:val="00B1782A"/>
    <w:rsid w:val="00B2043B"/>
    <w:rsid w:val="00B21326"/>
    <w:rsid w:val="00B2294C"/>
    <w:rsid w:val="00B23642"/>
    <w:rsid w:val="00B24218"/>
    <w:rsid w:val="00B24FE1"/>
    <w:rsid w:val="00B25618"/>
    <w:rsid w:val="00B25EFA"/>
    <w:rsid w:val="00B32812"/>
    <w:rsid w:val="00B3767E"/>
    <w:rsid w:val="00B37AFC"/>
    <w:rsid w:val="00B41872"/>
    <w:rsid w:val="00B42D96"/>
    <w:rsid w:val="00B43300"/>
    <w:rsid w:val="00B4336E"/>
    <w:rsid w:val="00B4469A"/>
    <w:rsid w:val="00B45DD8"/>
    <w:rsid w:val="00B45E0F"/>
    <w:rsid w:val="00B4605C"/>
    <w:rsid w:val="00B46445"/>
    <w:rsid w:val="00B47797"/>
    <w:rsid w:val="00B524C8"/>
    <w:rsid w:val="00B53A5D"/>
    <w:rsid w:val="00B53EC8"/>
    <w:rsid w:val="00B541E3"/>
    <w:rsid w:val="00B54C0B"/>
    <w:rsid w:val="00B55186"/>
    <w:rsid w:val="00B55272"/>
    <w:rsid w:val="00B57B42"/>
    <w:rsid w:val="00B614C8"/>
    <w:rsid w:val="00B6268A"/>
    <w:rsid w:val="00B63044"/>
    <w:rsid w:val="00B63205"/>
    <w:rsid w:val="00B671B8"/>
    <w:rsid w:val="00B70C00"/>
    <w:rsid w:val="00B71D64"/>
    <w:rsid w:val="00B73637"/>
    <w:rsid w:val="00B7486E"/>
    <w:rsid w:val="00B7751B"/>
    <w:rsid w:val="00B81497"/>
    <w:rsid w:val="00B82690"/>
    <w:rsid w:val="00B82714"/>
    <w:rsid w:val="00B82DEC"/>
    <w:rsid w:val="00B83EDE"/>
    <w:rsid w:val="00B842F3"/>
    <w:rsid w:val="00B86567"/>
    <w:rsid w:val="00B86CA4"/>
    <w:rsid w:val="00B90E4B"/>
    <w:rsid w:val="00B90FA2"/>
    <w:rsid w:val="00B91A7D"/>
    <w:rsid w:val="00B91F06"/>
    <w:rsid w:val="00B9252D"/>
    <w:rsid w:val="00B93100"/>
    <w:rsid w:val="00B93205"/>
    <w:rsid w:val="00B93ADE"/>
    <w:rsid w:val="00B943A5"/>
    <w:rsid w:val="00B96A05"/>
    <w:rsid w:val="00B97169"/>
    <w:rsid w:val="00BA1F3B"/>
    <w:rsid w:val="00BA25B8"/>
    <w:rsid w:val="00BA2797"/>
    <w:rsid w:val="00BA2CD8"/>
    <w:rsid w:val="00BA4245"/>
    <w:rsid w:val="00BA4502"/>
    <w:rsid w:val="00BA497F"/>
    <w:rsid w:val="00BA4EDC"/>
    <w:rsid w:val="00BA5929"/>
    <w:rsid w:val="00BA5F44"/>
    <w:rsid w:val="00BA6614"/>
    <w:rsid w:val="00BA743C"/>
    <w:rsid w:val="00BA751D"/>
    <w:rsid w:val="00BA7DC3"/>
    <w:rsid w:val="00BB283C"/>
    <w:rsid w:val="00BB3D4A"/>
    <w:rsid w:val="00BB74BD"/>
    <w:rsid w:val="00BC1699"/>
    <w:rsid w:val="00BC1747"/>
    <w:rsid w:val="00BC2EDF"/>
    <w:rsid w:val="00BC309C"/>
    <w:rsid w:val="00BC4DFD"/>
    <w:rsid w:val="00BC5360"/>
    <w:rsid w:val="00BC5849"/>
    <w:rsid w:val="00BC7462"/>
    <w:rsid w:val="00BC793C"/>
    <w:rsid w:val="00BC79A9"/>
    <w:rsid w:val="00BC7D7C"/>
    <w:rsid w:val="00BD15A5"/>
    <w:rsid w:val="00BD1AA0"/>
    <w:rsid w:val="00BD290E"/>
    <w:rsid w:val="00BD3F38"/>
    <w:rsid w:val="00BD650D"/>
    <w:rsid w:val="00BD6E32"/>
    <w:rsid w:val="00BD7079"/>
    <w:rsid w:val="00BD7216"/>
    <w:rsid w:val="00BE0F9A"/>
    <w:rsid w:val="00BE1642"/>
    <w:rsid w:val="00BE20D4"/>
    <w:rsid w:val="00BE2150"/>
    <w:rsid w:val="00BE2703"/>
    <w:rsid w:val="00BE50CF"/>
    <w:rsid w:val="00BE54C7"/>
    <w:rsid w:val="00BE586D"/>
    <w:rsid w:val="00BE5C83"/>
    <w:rsid w:val="00BE5ED9"/>
    <w:rsid w:val="00BE66D2"/>
    <w:rsid w:val="00BE772A"/>
    <w:rsid w:val="00BF082E"/>
    <w:rsid w:val="00BF0C80"/>
    <w:rsid w:val="00BF2646"/>
    <w:rsid w:val="00BF2984"/>
    <w:rsid w:val="00BF3CAF"/>
    <w:rsid w:val="00BF4672"/>
    <w:rsid w:val="00BF547D"/>
    <w:rsid w:val="00BF548C"/>
    <w:rsid w:val="00C00323"/>
    <w:rsid w:val="00C00477"/>
    <w:rsid w:val="00C00849"/>
    <w:rsid w:val="00C00AD4"/>
    <w:rsid w:val="00C01272"/>
    <w:rsid w:val="00C01D95"/>
    <w:rsid w:val="00C0223E"/>
    <w:rsid w:val="00C0276F"/>
    <w:rsid w:val="00C02AB6"/>
    <w:rsid w:val="00C03BAE"/>
    <w:rsid w:val="00C03FEC"/>
    <w:rsid w:val="00C04FDE"/>
    <w:rsid w:val="00C05464"/>
    <w:rsid w:val="00C1064D"/>
    <w:rsid w:val="00C10F87"/>
    <w:rsid w:val="00C123FB"/>
    <w:rsid w:val="00C151AA"/>
    <w:rsid w:val="00C2163D"/>
    <w:rsid w:val="00C252C8"/>
    <w:rsid w:val="00C25DE7"/>
    <w:rsid w:val="00C25ECE"/>
    <w:rsid w:val="00C2609E"/>
    <w:rsid w:val="00C3037A"/>
    <w:rsid w:val="00C31D46"/>
    <w:rsid w:val="00C3209F"/>
    <w:rsid w:val="00C336EF"/>
    <w:rsid w:val="00C33ABA"/>
    <w:rsid w:val="00C35193"/>
    <w:rsid w:val="00C356E9"/>
    <w:rsid w:val="00C358EC"/>
    <w:rsid w:val="00C36C50"/>
    <w:rsid w:val="00C40ED2"/>
    <w:rsid w:val="00C41421"/>
    <w:rsid w:val="00C4186F"/>
    <w:rsid w:val="00C41F1F"/>
    <w:rsid w:val="00C43A64"/>
    <w:rsid w:val="00C529C6"/>
    <w:rsid w:val="00C5413D"/>
    <w:rsid w:val="00C55449"/>
    <w:rsid w:val="00C556D7"/>
    <w:rsid w:val="00C56239"/>
    <w:rsid w:val="00C56C6B"/>
    <w:rsid w:val="00C578F2"/>
    <w:rsid w:val="00C57C30"/>
    <w:rsid w:val="00C6105F"/>
    <w:rsid w:val="00C615ED"/>
    <w:rsid w:val="00C6197C"/>
    <w:rsid w:val="00C625E8"/>
    <w:rsid w:val="00C645E5"/>
    <w:rsid w:val="00C67576"/>
    <w:rsid w:val="00C7169C"/>
    <w:rsid w:val="00C71767"/>
    <w:rsid w:val="00C72C7B"/>
    <w:rsid w:val="00C737B7"/>
    <w:rsid w:val="00C763A4"/>
    <w:rsid w:val="00C763FC"/>
    <w:rsid w:val="00C76813"/>
    <w:rsid w:val="00C7768C"/>
    <w:rsid w:val="00C77B01"/>
    <w:rsid w:val="00C81050"/>
    <w:rsid w:val="00C81642"/>
    <w:rsid w:val="00C81A07"/>
    <w:rsid w:val="00C83086"/>
    <w:rsid w:val="00C8489F"/>
    <w:rsid w:val="00C90322"/>
    <w:rsid w:val="00C90410"/>
    <w:rsid w:val="00C90F82"/>
    <w:rsid w:val="00C91C6B"/>
    <w:rsid w:val="00C92588"/>
    <w:rsid w:val="00C932F6"/>
    <w:rsid w:val="00C93816"/>
    <w:rsid w:val="00C96726"/>
    <w:rsid w:val="00C96AF8"/>
    <w:rsid w:val="00CA0EE0"/>
    <w:rsid w:val="00CA3D85"/>
    <w:rsid w:val="00CA43A7"/>
    <w:rsid w:val="00CA451C"/>
    <w:rsid w:val="00CA5897"/>
    <w:rsid w:val="00CA5A08"/>
    <w:rsid w:val="00CA5C38"/>
    <w:rsid w:val="00CA78AE"/>
    <w:rsid w:val="00CA7DF2"/>
    <w:rsid w:val="00CB056B"/>
    <w:rsid w:val="00CB07B4"/>
    <w:rsid w:val="00CB08E4"/>
    <w:rsid w:val="00CB1C1E"/>
    <w:rsid w:val="00CB1D09"/>
    <w:rsid w:val="00CB1DFE"/>
    <w:rsid w:val="00CB27DB"/>
    <w:rsid w:val="00CB3523"/>
    <w:rsid w:val="00CB521F"/>
    <w:rsid w:val="00CB5FAF"/>
    <w:rsid w:val="00CB663B"/>
    <w:rsid w:val="00CB6939"/>
    <w:rsid w:val="00CB7F88"/>
    <w:rsid w:val="00CC1CC1"/>
    <w:rsid w:val="00CC282B"/>
    <w:rsid w:val="00CC435E"/>
    <w:rsid w:val="00CC4712"/>
    <w:rsid w:val="00CC4963"/>
    <w:rsid w:val="00CC4F3B"/>
    <w:rsid w:val="00CC6240"/>
    <w:rsid w:val="00CC674A"/>
    <w:rsid w:val="00CC69D5"/>
    <w:rsid w:val="00CC7703"/>
    <w:rsid w:val="00CD1E7E"/>
    <w:rsid w:val="00CD46F3"/>
    <w:rsid w:val="00CD478B"/>
    <w:rsid w:val="00CD6028"/>
    <w:rsid w:val="00CD63AC"/>
    <w:rsid w:val="00CD6C54"/>
    <w:rsid w:val="00CD7A6C"/>
    <w:rsid w:val="00CD7EC1"/>
    <w:rsid w:val="00CE0266"/>
    <w:rsid w:val="00CE0447"/>
    <w:rsid w:val="00CE101C"/>
    <w:rsid w:val="00CE13DB"/>
    <w:rsid w:val="00CE1D56"/>
    <w:rsid w:val="00CE2A14"/>
    <w:rsid w:val="00CE2DAD"/>
    <w:rsid w:val="00CE38E5"/>
    <w:rsid w:val="00CE39C4"/>
    <w:rsid w:val="00CE45F3"/>
    <w:rsid w:val="00CE58F9"/>
    <w:rsid w:val="00CE669A"/>
    <w:rsid w:val="00CE736C"/>
    <w:rsid w:val="00CE791F"/>
    <w:rsid w:val="00CF059D"/>
    <w:rsid w:val="00CF1CC5"/>
    <w:rsid w:val="00CF2F50"/>
    <w:rsid w:val="00CF30A1"/>
    <w:rsid w:val="00CF44D2"/>
    <w:rsid w:val="00CF4BE4"/>
    <w:rsid w:val="00CF59FB"/>
    <w:rsid w:val="00CF7A3B"/>
    <w:rsid w:val="00D00866"/>
    <w:rsid w:val="00D02412"/>
    <w:rsid w:val="00D02689"/>
    <w:rsid w:val="00D02B6A"/>
    <w:rsid w:val="00D058CB"/>
    <w:rsid w:val="00D05C83"/>
    <w:rsid w:val="00D05DCF"/>
    <w:rsid w:val="00D075B7"/>
    <w:rsid w:val="00D07D58"/>
    <w:rsid w:val="00D117B5"/>
    <w:rsid w:val="00D12CFF"/>
    <w:rsid w:val="00D1455B"/>
    <w:rsid w:val="00D147ED"/>
    <w:rsid w:val="00D1489B"/>
    <w:rsid w:val="00D14C7C"/>
    <w:rsid w:val="00D14E96"/>
    <w:rsid w:val="00D150B5"/>
    <w:rsid w:val="00D157D8"/>
    <w:rsid w:val="00D159DC"/>
    <w:rsid w:val="00D167CF"/>
    <w:rsid w:val="00D16AE2"/>
    <w:rsid w:val="00D2093D"/>
    <w:rsid w:val="00D213BF"/>
    <w:rsid w:val="00D21492"/>
    <w:rsid w:val="00D21A07"/>
    <w:rsid w:val="00D23B8A"/>
    <w:rsid w:val="00D25A9F"/>
    <w:rsid w:val="00D25E18"/>
    <w:rsid w:val="00D26C69"/>
    <w:rsid w:val="00D270EE"/>
    <w:rsid w:val="00D3142C"/>
    <w:rsid w:val="00D326A9"/>
    <w:rsid w:val="00D32F8C"/>
    <w:rsid w:val="00D35508"/>
    <w:rsid w:val="00D36012"/>
    <w:rsid w:val="00D37AF8"/>
    <w:rsid w:val="00D4030D"/>
    <w:rsid w:val="00D40576"/>
    <w:rsid w:val="00D42118"/>
    <w:rsid w:val="00D42611"/>
    <w:rsid w:val="00D4292E"/>
    <w:rsid w:val="00D43E97"/>
    <w:rsid w:val="00D44354"/>
    <w:rsid w:val="00D45A24"/>
    <w:rsid w:val="00D466F8"/>
    <w:rsid w:val="00D549E9"/>
    <w:rsid w:val="00D55407"/>
    <w:rsid w:val="00D571CD"/>
    <w:rsid w:val="00D60A7A"/>
    <w:rsid w:val="00D6107E"/>
    <w:rsid w:val="00D619B0"/>
    <w:rsid w:val="00D62D1D"/>
    <w:rsid w:val="00D64EC0"/>
    <w:rsid w:val="00D65CF7"/>
    <w:rsid w:val="00D66387"/>
    <w:rsid w:val="00D67B45"/>
    <w:rsid w:val="00D67C34"/>
    <w:rsid w:val="00D716AF"/>
    <w:rsid w:val="00D7185C"/>
    <w:rsid w:val="00D71C3D"/>
    <w:rsid w:val="00D73298"/>
    <w:rsid w:val="00D73897"/>
    <w:rsid w:val="00D73C1C"/>
    <w:rsid w:val="00D74C56"/>
    <w:rsid w:val="00D7709F"/>
    <w:rsid w:val="00D775C1"/>
    <w:rsid w:val="00D80A60"/>
    <w:rsid w:val="00D81406"/>
    <w:rsid w:val="00D81789"/>
    <w:rsid w:val="00D827E5"/>
    <w:rsid w:val="00D858DB"/>
    <w:rsid w:val="00D86215"/>
    <w:rsid w:val="00D87819"/>
    <w:rsid w:val="00D90908"/>
    <w:rsid w:val="00D91056"/>
    <w:rsid w:val="00D9261D"/>
    <w:rsid w:val="00D92A29"/>
    <w:rsid w:val="00D92A86"/>
    <w:rsid w:val="00D92FA7"/>
    <w:rsid w:val="00D947EA"/>
    <w:rsid w:val="00D95BBE"/>
    <w:rsid w:val="00D96123"/>
    <w:rsid w:val="00D97560"/>
    <w:rsid w:val="00D97820"/>
    <w:rsid w:val="00DA0A4A"/>
    <w:rsid w:val="00DA23D4"/>
    <w:rsid w:val="00DA280F"/>
    <w:rsid w:val="00DA30B8"/>
    <w:rsid w:val="00DA4A3C"/>
    <w:rsid w:val="00DA556E"/>
    <w:rsid w:val="00DB0885"/>
    <w:rsid w:val="00DB1B48"/>
    <w:rsid w:val="00DB25E0"/>
    <w:rsid w:val="00DB307A"/>
    <w:rsid w:val="00DB436A"/>
    <w:rsid w:val="00DB4512"/>
    <w:rsid w:val="00DB5FD8"/>
    <w:rsid w:val="00DB71DF"/>
    <w:rsid w:val="00DC1E46"/>
    <w:rsid w:val="00DC477A"/>
    <w:rsid w:val="00DC516F"/>
    <w:rsid w:val="00DC5343"/>
    <w:rsid w:val="00DC70F3"/>
    <w:rsid w:val="00DD0AA3"/>
    <w:rsid w:val="00DD0DA8"/>
    <w:rsid w:val="00DD13E5"/>
    <w:rsid w:val="00DD174F"/>
    <w:rsid w:val="00DD19AF"/>
    <w:rsid w:val="00DD1E82"/>
    <w:rsid w:val="00DD4E0E"/>
    <w:rsid w:val="00DD5038"/>
    <w:rsid w:val="00DE1908"/>
    <w:rsid w:val="00DE336B"/>
    <w:rsid w:val="00DE3CB8"/>
    <w:rsid w:val="00DE580F"/>
    <w:rsid w:val="00DF2263"/>
    <w:rsid w:val="00DF5123"/>
    <w:rsid w:val="00DF56DC"/>
    <w:rsid w:val="00DF5918"/>
    <w:rsid w:val="00DF628A"/>
    <w:rsid w:val="00DF6513"/>
    <w:rsid w:val="00E00EEA"/>
    <w:rsid w:val="00E03B81"/>
    <w:rsid w:val="00E043E6"/>
    <w:rsid w:val="00E0458E"/>
    <w:rsid w:val="00E05A33"/>
    <w:rsid w:val="00E061E5"/>
    <w:rsid w:val="00E064DE"/>
    <w:rsid w:val="00E10521"/>
    <w:rsid w:val="00E131C9"/>
    <w:rsid w:val="00E13216"/>
    <w:rsid w:val="00E132F5"/>
    <w:rsid w:val="00E13FE6"/>
    <w:rsid w:val="00E1604C"/>
    <w:rsid w:val="00E16B67"/>
    <w:rsid w:val="00E17290"/>
    <w:rsid w:val="00E209BF"/>
    <w:rsid w:val="00E25AE6"/>
    <w:rsid w:val="00E2723A"/>
    <w:rsid w:val="00E27821"/>
    <w:rsid w:val="00E27D82"/>
    <w:rsid w:val="00E327EB"/>
    <w:rsid w:val="00E32A4A"/>
    <w:rsid w:val="00E32FE7"/>
    <w:rsid w:val="00E34B76"/>
    <w:rsid w:val="00E36270"/>
    <w:rsid w:val="00E3679B"/>
    <w:rsid w:val="00E367D3"/>
    <w:rsid w:val="00E42458"/>
    <w:rsid w:val="00E428A6"/>
    <w:rsid w:val="00E43824"/>
    <w:rsid w:val="00E44C47"/>
    <w:rsid w:val="00E45111"/>
    <w:rsid w:val="00E455BD"/>
    <w:rsid w:val="00E47C45"/>
    <w:rsid w:val="00E5092C"/>
    <w:rsid w:val="00E51286"/>
    <w:rsid w:val="00E51D80"/>
    <w:rsid w:val="00E5308F"/>
    <w:rsid w:val="00E54C5B"/>
    <w:rsid w:val="00E55977"/>
    <w:rsid w:val="00E561F4"/>
    <w:rsid w:val="00E57032"/>
    <w:rsid w:val="00E6164D"/>
    <w:rsid w:val="00E6292B"/>
    <w:rsid w:val="00E64110"/>
    <w:rsid w:val="00E64D5A"/>
    <w:rsid w:val="00E64DD2"/>
    <w:rsid w:val="00E65B1C"/>
    <w:rsid w:val="00E67EDA"/>
    <w:rsid w:val="00E70A83"/>
    <w:rsid w:val="00E75C0F"/>
    <w:rsid w:val="00E76670"/>
    <w:rsid w:val="00E801C0"/>
    <w:rsid w:val="00E81634"/>
    <w:rsid w:val="00E8188D"/>
    <w:rsid w:val="00E82781"/>
    <w:rsid w:val="00E82DB0"/>
    <w:rsid w:val="00E83D87"/>
    <w:rsid w:val="00E84046"/>
    <w:rsid w:val="00E84EA7"/>
    <w:rsid w:val="00E85884"/>
    <w:rsid w:val="00E87223"/>
    <w:rsid w:val="00E873A9"/>
    <w:rsid w:val="00E87E5F"/>
    <w:rsid w:val="00E90261"/>
    <w:rsid w:val="00E9052D"/>
    <w:rsid w:val="00E921D2"/>
    <w:rsid w:val="00E92D1E"/>
    <w:rsid w:val="00E945AC"/>
    <w:rsid w:val="00E9617F"/>
    <w:rsid w:val="00E96B76"/>
    <w:rsid w:val="00EA0A88"/>
    <w:rsid w:val="00EA4790"/>
    <w:rsid w:val="00EA4886"/>
    <w:rsid w:val="00EA49F5"/>
    <w:rsid w:val="00EA65DF"/>
    <w:rsid w:val="00EA7627"/>
    <w:rsid w:val="00EB018E"/>
    <w:rsid w:val="00EB01E0"/>
    <w:rsid w:val="00EB1823"/>
    <w:rsid w:val="00EB41FC"/>
    <w:rsid w:val="00EB7719"/>
    <w:rsid w:val="00EC0BD6"/>
    <w:rsid w:val="00EC2B77"/>
    <w:rsid w:val="00EC3D35"/>
    <w:rsid w:val="00EC5BCA"/>
    <w:rsid w:val="00EC61FB"/>
    <w:rsid w:val="00EC6629"/>
    <w:rsid w:val="00EC6832"/>
    <w:rsid w:val="00EC6C59"/>
    <w:rsid w:val="00ED0AA6"/>
    <w:rsid w:val="00ED1810"/>
    <w:rsid w:val="00ED2364"/>
    <w:rsid w:val="00ED33ED"/>
    <w:rsid w:val="00ED3D3E"/>
    <w:rsid w:val="00ED53AD"/>
    <w:rsid w:val="00ED5ED0"/>
    <w:rsid w:val="00ED6103"/>
    <w:rsid w:val="00EE225D"/>
    <w:rsid w:val="00EE25B7"/>
    <w:rsid w:val="00EE3CE5"/>
    <w:rsid w:val="00EE5272"/>
    <w:rsid w:val="00EE556D"/>
    <w:rsid w:val="00EE5E10"/>
    <w:rsid w:val="00EE68BF"/>
    <w:rsid w:val="00EF229B"/>
    <w:rsid w:val="00EF25B1"/>
    <w:rsid w:val="00EF295D"/>
    <w:rsid w:val="00EF3D61"/>
    <w:rsid w:val="00EF3EF6"/>
    <w:rsid w:val="00EF459E"/>
    <w:rsid w:val="00EF4B3D"/>
    <w:rsid w:val="00EF59A6"/>
    <w:rsid w:val="00EF60F8"/>
    <w:rsid w:val="00EF6319"/>
    <w:rsid w:val="00F02D11"/>
    <w:rsid w:val="00F057D5"/>
    <w:rsid w:val="00F10BE4"/>
    <w:rsid w:val="00F11219"/>
    <w:rsid w:val="00F1370C"/>
    <w:rsid w:val="00F14D10"/>
    <w:rsid w:val="00F151FD"/>
    <w:rsid w:val="00F15830"/>
    <w:rsid w:val="00F15D5E"/>
    <w:rsid w:val="00F1698F"/>
    <w:rsid w:val="00F203D1"/>
    <w:rsid w:val="00F20597"/>
    <w:rsid w:val="00F20EB3"/>
    <w:rsid w:val="00F227FA"/>
    <w:rsid w:val="00F22DB9"/>
    <w:rsid w:val="00F23B79"/>
    <w:rsid w:val="00F252C7"/>
    <w:rsid w:val="00F25F3B"/>
    <w:rsid w:val="00F26ED3"/>
    <w:rsid w:val="00F30927"/>
    <w:rsid w:val="00F30BDD"/>
    <w:rsid w:val="00F33C88"/>
    <w:rsid w:val="00F35A73"/>
    <w:rsid w:val="00F35B88"/>
    <w:rsid w:val="00F35BA2"/>
    <w:rsid w:val="00F405F5"/>
    <w:rsid w:val="00F4129D"/>
    <w:rsid w:val="00F42969"/>
    <w:rsid w:val="00F42D3E"/>
    <w:rsid w:val="00F442AB"/>
    <w:rsid w:val="00F45D1F"/>
    <w:rsid w:val="00F461B2"/>
    <w:rsid w:val="00F47101"/>
    <w:rsid w:val="00F47622"/>
    <w:rsid w:val="00F47F01"/>
    <w:rsid w:val="00F50CC0"/>
    <w:rsid w:val="00F51038"/>
    <w:rsid w:val="00F519BF"/>
    <w:rsid w:val="00F51BC3"/>
    <w:rsid w:val="00F53792"/>
    <w:rsid w:val="00F53813"/>
    <w:rsid w:val="00F54557"/>
    <w:rsid w:val="00F54DFD"/>
    <w:rsid w:val="00F55C1B"/>
    <w:rsid w:val="00F565E6"/>
    <w:rsid w:val="00F56A7B"/>
    <w:rsid w:val="00F5704E"/>
    <w:rsid w:val="00F60F08"/>
    <w:rsid w:val="00F62B5B"/>
    <w:rsid w:val="00F630A5"/>
    <w:rsid w:val="00F6461A"/>
    <w:rsid w:val="00F65F0E"/>
    <w:rsid w:val="00F6662B"/>
    <w:rsid w:val="00F666DB"/>
    <w:rsid w:val="00F6753A"/>
    <w:rsid w:val="00F6793A"/>
    <w:rsid w:val="00F67B15"/>
    <w:rsid w:val="00F7030F"/>
    <w:rsid w:val="00F71BB2"/>
    <w:rsid w:val="00F71DDF"/>
    <w:rsid w:val="00F72259"/>
    <w:rsid w:val="00F72E21"/>
    <w:rsid w:val="00F73B17"/>
    <w:rsid w:val="00F750F4"/>
    <w:rsid w:val="00F7535F"/>
    <w:rsid w:val="00F75798"/>
    <w:rsid w:val="00F757D6"/>
    <w:rsid w:val="00F767C9"/>
    <w:rsid w:val="00F7756A"/>
    <w:rsid w:val="00F801AD"/>
    <w:rsid w:val="00F8093E"/>
    <w:rsid w:val="00F816BD"/>
    <w:rsid w:val="00F81B5F"/>
    <w:rsid w:val="00F8261E"/>
    <w:rsid w:val="00F8554F"/>
    <w:rsid w:val="00F85B4E"/>
    <w:rsid w:val="00F85F34"/>
    <w:rsid w:val="00F87DB3"/>
    <w:rsid w:val="00F901D2"/>
    <w:rsid w:val="00F91F43"/>
    <w:rsid w:val="00F9309A"/>
    <w:rsid w:val="00F93AFA"/>
    <w:rsid w:val="00F94C23"/>
    <w:rsid w:val="00F9639E"/>
    <w:rsid w:val="00FA060D"/>
    <w:rsid w:val="00FA0616"/>
    <w:rsid w:val="00FA1096"/>
    <w:rsid w:val="00FA227A"/>
    <w:rsid w:val="00FA2B5B"/>
    <w:rsid w:val="00FA3E0A"/>
    <w:rsid w:val="00FA417E"/>
    <w:rsid w:val="00FA7210"/>
    <w:rsid w:val="00FA7DA2"/>
    <w:rsid w:val="00FB0CDA"/>
    <w:rsid w:val="00FB1D8C"/>
    <w:rsid w:val="00FB3B6A"/>
    <w:rsid w:val="00FB3DA1"/>
    <w:rsid w:val="00FB407E"/>
    <w:rsid w:val="00FB5690"/>
    <w:rsid w:val="00FB7383"/>
    <w:rsid w:val="00FC15E0"/>
    <w:rsid w:val="00FC21E5"/>
    <w:rsid w:val="00FC2208"/>
    <w:rsid w:val="00FC53A2"/>
    <w:rsid w:val="00FC5D21"/>
    <w:rsid w:val="00FC5E8B"/>
    <w:rsid w:val="00FC6C94"/>
    <w:rsid w:val="00FC7305"/>
    <w:rsid w:val="00FD1099"/>
    <w:rsid w:val="00FD1973"/>
    <w:rsid w:val="00FD1EF5"/>
    <w:rsid w:val="00FD22AC"/>
    <w:rsid w:val="00FD4036"/>
    <w:rsid w:val="00FD40BF"/>
    <w:rsid w:val="00FE1658"/>
    <w:rsid w:val="00FE1830"/>
    <w:rsid w:val="00FE1ED5"/>
    <w:rsid w:val="00FE2185"/>
    <w:rsid w:val="00FE24BE"/>
    <w:rsid w:val="00FE524C"/>
    <w:rsid w:val="00FE683E"/>
    <w:rsid w:val="00FE78CA"/>
    <w:rsid w:val="00FE7FD2"/>
    <w:rsid w:val="00FF1AD2"/>
    <w:rsid w:val="00FF1BBA"/>
    <w:rsid w:val="00FF4FF4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24DCEC"/>
  <w15:docId w15:val="{59A0AFBC-1AA8-485F-8FBC-59C49CA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266AF3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C6C5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  <w:suppressAutoHyphens/>
      <w:autoSpaceDE w:val="0"/>
    </w:pPr>
    <w:rPr>
      <w:color w:val="000000"/>
      <w:kern w:val="1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9262F2"/>
    <w:rPr>
      <w:rFonts w:ascii="Courier New" w:hAnsi="Courier New" w:cs="Courier New"/>
    </w:rPr>
  </w:style>
  <w:style w:type="paragraph" w:customStyle="1" w:styleId="Default">
    <w:name w:val="Default"/>
    <w:rsid w:val="00ED23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pPr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paragraph" w:customStyle="1" w:styleId="western">
    <w:name w:val="western"/>
    <w:basedOn w:val="Normal"/>
    <w:rsid w:val="00BC5849"/>
    <w:pPr>
      <w:suppressAutoHyphens/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694371"/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Normal"/>
    <w:rsid w:val="0069437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69437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694371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694371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694371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694371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7441B4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7441B4"/>
    <w:rPr>
      <w:rFonts w:ascii="Consolas" w:eastAsia="Calibri" w:hAnsi="Consolas"/>
      <w:sz w:val="21"/>
      <w:szCs w:val="21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94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pb.edu.br/joaopessoa/editais/direcao-ensino/2022/edital-no-11-2022-diretoria-de-desenvolvimento-do-ensino" TargetMode="External"/><Relationship Id="rId13" Type="http://schemas.openxmlformats.org/officeDocument/2006/relationships/hyperlink" Target="mailto:dde.jp@ifpb.edu.br" TargetMode="External"/><Relationship Id="rId18" Type="http://schemas.openxmlformats.org/officeDocument/2006/relationships/hyperlink" Target="https://estudante.ifpb.edu.br/processoseletivo/etapa/1002/campus/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fpb.edu.br/joaopessoa/editais/direcao-ensino/2022/edital-no-05-2022-diretoria-de-desenvolvimento-do-ensino/psct-2022-1-resultado-dos-recursos-subsequentes-etapa-1.pdf/view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ca.jp@ifpb.edu.br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estudante.ifpb.edu.br/processoseletivo/processo/1/edicao/22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pb.edu.br/joaopessoa/ensino/calendario-academico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hyperlink" Target="https://www.ifpb.edu.br/ifpb/joaopessoa/editais" TargetMode="External"/><Relationship Id="rId19" Type="http://schemas.openxmlformats.org/officeDocument/2006/relationships/hyperlink" Target="https://www.ifpb.edu.br/joaopessoa/editais/direcao-ensino/2022/edital-no-16-2022-diretoria-de-desenvolvimento-do-ensi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pb.edu.br/joaopessoa" TargetMode="External"/><Relationship Id="rId14" Type="http://schemas.openxmlformats.org/officeDocument/2006/relationships/hyperlink" Target="https://www.ifpb.edu.br/joaopessoa/cursos/tecnico" TargetMode="External"/><Relationship Id="rId22" Type="http://schemas.openxmlformats.org/officeDocument/2006/relationships/hyperlink" Target="https://www.ifpb.edu.br/joaopessoa/editais/direcao-ensino/2022/edital-no-05-2022-diretoria-de-desenvolvimento-do-ensino/resultado-final-deferidos-1a-chamada-psct-2022-1-subsequentes.pdf/view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4D3F9-A9ED-4579-887C-0EC0097F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7339</CharactersWithSpaces>
  <SharedDoc>false</SharedDoc>
  <HLinks>
    <vt:vector size="24" baseType="variant"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http://www.ifpb.edu.br/campi</vt:lpwstr>
      </vt:variant>
      <vt:variant>
        <vt:lpwstr/>
      </vt:variant>
      <vt:variant>
        <vt:i4>2359334</vt:i4>
      </vt:variant>
      <vt:variant>
        <vt:i4>6</vt:i4>
      </vt:variant>
      <vt:variant>
        <vt:i4>0</vt:i4>
      </vt:variant>
      <vt:variant>
        <vt:i4>5</vt:i4>
      </vt:variant>
      <vt:variant>
        <vt:lpwstr>http://www.ifpb.edu.br/</vt:lpwstr>
      </vt:variant>
      <vt:variant>
        <vt:lpwstr/>
      </vt:variant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http://www.ifpb.edu.br/</vt:lpwstr>
      </vt:variant>
      <vt:variant>
        <vt:lpwstr/>
      </vt:variant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http://www.ifpb.edu.br/reitoria/pro-reitorias/pre/editais/processos-em-andamento/psct-2016-processo-seletivo-para-os-cursos-tecnicos/psct-2016.1/Edital PRE no 05-2016_2a Chamada_PSCT 2016.1.pdf/view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Jack Valões</cp:lastModifiedBy>
  <cp:revision>3</cp:revision>
  <cp:lastPrinted>2022-01-27T12:12:00Z</cp:lastPrinted>
  <dcterms:created xsi:type="dcterms:W3CDTF">2022-02-15T01:31:00Z</dcterms:created>
  <dcterms:modified xsi:type="dcterms:W3CDTF">2022-02-15T01:47:00Z</dcterms:modified>
</cp:coreProperties>
</file>