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9A7765" w14:textId="7BF7C853" w:rsidR="00D72651" w:rsidRPr="002D43C0" w:rsidRDefault="00835726" w:rsidP="002D43C0">
      <w:pPr>
        <w:rPr>
          <w:rFonts w:ascii="Verdana" w:hAnsi="Verdana" w:cs="Arial"/>
          <w:b/>
          <w:bCs/>
        </w:rPr>
      </w:pPr>
      <w:r>
        <w:rPr>
          <w:noProof/>
        </w:rPr>
        <w:drawing>
          <wp:inline distT="0" distB="0" distL="0" distR="0" wp14:anchorId="32A4A1CA" wp14:editId="70DF988C">
            <wp:extent cx="2251710" cy="758825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651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="00D72651">
        <w:rPr>
          <w:rFonts w:ascii="Cambria" w:hAnsi="Cambria" w:cs="Arial"/>
          <w:b/>
          <w:bCs/>
          <w:sz w:val="28"/>
          <w:szCs w:val="28"/>
        </w:rPr>
        <w:tab/>
      </w:r>
      <w:r w:rsidR="00D72651">
        <w:rPr>
          <w:rFonts w:ascii="Cambria" w:hAnsi="Cambria" w:cs="Arial"/>
          <w:b/>
          <w:bCs/>
          <w:sz w:val="28"/>
          <w:szCs w:val="28"/>
        </w:rPr>
        <w:tab/>
      </w:r>
      <w:r w:rsidR="002D43C0" w:rsidRPr="002D43C0">
        <w:rPr>
          <w:rFonts w:ascii="Verdana" w:hAnsi="Verdana" w:cs="Arial"/>
          <w:b/>
          <w:bCs/>
        </w:rPr>
        <w:t>ANEXO I</w:t>
      </w:r>
    </w:p>
    <w:p w14:paraId="1EE36218" w14:textId="77777777" w:rsidR="00D72651" w:rsidRDefault="00D72651" w:rsidP="00D72651">
      <w:pPr>
        <w:tabs>
          <w:tab w:val="left" w:pos="6263"/>
        </w:tabs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sz w:val="10"/>
          <w:szCs w:val="10"/>
        </w:rPr>
        <w:tab/>
      </w:r>
    </w:p>
    <w:p w14:paraId="1436E4B3" w14:textId="77777777" w:rsidR="00D72651" w:rsidRDefault="00D72651" w:rsidP="00D7265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Formulário de Pré-Matrícula</w:t>
      </w:r>
    </w:p>
    <w:p w14:paraId="18F0606D" w14:textId="77777777" w:rsidR="00D72651" w:rsidRDefault="00D72651" w:rsidP="00D72651">
      <w:pPr>
        <w:jc w:val="center"/>
        <w:rPr>
          <w:rFonts w:ascii="Verdana" w:hAnsi="Verdana" w:cs="Arial"/>
          <w:sz w:val="10"/>
          <w:szCs w:val="10"/>
        </w:rPr>
      </w:pPr>
      <w:r>
        <w:rPr>
          <w:rFonts w:ascii="Arial" w:hAnsi="Arial" w:cs="Arial"/>
          <w:sz w:val="16"/>
          <w:szCs w:val="16"/>
        </w:rPr>
        <w:t>(Preencher todos os campos de forma legível)</w:t>
      </w:r>
    </w:p>
    <w:p w14:paraId="58AFEE51" w14:textId="77777777" w:rsidR="00D72651" w:rsidRDefault="00D72651" w:rsidP="00D72651">
      <w:pPr>
        <w:jc w:val="center"/>
        <w:rPr>
          <w:rFonts w:ascii="Verdana" w:hAnsi="Verdana" w:cs="Arial"/>
          <w:sz w:val="10"/>
          <w:szCs w:val="10"/>
        </w:rPr>
      </w:pPr>
    </w:p>
    <w:p w14:paraId="70568685" w14:textId="77777777" w:rsidR="00D72651" w:rsidRDefault="00D72651" w:rsidP="00D72651">
      <w:pPr>
        <w:jc w:val="center"/>
        <w:rPr>
          <w:rFonts w:ascii="Verdana" w:hAnsi="Verdana" w:cs="Arial"/>
          <w:sz w:val="4"/>
          <w:szCs w:val="4"/>
        </w:rPr>
      </w:pPr>
    </w:p>
    <w:p w14:paraId="42738823" w14:textId="77777777" w:rsidR="00D72651" w:rsidRDefault="00D72651" w:rsidP="00F5406A">
      <w:pPr>
        <w:widowControl/>
        <w:numPr>
          <w:ilvl w:val="0"/>
          <w:numId w:val="2"/>
        </w:numPr>
        <w:tabs>
          <w:tab w:val="left" w:pos="0"/>
        </w:tabs>
        <w:suppressAutoHyphens/>
        <w:ind w:left="120" w:hanging="240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b/>
          <w:vertAlign w:val="superscript"/>
        </w:rPr>
        <w:t>DADOS CADASTRAIS DO ALUNO</w:t>
      </w: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96"/>
        <w:gridCol w:w="482"/>
        <w:gridCol w:w="90"/>
        <w:gridCol w:w="567"/>
        <w:gridCol w:w="71"/>
        <w:gridCol w:w="42"/>
        <w:gridCol w:w="28"/>
        <w:gridCol w:w="993"/>
        <w:gridCol w:w="209"/>
        <w:gridCol w:w="48"/>
        <w:gridCol w:w="360"/>
        <w:gridCol w:w="84"/>
        <w:gridCol w:w="433"/>
        <w:gridCol w:w="141"/>
        <w:gridCol w:w="142"/>
        <w:gridCol w:w="142"/>
        <w:gridCol w:w="180"/>
        <w:gridCol w:w="424"/>
        <w:gridCol w:w="134"/>
        <w:gridCol w:w="139"/>
        <w:gridCol w:w="399"/>
        <w:gridCol w:w="47"/>
        <w:gridCol w:w="94"/>
        <w:gridCol w:w="20"/>
        <w:gridCol w:w="56"/>
        <w:gridCol w:w="714"/>
        <w:gridCol w:w="61"/>
        <w:gridCol w:w="513"/>
        <w:gridCol w:w="38"/>
        <w:gridCol w:w="560"/>
        <w:gridCol w:w="873"/>
        <w:gridCol w:w="13"/>
        <w:gridCol w:w="696"/>
        <w:gridCol w:w="409"/>
        <w:gridCol w:w="617"/>
      </w:tblGrid>
      <w:tr w:rsidR="00D72651" w14:paraId="2838161E" w14:textId="77777777" w:rsidTr="002D43C0">
        <w:trPr>
          <w:trHeight w:val="233"/>
        </w:trPr>
        <w:tc>
          <w:tcPr>
            <w:tcW w:w="398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53A8F3D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Curso:               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Arial" w:hAnsi="Arial" w:cs="Arial"/>
                <w:sz w:val="18"/>
                <w:szCs w:val="18"/>
              </w:rPr>
              <w:t xml:space="preserve"> Presencial             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Arial" w:hAnsi="Arial" w:cs="Arial"/>
                <w:sz w:val="18"/>
                <w:szCs w:val="18"/>
              </w:rPr>
              <w:t>EaD</w:t>
            </w:r>
          </w:p>
        </w:tc>
        <w:tc>
          <w:tcPr>
            <w:tcW w:w="2379" w:type="dxa"/>
            <w:gridSpan w:val="13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295FFEA" w14:textId="77777777" w:rsidR="00D72651" w:rsidRDefault="00D72651" w:rsidP="005D29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0" w:type="dxa"/>
            <w:gridSpan w:val="11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F8764F0" w14:textId="77777777" w:rsidR="00D72651" w:rsidRDefault="00D72651" w:rsidP="005D291A">
            <w:r>
              <w:rPr>
                <w:rFonts w:ascii="Arial" w:hAnsi="Arial" w:cs="Arial"/>
                <w:sz w:val="18"/>
                <w:szCs w:val="18"/>
              </w:rPr>
              <w:t>Turno</w:t>
            </w:r>
          </w:p>
        </w:tc>
      </w:tr>
      <w:tr w:rsidR="00D72651" w14:paraId="3268EFFC" w14:textId="77777777" w:rsidTr="002D43C0">
        <w:trPr>
          <w:trHeight w:val="342"/>
        </w:trPr>
        <w:tc>
          <w:tcPr>
            <w:tcW w:w="3986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548F4" w14:textId="77777777" w:rsidR="00D72651" w:rsidRDefault="00D72651" w:rsidP="005D291A">
            <w:pPr>
              <w:snapToGrid w:val="0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379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14:paraId="67BC7A20" w14:textId="77777777" w:rsidR="00D72651" w:rsidRDefault="00D72651" w:rsidP="005D291A">
            <w:pPr>
              <w:snapToGrid w:val="0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55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1463" w14:textId="77777777" w:rsidR="00D72651" w:rsidRDefault="00D72651" w:rsidP="005D291A">
            <w:pPr>
              <w:jc w:val="center"/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Matutino 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Vespertino 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Verdana" w:hAnsi="Verdana" w:cs="Arial"/>
                <w:sz w:val="18"/>
                <w:szCs w:val="18"/>
              </w:rPr>
              <w:t xml:space="preserve">Noturno 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Verdana" w:hAnsi="Verdana" w:cs="Arial"/>
                <w:sz w:val="18"/>
                <w:szCs w:val="18"/>
              </w:rPr>
              <w:t>Integral</w:t>
            </w:r>
          </w:p>
        </w:tc>
      </w:tr>
      <w:tr w:rsidR="00D72651" w14:paraId="60D613CC" w14:textId="77777777" w:rsidTr="002D43C0">
        <w:trPr>
          <w:trHeight w:val="247"/>
        </w:trPr>
        <w:tc>
          <w:tcPr>
            <w:tcW w:w="6204" w:type="dxa"/>
            <w:gridSpan w:val="2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ECB5E1A" w14:textId="77777777" w:rsidR="00D72651" w:rsidRDefault="00D72651" w:rsidP="005D291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976" w:type="dxa"/>
            <w:gridSpan w:val="10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AE5F731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CPF</w:t>
            </w:r>
          </w:p>
        </w:tc>
        <w:tc>
          <w:tcPr>
            <w:tcW w:w="1735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8F46F" w14:textId="77777777" w:rsidR="00D72651" w:rsidRDefault="00D72651" w:rsidP="005D291A">
            <w:r>
              <w:rPr>
                <w:rFonts w:ascii="Arial" w:hAnsi="Arial" w:cs="Arial"/>
                <w:sz w:val="18"/>
                <w:szCs w:val="18"/>
              </w:rPr>
              <w:t>Data de Nascimento</w:t>
            </w:r>
          </w:p>
        </w:tc>
      </w:tr>
      <w:tr w:rsidR="00D72651" w14:paraId="1AAAA71B" w14:textId="77777777" w:rsidTr="002D43C0">
        <w:trPr>
          <w:trHeight w:val="369"/>
        </w:trPr>
        <w:tc>
          <w:tcPr>
            <w:tcW w:w="6204" w:type="dxa"/>
            <w:gridSpan w:val="2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27246" w14:textId="77777777" w:rsidR="00D72651" w:rsidRDefault="00D72651" w:rsidP="005D291A">
            <w:pPr>
              <w:snapToGrid w:val="0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97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A68FE4" w14:textId="77777777" w:rsidR="00D72651" w:rsidRDefault="00D72651" w:rsidP="005D291A">
            <w:pPr>
              <w:snapToGrid w:val="0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AFAF6" w14:textId="77777777" w:rsidR="00D72651" w:rsidRDefault="00D72651" w:rsidP="005D291A">
            <w:pPr>
              <w:snapToGrid w:val="0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D72651" w14:paraId="10925246" w14:textId="77777777" w:rsidTr="002D43C0">
        <w:trPr>
          <w:trHeight w:val="228"/>
        </w:trPr>
        <w:tc>
          <w:tcPr>
            <w:tcW w:w="5532" w:type="dxa"/>
            <w:gridSpan w:val="1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D97454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Endereço Residencial </w:t>
            </w:r>
          </w:p>
        </w:tc>
        <w:tc>
          <w:tcPr>
            <w:tcW w:w="672" w:type="dxa"/>
            <w:gridSpan w:val="3"/>
            <w:shd w:val="clear" w:color="auto" w:fill="auto"/>
          </w:tcPr>
          <w:p w14:paraId="745072DC" w14:textId="77777777" w:rsidR="00D72651" w:rsidRDefault="00D72651" w:rsidP="005D2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4711" w:type="dxa"/>
            <w:gridSpan w:val="1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D53528A" w14:textId="77777777" w:rsidR="00D72651" w:rsidRDefault="00D72651" w:rsidP="005D291A">
            <w:r>
              <w:rPr>
                <w:rFonts w:ascii="Arial" w:hAnsi="Arial" w:cs="Arial"/>
                <w:sz w:val="18"/>
                <w:szCs w:val="18"/>
              </w:rPr>
              <w:t>Complemento (Edif., Apto)</w:t>
            </w:r>
          </w:p>
        </w:tc>
      </w:tr>
      <w:tr w:rsidR="00D72651" w14:paraId="34E7C776" w14:textId="77777777" w:rsidTr="002D43C0">
        <w:trPr>
          <w:trHeight w:val="342"/>
        </w:trPr>
        <w:tc>
          <w:tcPr>
            <w:tcW w:w="5532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6B0E9C" w14:textId="77777777" w:rsidR="00D72651" w:rsidRDefault="00D72651" w:rsidP="005D2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Rua/Av.:</w:t>
            </w:r>
          </w:p>
        </w:tc>
        <w:tc>
          <w:tcPr>
            <w:tcW w:w="6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1C65F1" w14:textId="77777777" w:rsidR="00D72651" w:rsidRDefault="00D72651" w:rsidP="005D291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F9E46" w14:textId="77777777" w:rsidR="00D72651" w:rsidRDefault="00D72651" w:rsidP="005D291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651" w14:paraId="271E6529" w14:textId="77777777" w:rsidTr="002D43C0">
        <w:trPr>
          <w:trHeight w:val="213"/>
        </w:trPr>
        <w:tc>
          <w:tcPr>
            <w:tcW w:w="3626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DBC027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Bairro/ Distrito</w:t>
            </w:r>
          </w:p>
        </w:tc>
        <w:tc>
          <w:tcPr>
            <w:tcW w:w="2719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14:paraId="1B675A2F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CEP    </w:t>
            </w:r>
          </w:p>
        </w:tc>
        <w:tc>
          <w:tcPr>
            <w:tcW w:w="395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14:paraId="66FB7186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</w:t>
            </w:r>
          </w:p>
        </w:tc>
        <w:tc>
          <w:tcPr>
            <w:tcW w:w="6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73F0136" w14:textId="77777777" w:rsidR="00D72651" w:rsidRDefault="00D72651" w:rsidP="005D291A">
            <w:r>
              <w:rPr>
                <w:rFonts w:ascii="Arial" w:hAnsi="Arial" w:cs="Arial"/>
                <w:sz w:val="18"/>
                <w:szCs w:val="18"/>
              </w:rPr>
              <w:t>UF</w:t>
            </w:r>
          </w:p>
        </w:tc>
      </w:tr>
      <w:tr w:rsidR="00D72651" w14:paraId="0F97B3FA" w14:textId="77777777" w:rsidTr="002D43C0">
        <w:trPr>
          <w:trHeight w:val="341"/>
        </w:trPr>
        <w:tc>
          <w:tcPr>
            <w:tcW w:w="362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A8FD" w14:textId="77777777" w:rsidR="00D72651" w:rsidRDefault="00D72651" w:rsidP="005D291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19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EDC9C" w14:textId="77777777" w:rsidR="00D72651" w:rsidRDefault="00D72651" w:rsidP="005D2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5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21953" w14:textId="77777777" w:rsidR="00D72651" w:rsidRDefault="00D72651" w:rsidP="005D291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25807" w14:textId="77777777" w:rsidR="00D72651" w:rsidRDefault="00D72651" w:rsidP="005D291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72651" w14:paraId="7B6E1FDA" w14:textId="77777777" w:rsidTr="002D43C0">
        <w:trPr>
          <w:trHeight w:val="228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E03079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</w:t>
            </w:r>
          </w:p>
        </w:tc>
        <w:tc>
          <w:tcPr>
            <w:tcW w:w="5155" w:type="dxa"/>
            <w:gridSpan w:val="21"/>
            <w:tcBorders>
              <w:top w:val="single" w:sz="4" w:space="0" w:color="000000"/>
            </w:tcBorders>
            <w:shd w:val="clear" w:color="auto" w:fill="auto"/>
          </w:tcPr>
          <w:p w14:paraId="38B063B4" w14:textId="7C158687" w:rsidR="00D72651" w:rsidRDefault="00477AA4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Cor/raça</w:t>
            </w:r>
          </w:p>
        </w:tc>
        <w:tc>
          <w:tcPr>
            <w:tcW w:w="4664" w:type="dxa"/>
            <w:gridSpan w:val="1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1EDD0BF" w14:textId="77777777" w:rsidR="00D72651" w:rsidRDefault="00D72651" w:rsidP="005D291A"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D72651" w14:paraId="30DE3E7D" w14:textId="77777777" w:rsidTr="002D43C0">
        <w:trPr>
          <w:trHeight w:val="387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8E0AF" w14:textId="77777777" w:rsidR="00D72651" w:rsidRDefault="00D72651" w:rsidP="005D291A">
            <w:pPr>
              <w:jc w:val="center"/>
              <w:rPr>
                <w:rFonts w:ascii="Webdings" w:hAnsi="Webdings"/>
                <w:sz w:val="18"/>
                <w:szCs w:val="18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Verdana" w:hAnsi="Verdana" w:cs="Arial"/>
                <w:sz w:val="20"/>
                <w:szCs w:val="20"/>
              </w:rPr>
              <w:t xml:space="preserve">M </w:t>
            </w: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Verdana" w:hAnsi="Verdana" w:cs="Arial"/>
                <w:sz w:val="20"/>
                <w:szCs w:val="20"/>
              </w:rPr>
              <w:t>F</w:t>
            </w:r>
          </w:p>
        </w:tc>
        <w:tc>
          <w:tcPr>
            <w:tcW w:w="5155" w:type="dxa"/>
            <w:gridSpan w:val="2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08865" w14:textId="77777777" w:rsidR="00D72651" w:rsidRDefault="00D72651" w:rsidP="005D291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Verdana" w:hAnsi="Verdana" w:cs="Arial"/>
                <w:sz w:val="18"/>
                <w:szCs w:val="18"/>
              </w:rPr>
              <w:t xml:space="preserve">Branca 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Verdana" w:hAnsi="Verdana" w:cs="Arial"/>
                <w:sz w:val="18"/>
                <w:szCs w:val="18"/>
              </w:rPr>
              <w:t xml:space="preserve">Parda 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Verdana" w:hAnsi="Verdana" w:cs="Arial"/>
                <w:sz w:val="18"/>
                <w:szCs w:val="18"/>
              </w:rPr>
              <w:t xml:space="preserve">Negra 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Verdana" w:hAnsi="Verdana" w:cs="Arial"/>
                <w:sz w:val="18"/>
                <w:szCs w:val="18"/>
              </w:rPr>
              <w:t xml:space="preserve">Amarela 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Verdana" w:hAnsi="Verdana" w:cs="Arial"/>
                <w:sz w:val="18"/>
                <w:szCs w:val="18"/>
              </w:rPr>
              <w:t>Indígena</w:t>
            </w:r>
          </w:p>
        </w:tc>
        <w:tc>
          <w:tcPr>
            <w:tcW w:w="466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D56F7" w14:textId="77777777" w:rsidR="00D72651" w:rsidRDefault="00D72651" w:rsidP="005D291A">
            <w:pPr>
              <w:snapToGrid w:val="0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D72651" w14:paraId="66F06463" w14:textId="77777777" w:rsidTr="002D43C0">
        <w:trPr>
          <w:trHeight w:val="228"/>
        </w:trPr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100585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Resid.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56B09D6D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Celular</w:t>
            </w:r>
          </w:p>
        </w:tc>
        <w:tc>
          <w:tcPr>
            <w:tcW w:w="2693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14:paraId="50943DD5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Nacionalidade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6214E90C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 Civil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73D54F0" w14:textId="77777777" w:rsidR="00D72651" w:rsidRDefault="00D72651" w:rsidP="005D291A">
            <w:r>
              <w:rPr>
                <w:rFonts w:ascii="Arial" w:hAnsi="Arial" w:cs="Arial"/>
                <w:sz w:val="18"/>
                <w:szCs w:val="18"/>
              </w:rPr>
              <w:t>Nº de Filhos</w:t>
            </w:r>
          </w:p>
        </w:tc>
      </w:tr>
      <w:tr w:rsidR="00D72651" w14:paraId="3CE84F7C" w14:textId="77777777" w:rsidTr="002D43C0">
        <w:trPr>
          <w:trHeight w:val="357"/>
        </w:trPr>
        <w:tc>
          <w:tcPr>
            <w:tcW w:w="22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4804B4" w14:textId="2C68F927" w:rsidR="00D72651" w:rsidRDefault="00D72651" w:rsidP="005D29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2E795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26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E945F4" w14:textId="522B1207" w:rsidR="00D72651" w:rsidRDefault="00D72651" w:rsidP="005D291A">
            <w:pPr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2E795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693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D964E" w14:textId="77777777" w:rsidR="00D72651" w:rsidRDefault="00D72651" w:rsidP="005D291A">
            <w:pPr>
              <w:snapToGrid w:val="0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0121" w14:textId="77777777" w:rsidR="00D72651" w:rsidRDefault="00D72651" w:rsidP="005D291A">
            <w:pPr>
              <w:snapToGrid w:val="0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442D" w14:textId="77777777" w:rsidR="00D72651" w:rsidRDefault="00D72651" w:rsidP="005D291A">
            <w:pPr>
              <w:snapToGrid w:val="0"/>
              <w:rPr>
                <w:rFonts w:ascii="Verdana" w:hAnsi="Verdana" w:cs="Arial"/>
                <w:sz w:val="28"/>
                <w:szCs w:val="28"/>
                <w:vertAlign w:val="superscript"/>
              </w:rPr>
            </w:pPr>
          </w:p>
        </w:tc>
      </w:tr>
      <w:tr w:rsidR="00D72651" w14:paraId="58EA7FBA" w14:textId="77777777" w:rsidTr="002D43C0">
        <w:trPr>
          <w:trHeight w:val="228"/>
        </w:trPr>
        <w:tc>
          <w:tcPr>
            <w:tcW w:w="3578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3E196B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Profissão</w:t>
            </w:r>
          </w:p>
        </w:tc>
        <w:tc>
          <w:tcPr>
            <w:tcW w:w="1530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646201C0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Sanguíneo</w:t>
            </w:r>
          </w:p>
        </w:tc>
        <w:tc>
          <w:tcPr>
            <w:tcW w:w="263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14:paraId="1EEA0176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Naturalidade</w:t>
            </w:r>
          </w:p>
        </w:tc>
        <w:tc>
          <w:tcPr>
            <w:tcW w:w="560" w:type="dxa"/>
            <w:tcBorders>
              <w:top w:val="single" w:sz="4" w:space="0" w:color="000000"/>
            </w:tcBorders>
            <w:shd w:val="clear" w:color="auto" w:fill="auto"/>
          </w:tcPr>
          <w:p w14:paraId="1246D620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</w:t>
            </w:r>
          </w:p>
        </w:tc>
        <w:tc>
          <w:tcPr>
            <w:tcW w:w="2608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2913D53" w14:textId="77777777" w:rsidR="00D72651" w:rsidRDefault="00D72651" w:rsidP="005D291A">
            <w:r>
              <w:rPr>
                <w:rFonts w:ascii="Arial" w:hAnsi="Arial" w:cs="Arial"/>
                <w:sz w:val="18"/>
                <w:szCs w:val="18"/>
              </w:rPr>
              <w:t>Grau de Instrução</w:t>
            </w:r>
          </w:p>
        </w:tc>
      </w:tr>
      <w:tr w:rsidR="00D72651" w14:paraId="39E43D4F" w14:textId="77777777" w:rsidTr="002D43C0">
        <w:trPr>
          <w:trHeight w:val="327"/>
        </w:trPr>
        <w:tc>
          <w:tcPr>
            <w:tcW w:w="357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2F5F6" w14:textId="77777777" w:rsidR="00D72651" w:rsidRDefault="00D72651" w:rsidP="005D291A">
            <w:pPr>
              <w:snapToGrid w:val="0"/>
              <w:rPr>
                <w:rFonts w:ascii="Verdana" w:hAnsi="Verdana" w:cs="Arial"/>
                <w:sz w:val="28"/>
                <w:szCs w:val="28"/>
                <w:vertAlign w:val="superscript"/>
              </w:rPr>
            </w:pPr>
          </w:p>
        </w:tc>
        <w:tc>
          <w:tcPr>
            <w:tcW w:w="153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2ADB8" w14:textId="77777777" w:rsidR="00D72651" w:rsidRDefault="00D72651" w:rsidP="005D291A">
            <w:pPr>
              <w:snapToGrid w:val="0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6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F2D09" w14:textId="77777777" w:rsidR="00D72651" w:rsidRDefault="00D72651" w:rsidP="005D291A">
            <w:pPr>
              <w:snapToGrid w:val="0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F66CC" w14:textId="77777777" w:rsidR="00D72651" w:rsidRDefault="00D72651" w:rsidP="005D291A">
            <w:pPr>
              <w:snapToGrid w:val="0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6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76040" w14:textId="77777777" w:rsidR="00D72651" w:rsidRDefault="00D72651" w:rsidP="005D291A">
            <w:pPr>
              <w:snapToGrid w:val="0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D72651" w14:paraId="1481FFCD" w14:textId="77777777" w:rsidTr="002D43C0">
        <w:trPr>
          <w:trHeight w:val="213"/>
        </w:trPr>
        <w:tc>
          <w:tcPr>
            <w:tcW w:w="10915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10D32C" w14:textId="77777777" w:rsidR="00D72651" w:rsidRDefault="00D72651" w:rsidP="005D291A">
            <w:r>
              <w:rPr>
                <w:rFonts w:ascii="Arial" w:hAnsi="Arial" w:cs="Arial"/>
                <w:sz w:val="18"/>
                <w:szCs w:val="18"/>
              </w:rPr>
              <w:t>Pessoa com Deficiência –PcD</w:t>
            </w:r>
          </w:p>
        </w:tc>
      </w:tr>
      <w:tr w:rsidR="00D72651" w14:paraId="6C74EBFF" w14:textId="77777777" w:rsidTr="002D43C0">
        <w:trPr>
          <w:trHeight w:val="396"/>
        </w:trPr>
        <w:tc>
          <w:tcPr>
            <w:tcW w:w="1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F1385" w14:textId="77777777" w:rsidR="00D72651" w:rsidRDefault="00D72651" w:rsidP="005D29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Verdana" w:hAnsi="Verdana" w:cs="Arial"/>
                <w:sz w:val="20"/>
                <w:szCs w:val="20"/>
              </w:rPr>
              <w:t>Sim</w:t>
            </w: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Verdana" w:hAnsi="Verdana" w:cs="Arial"/>
                <w:sz w:val="20"/>
                <w:szCs w:val="20"/>
              </w:rPr>
              <w:t>Não</w:t>
            </w:r>
          </w:p>
        </w:tc>
        <w:tc>
          <w:tcPr>
            <w:tcW w:w="9337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AA10" w14:textId="77777777" w:rsidR="00D72651" w:rsidRDefault="00D72651" w:rsidP="005D291A">
            <w:r>
              <w:rPr>
                <w:rFonts w:ascii="Arial" w:hAnsi="Arial" w:cs="Arial"/>
                <w:sz w:val="16"/>
                <w:szCs w:val="16"/>
              </w:rPr>
              <w:t>Caso afirmativo identifique: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Verdana" w:hAnsi="Verdana" w:cs="Arial"/>
                <w:sz w:val="18"/>
                <w:szCs w:val="18"/>
              </w:rPr>
              <w:t>Física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Verdana" w:hAnsi="Verdana" w:cs="Arial"/>
                <w:sz w:val="18"/>
                <w:szCs w:val="18"/>
              </w:rPr>
              <w:t xml:space="preserve">Visual  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Verdana" w:hAnsi="Verdana" w:cs="Arial"/>
                <w:sz w:val="18"/>
                <w:szCs w:val="18"/>
              </w:rPr>
              <w:t xml:space="preserve">Auditiva  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Verdana" w:hAnsi="Verdana" w:cs="Arial"/>
                <w:sz w:val="18"/>
                <w:szCs w:val="18"/>
              </w:rPr>
              <w:t xml:space="preserve">Mental  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Verdana" w:hAnsi="Verdana" w:cs="Arial"/>
                <w:sz w:val="18"/>
                <w:szCs w:val="18"/>
              </w:rPr>
              <w:t xml:space="preserve">Múltipla 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Verdana" w:hAnsi="Verdana" w:cs="Arial"/>
                <w:sz w:val="18"/>
                <w:szCs w:val="18"/>
              </w:rPr>
              <w:t>Outra _______________</w:t>
            </w:r>
          </w:p>
        </w:tc>
      </w:tr>
      <w:tr w:rsidR="00D72651" w14:paraId="588ECC49" w14:textId="77777777" w:rsidTr="002D43C0">
        <w:trPr>
          <w:trHeight w:val="213"/>
        </w:trPr>
        <w:tc>
          <w:tcPr>
            <w:tcW w:w="4644" w:type="dxa"/>
            <w:gridSpan w:val="1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8E7AB7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Certidão de Nascimento/ Casamento (nº, folha e livro)</w:t>
            </w:r>
          </w:p>
        </w:tc>
        <w:tc>
          <w:tcPr>
            <w:tcW w:w="1777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14:paraId="610699AB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RG 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55421122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Órg. Exped.</w:t>
            </w:r>
          </w:p>
        </w:tc>
        <w:tc>
          <w:tcPr>
            <w:tcW w:w="1484" w:type="dxa"/>
            <w:gridSpan w:val="4"/>
            <w:shd w:val="clear" w:color="auto" w:fill="auto"/>
          </w:tcPr>
          <w:p w14:paraId="62982149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Exped.</w:t>
            </w:r>
          </w:p>
        </w:tc>
        <w:tc>
          <w:tcPr>
            <w:tcW w:w="1722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0141E8DB" w14:textId="77777777" w:rsidR="00D72651" w:rsidRDefault="00D72651" w:rsidP="005D291A">
            <w:r>
              <w:rPr>
                <w:rFonts w:ascii="Arial" w:hAnsi="Arial" w:cs="Arial"/>
                <w:sz w:val="18"/>
                <w:szCs w:val="18"/>
              </w:rPr>
              <w:t>Est. Civil dos Pais</w:t>
            </w:r>
          </w:p>
        </w:tc>
      </w:tr>
      <w:tr w:rsidR="00D72651" w14:paraId="316053C7" w14:textId="77777777" w:rsidTr="002D43C0">
        <w:trPr>
          <w:trHeight w:val="341"/>
        </w:trPr>
        <w:tc>
          <w:tcPr>
            <w:tcW w:w="4644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FE53C" w14:textId="77777777" w:rsidR="00D72651" w:rsidRDefault="00D72651" w:rsidP="005D291A">
            <w:pPr>
              <w:snapToGrid w:val="0"/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77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A1680" w14:textId="77777777" w:rsidR="00D72651" w:rsidRDefault="00D72651" w:rsidP="005D291A">
            <w:pPr>
              <w:snapToGrid w:val="0"/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EEF6" w14:textId="77777777" w:rsidR="00D72651" w:rsidRDefault="00D72651" w:rsidP="005D291A">
            <w:pPr>
              <w:snapToGrid w:val="0"/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484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D531A2" w14:textId="77777777" w:rsidR="00D72651" w:rsidRDefault="00D72651" w:rsidP="005D291A">
            <w:pPr>
              <w:snapToGrid w:val="0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2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DB473" w14:textId="77777777" w:rsidR="00D72651" w:rsidRDefault="00D72651" w:rsidP="005D291A">
            <w:pPr>
              <w:snapToGrid w:val="0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D72651" w14:paraId="3EEE4DC8" w14:textId="77777777" w:rsidTr="002D43C0">
        <w:trPr>
          <w:trHeight w:val="228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7AD562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Pai falecido 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58E426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Mãe falecida</w:t>
            </w:r>
          </w:p>
        </w:tc>
        <w:tc>
          <w:tcPr>
            <w:tcW w:w="7546" w:type="dxa"/>
            <w:gridSpan w:val="27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4D96" w14:textId="77777777" w:rsidR="00D72651" w:rsidRDefault="00D72651" w:rsidP="005D291A">
            <w:r>
              <w:rPr>
                <w:rFonts w:ascii="Arial" w:hAnsi="Arial" w:cs="Arial"/>
                <w:sz w:val="18"/>
                <w:szCs w:val="18"/>
              </w:rPr>
              <w:t>Com quem o aluno reside</w:t>
            </w:r>
          </w:p>
        </w:tc>
      </w:tr>
      <w:tr w:rsidR="00D72651" w14:paraId="56E3B04E" w14:textId="77777777" w:rsidTr="002D43C0">
        <w:trPr>
          <w:trHeight w:val="318"/>
        </w:trPr>
        <w:tc>
          <w:tcPr>
            <w:tcW w:w="16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AC6C6" w14:textId="77777777" w:rsidR="00D72651" w:rsidRDefault="00D72651" w:rsidP="005D291A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Verdana" w:hAnsi="Verdana" w:cs="Arial"/>
                <w:sz w:val="20"/>
                <w:szCs w:val="20"/>
              </w:rPr>
              <w:t xml:space="preserve">Sim </w:t>
            </w: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Verdana" w:hAnsi="Verdana" w:cs="Arial"/>
                <w:sz w:val="20"/>
                <w:szCs w:val="20"/>
              </w:rPr>
              <w:t>Não</w:t>
            </w:r>
          </w:p>
        </w:tc>
        <w:tc>
          <w:tcPr>
            <w:tcW w:w="17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880F5" w14:textId="77777777" w:rsidR="00D72651" w:rsidRDefault="00D72651" w:rsidP="005D291A">
            <w:pPr>
              <w:jc w:val="center"/>
              <w:rPr>
                <w:rFonts w:ascii="Webdings" w:hAnsi="Webdings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Verdana" w:hAnsi="Verdana" w:cs="Arial"/>
                <w:sz w:val="20"/>
                <w:szCs w:val="20"/>
              </w:rPr>
              <w:t xml:space="preserve">Sim </w:t>
            </w: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Verdana" w:hAnsi="Verdana" w:cs="Arial"/>
                <w:sz w:val="20"/>
                <w:szCs w:val="20"/>
              </w:rPr>
              <w:t>Não</w:t>
            </w:r>
          </w:p>
        </w:tc>
        <w:tc>
          <w:tcPr>
            <w:tcW w:w="754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8077B" w14:textId="77777777" w:rsidR="00D72651" w:rsidRDefault="00D72651" w:rsidP="005D291A"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Pai </w:t>
            </w: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Mãe </w:t>
            </w: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Esposo(a) </w:t>
            </w: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Sozinho(a) </w:t>
            </w: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Parentes </w:t>
            </w: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Outros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_____________</w:t>
            </w:r>
          </w:p>
        </w:tc>
      </w:tr>
      <w:tr w:rsidR="00D72651" w14:paraId="6B38C3EC" w14:textId="77777777" w:rsidTr="002D43C0">
        <w:trPr>
          <w:trHeight w:val="223"/>
        </w:trPr>
        <w:tc>
          <w:tcPr>
            <w:tcW w:w="2376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EF8A22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Renda Bruta Familiar (R$)</w:t>
            </w:r>
          </w:p>
        </w:tc>
        <w:tc>
          <w:tcPr>
            <w:tcW w:w="2552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932679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de Membros da Família</w:t>
            </w:r>
          </w:p>
        </w:tc>
        <w:tc>
          <w:tcPr>
            <w:tcW w:w="2207" w:type="dxa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37CDFF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Renda Per capita (R$) 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780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618A" w14:textId="77777777" w:rsidR="00D72651" w:rsidRDefault="00D72651" w:rsidP="005D291A">
            <w:r>
              <w:rPr>
                <w:rFonts w:ascii="Arial" w:hAnsi="Arial" w:cs="Arial"/>
                <w:sz w:val="18"/>
                <w:szCs w:val="18"/>
              </w:rPr>
              <w:t>Instituição Educacional de Origem</w:t>
            </w:r>
          </w:p>
        </w:tc>
      </w:tr>
      <w:tr w:rsidR="00D72651" w14:paraId="647DECB9" w14:textId="77777777" w:rsidTr="002D43C0">
        <w:trPr>
          <w:trHeight w:val="223"/>
        </w:trPr>
        <w:tc>
          <w:tcPr>
            <w:tcW w:w="237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117F0" w14:textId="77777777" w:rsidR="00D72651" w:rsidRDefault="00D72651" w:rsidP="005D291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03EE9" w14:textId="77777777" w:rsidR="00D72651" w:rsidRDefault="00D72651" w:rsidP="005D291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2207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A39B4" w14:textId="77777777" w:rsidR="00D72651" w:rsidRDefault="00D72651" w:rsidP="005D291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7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465B1" w14:textId="77777777" w:rsidR="00D72651" w:rsidRDefault="00D72651" w:rsidP="005D291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D72651" w14:paraId="654CEBE8" w14:textId="77777777" w:rsidTr="002D43C0">
        <w:trPr>
          <w:trHeight w:val="198"/>
        </w:trPr>
        <w:tc>
          <w:tcPr>
            <w:tcW w:w="4786" w:type="dxa"/>
            <w:gridSpan w:val="1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EF629A" w14:textId="77777777" w:rsidR="00D72651" w:rsidRDefault="00D72651" w:rsidP="005D291A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Benificiário(a) de Programa de Transferência de Renda 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3A68F46" w14:textId="77777777" w:rsidR="00D72651" w:rsidRDefault="00D72651" w:rsidP="005D291A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249" w:type="dxa"/>
            <w:gridSpan w:val="1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36EC2" w14:textId="77777777" w:rsidR="00D72651" w:rsidRDefault="00D72651" w:rsidP="005D291A">
            <w:r>
              <w:rPr>
                <w:rFonts w:ascii="Arial" w:hAnsi="Arial" w:cs="Arial"/>
                <w:sz w:val="18"/>
                <w:szCs w:val="18"/>
              </w:rPr>
              <w:t>Cotista**: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Arial" w:hAnsi="Arial" w:cs="Arial"/>
                <w:sz w:val="18"/>
                <w:szCs w:val="18"/>
              </w:rPr>
              <w:t xml:space="preserve"> SIM    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Arial" w:hAnsi="Arial" w:cs="Arial"/>
                <w:sz w:val="18"/>
                <w:szCs w:val="18"/>
              </w:rPr>
              <w:t xml:space="preserve"> NÃO    </w:t>
            </w:r>
            <w:r>
              <w:rPr>
                <w:rFonts w:ascii="Arial" w:hAnsi="Arial" w:cs="Arial"/>
                <w:sz w:val="16"/>
                <w:szCs w:val="16"/>
              </w:rPr>
              <w:t>Caso afirmativo identifique:</w:t>
            </w:r>
          </w:p>
        </w:tc>
      </w:tr>
      <w:tr w:rsidR="00D72651" w14:paraId="1E335910" w14:textId="77777777" w:rsidTr="002D43C0">
        <w:trPr>
          <w:trHeight w:val="342"/>
        </w:trPr>
        <w:tc>
          <w:tcPr>
            <w:tcW w:w="1668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02FE8B" w14:textId="77777777" w:rsidR="00D72651" w:rsidRDefault="00D72651" w:rsidP="005D2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Verdana" w:hAnsi="Verdana" w:cs="Arial"/>
                <w:sz w:val="20"/>
                <w:szCs w:val="20"/>
              </w:rPr>
              <w:t>Sim</w:t>
            </w: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Verdana" w:hAnsi="Verdana" w:cs="Arial"/>
                <w:sz w:val="20"/>
                <w:szCs w:val="20"/>
              </w:rPr>
              <w:t>Não</w:t>
            </w:r>
          </w:p>
        </w:tc>
        <w:tc>
          <w:tcPr>
            <w:tcW w:w="3998" w:type="dxa"/>
            <w:gridSpan w:val="16"/>
            <w:shd w:val="clear" w:color="auto" w:fill="auto"/>
            <w:vAlign w:val="center"/>
          </w:tcPr>
          <w:p w14:paraId="34EBFD7A" w14:textId="77777777" w:rsidR="00D72651" w:rsidRDefault="00D72651" w:rsidP="005D291A">
            <w:pPr>
              <w:rPr>
                <w:rFonts w:ascii="Webdings" w:hAnsi="Webdings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Se SIM qual?:</w:t>
            </w:r>
          </w:p>
        </w:tc>
        <w:tc>
          <w:tcPr>
            <w:tcW w:w="5249" w:type="dxa"/>
            <w:gridSpan w:val="1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0923" w14:textId="77777777" w:rsidR="00D72651" w:rsidRDefault="00D72651" w:rsidP="005D291A"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Verdana" w:hAnsi="Verdana" w:cs="Arial"/>
                <w:sz w:val="18"/>
                <w:szCs w:val="18"/>
              </w:rPr>
              <w:t xml:space="preserve">EEP |RENDA 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Verdana" w:hAnsi="Verdana" w:cs="Arial"/>
                <w:sz w:val="18"/>
                <w:szCs w:val="18"/>
              </w:rPr>
              <w:t xml:space="preserve">≤1,5 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Verdana" w:hAnsi="Verdana" w:cs="Arial"/>
                <w:sz w:val="18"/>
                <w:szCs w:val="18"/>
              </w:rPr>
              <w:t xml:space="preserve">1,5≥ | PPI 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Verdana" w:hAnsi="Verdana" w:cs="Arial"/>
                <w:sz w:val="18"/>
                <w:szCs w:val="18"/>
              </w:rPr>
              <w:t xml:space="preserve"> DEC.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Arial" w:hAnsi="Arial" w:cs="Arial"/>
                <w:sz w:val="18"/>
                <w:szCs w:val="18"/>
              </w:rPr>
              <w:t xml:space="preserve"> não DEC.</w:t>
            </w:r>
          </w:p>
        </w:tc>
      </w:tr>
      <w:tr w:rsidR="00D72651" w14:paraId="2DF5577D" w14:textId="77777777" w:rsidTr="002D43C0">
        <w:trPr>
          <w:trHeight w:val="198"/>
        </w:trPr>
        <w:tc>
          <w:tcPr>
            <w:tcW w:w="234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EC6A05" w14:textId="77777777" w:rsidR="00D72651" w:rsidRDefault="00D72651" w:rsidP="005D2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Ano de Conclusão do Ensino</w:t>
            </w:r>
          </w:p>
        </w:tc>
        <w:tc>
          <w:tcPr>
            <w:tcW w:w="3457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14:paraId="32AC05ED" w14:textId="77777777" w:rsidR="00D72651" w:rsidRDefault="00D72651" w:rsidP="005D291A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Escola</w:t>
            </w:r>
          </w:p>
        </w:tc>
        <w:tc>
          <w:tcPr>
            <w:tcW w:w="511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3336" w14:textId="77777777" w:rsidR="00D72651" w:rsidRDefault="00D72651" w:rsidP="005D291A">
            <w:r>
              <w:rPr>
                <w:rFonts w:ascii="Arial" w:hAnsi="Arial" w:cs="Arial"/>
                <w:b/>
                <w:sz w:val="12"/>
                <w:szCs w:val="12"/>
              </w:rPr>
              <w:t>OBSERVAÇÃO</w:t>
            </w:r>
          </w:p>
        </w:tc>
      </w:tr>
      <w:tr w:rsidR="00D72651" w14:paraId="52D5667C" w14:textId="77777777" w:rsidTr="002D43C0">
        <w:trPr>
          <w:trHeight w:val="467"/>
        </w:trPr>
        <w:tc>
          <w:tcPr>
            <w:tcW w:w="230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A2B14" w14:textId="77777777" w:rsidR="00D72651" w:rsidRDefault="00D72651" w:rsidP="005D291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381D8" w14:textId="77777777" w:rsidR="00D72651" w:rsidRDefault="00D72651" w:rsidP="005D29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Pública </w:t>
            </w:r>
            <w:r>
              <w:rPr>
                <w:rFonts w:ascii="Webdings" w:hAnsi="Webdings"/>
                <w:sz w:val="16"/>
                <w:szCs w:val="16"/>
              </w:rPr>
              <w:t></w:t>
            </w:r>
            <w:r>
              <w:rPr>
                <w:rFonts w:ascii="Arial" w:hAnsi="Arial" w:cs="Arial"/>
                <w:sz w:val="16"/>
                <w:szCs w:val="16"/>
              </w:rPr>
              <w:t xml:space="preserve">Privada </w:t>
            </w:r>
            <w:r>
              <w:rPr>
                <w:rFonts w:ascii="Webdings" w:hAnsi="Webdings"/>
                <w:sz w:val="16"/>
                <w:szCs w:val="16"/>
              </w:rPr>
              <w:t></w:t>
            </w:r>
          </w:p>
        </w:tc>
        <w:tc>
          <w:tcPr>
            <w:tcW w:w="173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924AC" w14:textId="77777777" w:rsidR="00D72651" w:rsidRDefault="00D72651" w:rsidP="005D291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Urbana </w:t>
            </w:r>
            <w:r>
              <w:rPr>
                <w:rFonts w:ascii="Webdings" w:hAnsi="Webdings"/>
                <w:sz w:val="16"/>
                <w:szCs w:val="16"/>
              </w:rPr>
              <w:t></w:t>
            </w:r>
            <w:r>
              <w:rPr>
                <w:rFonts w:ascii="Arial" w:hAnsi="Arial" w:cs="Arial"/>
                <w:sz w:val="16"/>
                <w:szCs w:val="16"/>
              </w:rPr>
              <w:t xml:space="preserve">Rural </w:t>
            </w:r>
            <w:r>
              <w:rPr>
                <w:rFonts w:ascii="Webdings" w:hAnsi="Webdings"/>
                <w:sz w:val="16"/>
                <w:szCs w:val="16"/>
              </w:rPr>
              <w:t></w:t>
            </w:r>
          </w:p>
        </w:tc>
        <w:tc>
          <w:tcPr>
            <w:tcW w:w="511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08EDC" w14:textId="77777777" w:rsidR="00D72651" w:rsidRDefault="00D72651" w:rsidP="005D291A">
            <w:pPr>
              <w:jc w:val="both"/>
            </w:pPr>
            <w:r>
              <w:rPr>
                <w:rFonts w:ascii="Arial" w:hAnsi="Arial" w:cs="Arial"/>
                <w:sz w:val="13"/>
                <w:szCs w:val="13"/>
              </w:rPr>
              <w:t>O aluno, neste ato, fica ciente que, deverá manter atualizados seu endereço, telefones, e-mails e demais dados cadastrais, junto a esta Instituição de Ensino, sendo de sua responsabilidade os prejuízos decorrentes da não atualização destas informações.</w:t>
            </w:r>
          </w:p>
        </w:tc>
      </w:tr>
      <w:tr w:rsidR="00D72651" w14:paraId="1F1046F7" w14:textId="77777777" w:rsidTr="002D43C0">
        <w:trPr>
          <w:trHeight w:val="261"/>
        </w:trPr>
        <w:tc>
          <w:tcPr>
            <w:tcW w:w="7196" w:type="dxa"/>
            <w:gridSpan w:val="2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C997B5" w14:textId="77777777" w:rsidR="00D72651" w:rsidRDefault="00D72651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DECLARAÇÃO</w:t>
            </w:r>
          </w:p>
        </w:tc>
        <w:tc>
          <w:tcPr>
            <w:tcW w:w="3719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F3D6" w14:textId="77777777" w:rsidR="00D72651" w:rsidRDefault="00D72651" w:rsidP="005D29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651" w14:paraId="46E6D7AA" w14:textId="77777777" w:rsidTr="002D43C0">
        <w:trPr>
          <w:trHeight w:val="858"/>
        </w:trPr>
        <w:tc>
          <w:tcPr>
            <w:tcW w:w="10915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2CA0" w14:textId="77777777" w:rsidR="00D72651" w:rsidRDefault="00D72651" w:rsidP="005D291A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. DECLARO, para fins de direito, não possuir existência de vinculo na condição de estudante em outra Instituição de Ensino Superior Pública, conforme determina a Lei nº 12.089, de 11 de novembro de 2009 (para matrícula em cursos de nível superior).</w:t>
            </w:r>
          </w:p>
          <w:p w14:paraId="7FDFC71E" w14:textId="77777777" w:rsidR="00D72651" w:rsidRDefault="00D72651" w:rsidP="005D291A">
            <w:pPr>
              <w:jc w:val="both"/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. DECLARO, para fins de direito, sob as penas da lei, que as informações e os documentos que apresento para pré-matrícula no IFPB, relativa ao ano letivo de 20______, são fiéis à verdade e condizentes com a realidade dos fatos. Fico ciente, portanto, que a falsidade desta declaração configura-se em crime previsto no Código Penal Brasileiro e passível de apuração na forma da Lei.</w:t>
            </w:r>
          </w:p>
        </w:tc>
      </w:tr>
      <w:tr w:rsidR="00D72651" w14:paraId="4FE0CB9D" w14:textId="77777777" w:rsidTr="002D43C0">
        <w:trPr>
          <w:trHeight w:val="233"/>
        </w:trPr>
        <w:tc>
          <w:tcPr>
            <w:tcW w:w="6345" w:type="dxa"/>
            <w:gridSpan w:val="23"/>
            <w:shd w:val="clear" w:color="auto" w:fill="auto"/>
            <w:vAlign w:val="center"/>
          </w:tcPr>
          <w:p w14:paraId="311D97DB" w14:textId="77777777" w:rsidR="00477AA4" w:rsidRDefault="00477AA4" w:rsidP="005D29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CAE248" w14:textId="1C639474" w:rsidR="00477AA4" w:rsidRDefault="00477AA4" w:rsidP="005D2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</w:p>
          <w:p w14:paraId="20EC61B6" w14:textId="02F4075B" w:rsidR="00D72651" w:rsidRDefault="00D72651" w:rsidP="005D291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Responsável pelo aluno </w:t>
            </w:r>
            <w:r>
              <w:rPr>
                <w:rFonts w:ascii="Arial" w:hAnsi="Arial" w:cs="Arial"/>
                <w:sz w:val="16"/>
                <w:szCs w:val="16"/>
              </w:rPr>
              <w:t>(se menor de idade ou por procuração)</w:t>
            </w:r>
          </w:p>
        </w:tc>
        <w:tc>
          <w:tcPr>
            <w:tcW w:w="4570" w:type="dxa"/>
            <w:gridSpan w:val="12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276D4B80" w14:textId="77777777" w:rsidR="00D72651" w:rsidRPr="00DA1A9B" w:rsidRDefault="00D72651" w:rsidP="00DA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F632CF" w14:textId="3868D9F0" w:rsidR="00D72651" w:rsidRPr="00DA1A9B" w:rsidRDefault="00DA1A9B" w:rsidP="00DA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____________________,_____ / </w:t>
            </w:r>
            <w:r w:rsidR="00D72651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651">
              <w:rPr>
                <w:rFonts w:ascii="Arial" w:hAnsi="Arial" w:cs="Arial"/>
                <w:sz w:val="20"/>
                <w:szCs w:val="20"/>
              </w:rPr>
              <w:t>/ _____</w:t>
            </w:r>
          </w:p>
          <w:p w14:paraId="4E0809B6" w14:textId="77777777" w:rsidR="00D72651" w:rsidRPr="00DA1A9B" w:rsidRDefault="00DA1A9B" w:rsidP="00DA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B">
              <w:rPr>
                <w:rFonts w:ascii="Arial" w:hAnsi="Arial" w:cs="Arial"/>
                <w:sz w:val="20"/>
                <w:szCs w:val="20"/>
              </w:rPr>
              <w:t>Local e Data</w:t>
            </w:r>
          </w:p>
          <w:p w14:paraId="25697525" w14:textId="77777777" w:rsidR="00D72651" w:rsidRPr="00DA1A9B" w:rsidRDefault="00D72651" w:rsidP="00DA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6E482E" w14:textId="34BDEBC5" w:rsidR="00D72651" w:rsidRDefault="00D72651" w:rsidP="00DA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B">
              <w:rPr>
                <w:rFonts w:ascii="Arial" w:hAnsi="Arial" w:cs="Arial"/>
                <w:sz w:val="20"/>
                <w:szCs w:val="20"/>
              </w:rPr>
              <w:t>_________</w:t>
            </w:r>
            <w:r w:rsidR="00DA1A9B">
              <w:rPr>
                <w:rFonts w:ascii="Arial" w:hAnsi="Arial" w:cs="Arial"/>
                <w:sz w:val="20"/>
                <w:szCs w:val="20"/>
              </w:rPr>
              <w:t>____</w:t>
            </w:r>
            <w:r w:rsidRPr="00DA1A9B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14F324C3" w14:textId="750ABA82" w:rsidR="00D72651" w:rsidRDefault="00D72651" w:rsidP="00DA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 w:rsidR="00DA1A9B">
              <w:rPr>
                <w:rFonts w:ascii="Arial" w:hAnsi="Arial" w:cs="Arial"/>
                <w:sz w:val="20"/>
                <w:szCs w:val="20"/>
              </w:rPr>
              <w:t>Estudante</w:t>
            </w:r>
          </w:p>
          <w:p w14:paraId="37A1F42E" w14:textId="77777777" w:rsidR="0061578C" w:rsidRDefault="0061578C" w:rsidP="00DA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8BE172" w14:textId="77777777" w:rsidR="00F73504" w:rsidRDefault="00F73504" w:rsidP="00F735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D0F20" w14:textId="77777777" w:rsidR="00F73504" w:rsidRDefault="00F73504" w:rsidP="00615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________/___________/20______</w:t>
            </w:r>
          </w:p>
          <w:p w14:paraId="2E699911" w14:textId="5B21525D" w:rsidR="0061578C" w:rsidRDefault="0061578C" w:rsidP="00615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F92977" w14:textId="77777777" w:rsidR="0061578C" w:rsidRDefault="0061578C" w:rsidP="00615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8ADB6B" w14:textId="42BA7A3F" w:rsidR="0061578C" w:rsidRDefault="0061578C" w:rsidP="00615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3BD4056C" w14:textId="2861A8D5" w:rsidR="0061578C" w:rsidRPr="00F73504" w:rsidRDefault="0061578C" w:rsidP="00615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Funcionário(a)</w:t>
            </w:r>
          </w:p>
        </w:tc>
      </w:tr>
      <w:tr w:rsidR="00D72651" w14:paraId="28C3AFCA" w14:textId="77777777" w:rsidTr="002D43C0">
        <w:trPr>
          <w:trHeight w:val="344"/>
        </w:trPr>
        <w:tc>
          <w:tcPr>
            <w:tcW w:w="6345" w:type="dxa"/>
            <w:gridSpan w:val="23"/>
            <w:shd w:val="clear" w:color="auto" w:fill="auto"/>
          </w:tcPr>
          <w:p w14:paraId="7DF01588" w14:textId="77777777" w:rsidR="00D72651" w:rsidRDefault="00D72651" w:rsidP="005D291A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E76F7E4" w14:textId="77777777" w:rsidR="00DA1A9B" w:rsidRDefault="00DA1A9B" w:rsidP="005D291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510DED7" w14:textId="275CDEA9" w:rsidR="00D72651" w:rsidRDefault="0061578C" w:rsidP="005D2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</w:t>
            </w:r>
            <w:r w:rsidR="00D72651">
              <w:rPr>
                <w:rFonts w:ascii="Verdana" w:hAnsi="Verdana" w:cs="Arial"/>
                <w:sz w:val="16"/>
                <w:szCs w:val="16"/>
              </w:rPr>
              <w:t>__________________</w:t>
            </w:r>
            <w:r w:rsidR="00DA1A9B">
              <w:rPr>
                <w:rFonts w:ascii="Verdana" w:hAnsi="Verdana" w:cs="Arial"/>
                <w:sz w:val="16"/>
                <w:szCs w:val="16"/>
              </w:rPr>
              <w:t>______________</w:t>
            </w:r>
            <w:r w:rsidR="00D72651">
              <w:rPr>
                <w:rFonts w:ascii="Verdana" w:hAnsi="Verdana" w:cs="Arial"/>
                <w:sz w:val="16"/>
                <w:szCs w:val="16"/>
              </w:rPr>
              <w:t>______________</w:t>
            </w:r>
          </w:p>
          <w:p w14:paraId="63419F11" w14:textId="1B09D321" w:rsidR="00D72651" w:rsidRDefault="00D72651" w:rsidP="005D2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  <w:r w:rsidR="00DA1A9B">
              <w:rPr>
                <w:rFonts w:ascii="Arial" w:hAnsi="Arial" w:cs="Arial"/>
                <w:sz w:val="20"/>
                <w:szCs w:val="20"/>
              </w:rPr>
              <w:t xml:space="preserve"> do responsável ou representante</w:t>
            </w:r>
          </w:p>
          <w:p w14:paraId="62F55ED2" w14:textId="7A438337" w:rsidR="002D43C0" w:rsidRDefault="002D43C0" w:rsidP="005D2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0DC886" w14:textId="63D0C69C" w:rsidR="002D43C0" w:rsidRDefault="002D43C0" w:rsidP="002D4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 Nº____________________</w:t>
            </w:r>
            <w:r w:rsidR="00F73504">
              <w:rPr>
                <w:rFonts w:ascii="Arial" w:hAnsi="Arial" w:cs="Arial"/>
                <w:sz w:val="20"/>
                <w:szCs w:val="20"/>
              </w:rPr>
              <w:t>___Tel.(   )___________________</w:t>
            </w:r>
          </w:p>
          <w:p w14:paraId="16603C36" w14:textId="4551C5E3" w:rsidR="002D43C0" w:rsidRDefault="002D43C0" w:rsidP="002D4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61578C">
              <w:rPr>
                <w:rFonts w:ascii="Arial" w:hAnsi="Arial" w:cs="Arial"/>
                <w:sz w:val="20"/>
                <w:szCs w:val="20"/>
              </w:rPr>
              <w:t>(Dados do responsável ou representante)</w:t>
            </w:r>
          </w:p>
          <w:p w14:paraId="1826331C" w14:textId="6D21621D" w:rsidR="00DA1A9B" w:rsidRDefault="00DA1A9B" w:rsidP="00DA1A9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70" w:type="dxa"/>
            <w:gridSpan w:val="12"/>
            <w:vMerge/>
            <w:tcBorders>
              <w:top w:val="single" w:sz="4" w:space="0" w:color="000000"/>
            </w:tcBorders>
            <w:shd w:val="clear" w:color="auto" w:fill="auto"/>
          </w:tcPr>
          <w:p w14:paraId="0C836B9A" w14:textId="77777777" w:rsidR="00D72651" w:rsidRDefault="00D72651" w:rsidP="005D291A">
            <w:pPr>
              <w:snapToGrid w:val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63B9EBD" w14:textId="77777777" w:rsidR="005F7150" w:rsidRPr="00FD14CC" w:rsidRDefault="005F7150" w:rsidP="001F34C7">
      <w:pPr>
        <w:sectPr w:rsidR="005F7150" w:rsidRPr="00FD14CC" w:rsidSect="00E35DD0">
          <w:headerReference w:type="default" r:id="rId8"/>
          <w:footerReference w:type="default" r:id="rId9"/>
          <w:pgSz w:w="11906" w:h="16820"/>
          <w:pgMar w:top="142" w:right="720" w:bottom="142" w:left="720" w:header="0" w:footer="357" w:gutter="0"/>
          <w:cols w:space="720"/>
          <w:docGrid w:linePitch="326"/>
        </w:sectPr>
      </w:pPr>
    </w:p>
    <w:p w14:paraId="462956DB" w14:textId="77777777" w:rsidR="008704A1" w:rsidRDefault="008704A1" w:rsidP="008704A1">
      <w:pPr>
        <w:pageBreakBefore/>
        <w:jc w:val="center"/>
        <w:rPr>
          <w:u w:val="single"/>
        </w:rPr>
      </w:pPr>
      <w:r>
        <w:rPr>
          <w:b/>
        </w:rPr>
        <w:lastRenderedPageBreak/>
        <w:t xml:space="preserve">ANEXO </w:t>
      </w:r>
      <w:r w:rsidR="00E6183D">
        <w:rPr>
          <w:b/>
        </w:rPr>
        <w:t>I</w:t>
      </w:r>
      <w:r>
        <w:rPr>
          <w:b/>
        </w:rPr>
        <w:t>I</w:t>
      </w:r>
    </w:p>
    <w:p w14:paraId="3AF5F084" w14:textId="77777777" w:rsidR="008704A1" w:rsidRDefault="008704A1" w:rsidP="008704A1">
      <w:pPr>
        <w:spacing w:after="240" w:line="360" w:lineRule="auto"/>
        <w:jc w:val="center"/>
        <w:rPr>
          <w:u w:val="single"/>
        </w:rPr>
      </w:pPr>
    </w:p>
    <w:p w14:paraId="0818D372" w14:textId="77777777" w:rsidR="008704A1" w:rsidRPr="00A906A7" w:rsidRDefault="00A906A7" w:rsidP="008704A1">
      <w:pPr>
        <w:spacing w:after="240" w:line="360" w:lineRule="auto"/>
        <w:jc w:val="center"/>
        <w:rPr>
          <w:b/>
          <w:spacing w:val="30"/>
        </w:rPr>
      </w:pPr>
      <w:r w:rsidRPr="00A906A7">
        <w:rPr>
          <w:b/>
          <w:spacing w:val="30"/>
          <w:u w:val="single"/>
        </w:rPr>
        <w:t>DECLARAÇÃO</w:t>
      </w:r>
    </w:p>
    <w:p w14:paraId="3B746793" w14:textId="77777777" w:rsidR="008704A1" w:rsidRDefault="008704A1" w:rsidP="008704A1">
      <w:pPr>
        <w:spacing w:after="240" w:line="360" w:lineRule="auto"/>
        <w:jc w:val="both"/>
      </w:pPr>
    </w:p>
    <w:p w14:paraId="7BB63DDA" w14:textId="77777777" w:rsidR="008704A1" w:rsidRDefault="008704A1" w:rsidP="00A906A7">
      <w:pPr>
        <w:spacing w:after="240" w:line="360" w:lineRule="auto"/>
        <w:jc w:val="both"/>
      </w:pPr>
      <w:r>
        <w:t>Eu, ___________________________________________________</w:t>
      </w:r>
      <w:r w:rsidR="00A906A7">
        <w:t>__________</w:t>
      </w:r>
      <w:r>
        <w:t xml:space="preserve">_____, </w:t>
      </w:r>
      <w:r w:rsidR="00A906A7">
        <w:t xml:space="preserve">inscrito sob o CPF nº: ______________________ e RG nº: __________________________, </w:t>
      </w:r>
      <w:r w:rsidR="004039E9">
        <w:t xml:space="preserve">candidato </w:t>
      </w:r>
      <w:r w:rsidR="00A906A7">
        <w:t>(a) para admissão de discentes às vagas do Processo Seletivo Especial – PSE</w:t>
      </w:r>
      <w:r w:rsidR="004039E9">
        <w:t>,</w:t>
      </w:r>
      <w:r w:rsidR="00A906A7">
        <w:t xml:space="preserve"> </w:t>
      </w:r>
      <w:r w:rsidR="004039E9">
        <w:t>DECLARO</w:t>
      </w:r>
      <w:r w:rsidR="00A906A7">
        <w:t xml:space="preserve"> ter ciência da legislação vigente e estarei sujeito ao cancelamento da matrícula na forma do disposto do Art. 3º, § 1º e § 2º da Lei 12.089/2009.</w:t>
      </w:r>
    </w:p>
    <w:p w14:paraId="196FD107" w14:textId="77777777" w:rsidR="008704A1" w:rsidRDefault="008704A1" w:rsidP="008704A1">
      <w:pPr>
        <w:spacing w:line="360" w:lineRule="auto"/>
        <w:ind w:firstLine="708"/>
        <w:jc w:val="both"/>
      </w:pPr>
    </w:p>
    <w:p w14:paraId="71B2C4B1" w14:textId="77777777" w:rsidR="008704A1" w:rsidRDefault="008704A1" w:rsidP="008704A1">
      <w:pPr>
        <w:spacing w:line="360" w:lineRule="auto"/>
        <w:ind w:firstLine="708"/>
        <w:jc w:val="both"/>
      </w:pPr>
    </w:p>
    <w:p w14:paraId="7230C19E" w14:textId="77777777" w:rsidR="008704A1" w:rsidRDefault="00A906A7" w:rsidP="008704A1">
      <w:pPr>
        <w:spacing w:after="240" w:line="360" w:lineRule="auto"/>
        <w:jc w:val="right"/>
      </w:pPr>
      <w:r>
        <w:t>Local e data:</w:t>
      </w:r>
      <w:r w:rsidR="008704A1">
        <w:t>________________________</w:t>
      </w:r>
      <w:r>
        <w:t>____</w:t>
      </w:r>
      <w:r w:rsidR="008704A1">
        <w:t>___, _____ de ____________________ de 20___</w:t>
      </w:r>
      <w:r>
        <w:t>_.</w:t>
      </w:r>
    </w:p>
    <w:p w14:paraId="5380CC66" w14:textId="77777777" w:rsidR="008704A1" w:rsidRDefault="008704A1" w:rsidP="008704A1">
      <w:pPr>
        <w:spacing w:line="360" w:lineRule="auto"/>
        <w:jc w:val="center"/>
      </w:pPr>
    </w:p>
    <w:p w14:paraId="0F2E4497" w14:textId="77777777" w:rsidR="008704A1" w:rsidRDefault="008704A1" w:rsidP="008704A1">
      <w:pPr>
        <w:spacing w:line="360" w:lineRule="auto"/>
        <w:jc w:val="center"/>
      </w:pPr>
    </w:p>
    <w:p w14:paraId="7D0A1F08" w14:textId="77777777" w:rsidR="008704A1" w:rsidRDefault="008704A1" w:rsidP="008704A1">
      <w:pPr>
        <w:spacing w:line="360" w:lineRule="auto"/>
        <w:jc w:val="center"/>
      </w:pPr>
      <w:r>
        <w:t>____________________________</w:t>
      </w:r>
      <w:r w:rsidR="00A906A7">
        <w:t>__</w:t>
      </w:r>
      <w:r>
        <w:t>____________</w:t>
      </w:r>
    </w:p>
    <w:p w14:paraId="08556F5E" w14:textId="77777777" w:rsidR="008704A1" w:rsidRDefault="00A906A7" w:rsidP="008704A1">
      <w:pPr>
        <w:spacing w:line="360" w:lineRule="auto"/>
        <w:jc w:val="center"/>
      </w:pPr>
      <w:r>
        <w:t>ASSINATURA DO (A) CANDIDATO (A)</w:t>
      </w:r>
    </w:p>
    <w:p w14:paraId="509E2D8F" w14:textId="77777777" w:rsidR="008704A1" w:rsidRDefault="008704A1" w:rsidP="008704A1">
      <w:pPr>
        <w:spacing w:after="240" w:line="360" w:lineRule="auto"/>
      </w:pPr>
    </w:p>
    <w:p w14:paraId="5F469A91" w14:textId="085225AE" w:rsidR="00F043D1" w:rsidRDefault="00F043D1">
      <w:pPr>
        <w:widowControl/>
      </w:pPr>
      <w:r>
        <w:br w:type="page"/>
      </w:r>
    </w:p>
    <w:p w14:paraId="03F81B06" w14:textId="77777777" w:rsidR="00F043D1" w:rsidRPr="00025798" w:rsidRDefault="00F043D1" w:rsidP="00F043D1">
      <w:pPr>
        <w:shd w:val="clear" w:color="auto" w:fill="BFBFBF" w:themeFill="background1" w:themeFillShade="BF"/>
        <w:jc w:val="center"/>
        <w:rPr>
          <w:rFonts w:asciiTheme="minorHAnsi" w:hAnsiTheme="minorHAnsi" w:cstheme="minorHAnsi"/>
        </w:rPr>
      </w:pPr>
      <w:r w:rsidRPr="00025798">
        <w:rPr>
          <w:rFonts w:asciiTheme="minorHAnsi" w:hAnsiTheme="minorHAnsi" w:cstheme="minorHAnsi"/>
          <w:b/>
        </w:rPr>
        <w:lastRenderedPageBreak/>
        <w:t>ANEXO II</w:t>
      </w:r>
      <w:r>
        <w:rPr>
          <w:rFonts w:asciiTheme="minorHAnsi" w:hAnsiTheme="minorHAnsi" w:cstheme="minorHAnsi"/>
          <w:b/>
        </w:rPr>
        <w:t>I</w:t>
      </w:r>
    </w:p>
    <w:p w14:paraId="60317731" w14:textId="77777777" w:rsidR="00F043D1" w:rsidRPr="00025798" w:rsidRDefault="00F043D1" w:rsidP="00F043D1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14:paraId="64B66D9D" w14:textId="77777777" w:rsidR="00F043D1" w:rsidRPr="00025798" w:rsidRDefault="00F043D1" w:rsidP="00F043D1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14:paraId="4597FF92" w14:textId="77777777" w:rsidR="00F043D1" w:rsidRPr="00025798" w:rsidRDefault="00F043D1" w:rsidP="00F043D1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14:paraId="73344E37" w14:textId="77777777" w:rsidR="00F043D1" w:rsidRPr="00025798" w:rsidRDefault="00F043D1" w:rsidP="00F043D1">
      <w:pPr>
        <w:pStyle w:val="Corpodetexto"/>
        <w:spacing w:before="7"/>
        <w:jc w:val="center"/>
        <w:rPr>
          <w:rFonts w:asciiTheme="minorHAnsi" w:hAnsiTheme="minorHAnsi" w:cstheme="minorHAnsi"/>
          <w:sz w:val="22"/>
          <w:szCs w:val="22"/>
        </w:rPr>
      </w:pPr>
    </w:p>
    <w:p w14:paraId="38A98D71" w14:textId="77777777" w:rsidR="00F043D1" w:rsidRPr="00025798" w:rsidRDefault="00F043D1" w:rsidP="00F043D1">
      <w:pPr>
        <w:pStyle w:val="Corpodetexto"/>
        <w:ind w:left="31" w:right="5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798">
        <w:rPr>
          <w:rFonts w:asciiTheme="minorHAnsi" w:hAnsiTheme="minorHAnsi" w:cstheme="minorHAnsi"/>
          <w:b/>
          <w:sz w:val="22"/>
          <w:szCs w:val="22"/>
          <w:u w:val="single"/>
        </w:rPr>
        <w:t>DECLARAÇÃO DA COORDENAÇÃO DO CURSO DE ORIGEM</w:t>
      </w:r>
    </w:p>
    <w:p w14:paraId="5BA3EC75" w14:textId="77777777" w:rsidR="00F043D1" w:rsidRPr="00025798" w:rsidRDefault="00F043D1" w:rsidP="00F043D1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3AB33E7D" w14:textId="77777777" w:rsidR="00F043D1" w:rsidRPr="00025798" w:rsidRDefault="00F043D1" w:rsidP="00F043D1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0971102A" w14:textId="77777777" w:rsidR="00F043D1" w:rsidRPr="00025798" w:rsidRDefault="00F043D1" w:rsidP="00F043D1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5185CB10" w14:textId="77777777" w:rsidR="00F043D1" w:rsidRPr="00025798" w:rsidRDefault="00F043D1" w:rsidP="00F043D1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14CBFA4F" w14:textId="77777777" w:rsidR="00F043D1" w:rsidRPr="00025798" w:rsidRDefault="00F043D1" w:rsidP="00F043D1">
      <w:pPr>
        <w:pStyle w:val="Corpodetexto"/>
        <w:spacing w:before="3"/>
        <w:jc w:val="both"/>
        <w:rPr>
          <w:rFonts w:asciiTheme="minorHAnsi" w:hAnsiTheme="minorHAnsi" w:cstheme="minorHAnsi"/>
          <w:sz w:val="22"/>
          <w:szCs w:val="22"/>
        </w:rPr>
      </w:pPr>
    </w:p>
    <w:p w14:paraId="704E65D7" w14:textId="2C91C48C" w:rsidR="00F043D1" w:rsidRPr="00025798" w:rsidRDefault="00F043D1" w:rsidP="00F043D1">
      <w:pPr>
        <w:pStyle w:val="Corpodetexto"/>
        <w:tabs>
          <w:tab w:val="left" w:pos="6803"/>
          <w:tab w:val="left" w:pos="7246"/>
        </w:tabs>
        <w:spacing w:before="52" w:line="360" w:lineRule="auto"/>
        <w:ind w:left="180" w:right="204"/>
        <w:jc w:val="both"/>
        <w:rPr>
          <w:rFonts w:asciiTheme="minorHAnsi" w:hAnsiTheme="minorHAnsi" w:cstheme="minorHAnsi"/>
          <w:sz w:val="22"/>
          <w:szCs w:val="22"/>
        </w:rPr>
      </w:pPr>
      <w:r w:rsidRPr="00025798">
        <w:rPr>
          <w:rFonts w:asciiTheme="minorHAnsi" w:hAnsiTheme="minorHAnsi" w:cstheme="minorHAnsi"/>
          <w:sz w:val="22"/>
          <w:szCs w:val="22"/>
        </w:rPr>
        <w:t xml:space="preserve">Eu, </w:t>
      </w:r>
      <w:r w:rsidRPr="0002579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25798">
        <w:rPr>
          <w:rFonts w:asciiTheme="minorHAnsi" w:hAnsiTheme="minorHAnsi" w:cstheme="minorHAnsi"/>
          <w:sz w:val="22"/>
          <w:szCs w:val="22"/>
          <w:u w:val="single"/>
        </w:rPr>
        <w:tab/>
        <w:t>_______________</w:t>
      </w:r>
      <w:r w:rsidRPr="00025798">
        <w:rPr>
          <w:rFonts w:asciiTheme="minorHAnsi" w:hAnsiTheme="minorHAnsi" w:cstheme="minorHAnsi"/>
          <w:sz w:val="22"/>
          <w:szCs w:val="22"/>
        </w:rPr>
        <w:t xml:space="preserve">, coordenador(a) do Curso Superior </w:t>
      </w:r>
      <w:r w:rsidRPr="0002579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25798">
        <w:rPr>
          <w:rFonts w:asciiTheme="minorHAnsi" w:hAnsiTheme="minorHAnsi" w:cstheme="minorHAnsi"/>
          <w:sz w:val="22"/>
          <w:szCs w:val="22"/>
          <w:u w:val="single"/>
        </w:rPr>
        <w:tab/>
        <w:t>______________________</w:t>
      </w:r>
      <w:r w:rsidRPr="00025798">
        <w:rPr>
          <w:rFonts w:asciiTheme="minorHAnsi" w:hAnsiTheme="minorHAnsi" w:cstheme="minorHAnsi"/>
          <w:sz w:val="22"/>
          <w:szCs w:val="22"/>
        </w:rPr>
        <w:t xml:space="preserve">, da Instituição ____________________________________________________________________ declaro que o(a) candidato(a) </w:t>
      </w:r>
      <w:r w:rsidRPr="00025798">
        <w:rPr>
          <w:rFonts w:asciiTheme="minorHAnsi" w:hAnsiTheme="minorHAnsi" w:cstheme="minorHAnsi"/>
          <w:sz w:val="22"/>
          <w:szCs w:val="22"/>
          <w:u w:val="single"/>
        </w:rPr>
        <w:t xml:space="preserve"> ________________________________________________________________</w:t>
      </w:r>
      <w:r w:rsidRPr="0002579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5798">
        <w:rPr>
          <w:rFonts w:asciiTheme="minorHAnsi" w:hAnsiTheme="minorHAnsi" w:cstheme="minorHAnsi"/>
          <w:sz w:val="22"/>
          <w:szCs w:val="22"/>
        </w:rPr>
        <w:t xml:space="preserve">, inscrito(a) para admissão de discentes às vagas de </w:t>
      </w:r>
      <w:r w:rsidRPr="00025798">
        <w:rPr>
          <w:rFonts w:asciiTheme="minorHAnsi" w:hAnsiTheme="minorHAnsi" w:cstheme="minorHAnsi"/>
          <w:b/>
          <w:sz w:val="22"/>
          <w:szCs w:val="22"/>
        </w:rPr>
        <w:t xml:space="preserve">Transferência Externa </w:t>
      </w:r>
      <w:r w:rsidRPr="00025798">
        <w:rPr>
          <w:rFonts w:asciiTheme="minorHAnsi" w:hAnsiTheme="minorHAnsi" w:cstheme="minorHAnsi"/>
          <w:sz w:val="22"/>
          <w:szCs w:val="22"/>
        </w:rPr>
        <w:t xml:space="preserve">no </w:t>
      </w:r>
      <w:r w:rsidRPr="00025798">
        <w:rPr>
          <w:rFonts w:asciiTheme="minorHAnsi" w:hAnsiTheme="minorHAnsi" w:cstheme="minorHAnsi"/>
          <w:b/>
          <w:sz w:val="22"/>
          <w:szCs w:val="22"/>
        </w:rPr>
        <w:t>Processo Seletivo Especial - PSE</w:t>
      </w:r>
      <w:r w:rsidRPr="00025798">
        <w:rPr>
          <w:rFonts w:asciiTheme="minorHAnsi" w:hAnsiTheme="minorHAnsi" w:cstheme="minorHAnsi"/>
          <w:sz w:val="22"/>
          <w:szCs w:val="22"/>
        </w:rPr>
        <w:t>, é discente regularmente matriculado e atende aos requisitos descritos</w:t>
      </w:r>
      <w:r w:rsidRPr="0002579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5798">
        <w:rPr>
          <w:rFonts w:asciiTheme="minorHAnsi" w:hAnsiTheme="minorHAnsi" w:cstheme="minorHAnsi"/>
          <w:sz w:val="22"/>
          <w:szCs w:val="22"/>
        </w:rPr>
        <w:t>abaixo:</w:t>
      </w:r>
    </w:p>
    <w:p w14:paraId="0AA5CB57" w14:textId="77777777" w:rsidR="00F043D1" w:rsidRPr="00025798" w:rsidRDefault="00F043D1" w:rsidP="00F043D1">
      <w:pPr>
        <w:pStyle w:val="Corpodetexto"/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1576812E" w14:textId="77777777" w:rsidR="00F043D1" w:rsidRPr="00025798" w:rsidRDefault="00F043D1" w:rsidP="00F043D1">
      <w:pPr>
        <w:pStyle w:val="PargrafodaLista"/>
        <w:numPr>
          <w:ilvl w:val="0"/>
          <w:numId w:val="22"/>
        </w:numPr>
        <w:tabs>
          <w:tab w:val="left" w:pos="1158"/>
        </w:tabs>
        <w:autoSpaceDE w:val="0"/>
        <w:autoSpaceDN w:val="0"/>
        <w:spacing w:line="360" w:lineRule="auto"/>
        <w:ind w:right="202"/>
        <w:contextualSpacing w:val="0"/>
        <w:jc w:val="both"/>
        <w:rPr>
          <w:rFonts w:asciiTheme="minorHAnsi" w:hAnsiTheme="minorHAnsi" w:cstheme="minorHAnsi"/>
        </w:rPr>
      </w:pPr>
      <w:r w:rsidRPr="00025798">
        <w:rPr>
          <w:rFonts w:asciiTheme="minorHAnsi" w:hAnsiTheme="minorHAnsi" w:cstheme="minorHAnsi"/>
        </w:rPr>
        <w:t>Não apresenta um número igual ou superior a 4 (quatro) reprovações em uma mesma disciplina no curso de</w:t>
      </w:r>
      <w:r w:rsidRPr="00025798">
        <w:rPr>
          <w:rFonts w:asciiTheme="minorHAnsi" w:hAnsiTheme="minorHAnsi" w:cstheme="minorHAnsi"/>
          <w:spacing w:val="-8"/>
        </w:rPr>
        <w:t xml:space="preserve"> </w:t>
      </w:r>
      <w:r w:rsidRPr="00025798">
        <w:rPr>
          <w:rFonts w:asciiTheme="minorHAnsi" w:hAnsiTheme="minorHAnsi" w:cstheme="minorHAnsi"/>
        </w:rPr>
        <w:t>origem;</w:t>
      </w:r>
    </w:p>
    <w:p w14:paraId="7E467A81" w14:textId="77777777" w:rsidR="00F043D1" w:rsidRPr="00025798" w:rsidRDefault="00F043D1" w:rsidP="00F043D1">
      <w:pPr>
        <w:pStyle w:val="PargrafodaLista"/>
        <w:numPr>
          <w:ilvl w:val="0"/>
          <w:numId w:val="22"/>
        </w:numPr>
        <w:tabs>
          <w:tab w:val="left" w:pos="1208"/>
        </w:tabs>
        <w:autoSpaceDE w:val="0"/>
        <w:autoSpaceDN w:val="0"/>
        <w:spacing w:before="147" w:line="362" w:lineRule="auto"/>
        <w:ind w:right="199"/>
        <w:contextualSpacing w:val="0"/>
        <w:jc w:val="both"/>
        <w:rPr>
          <w:rFonts w:asciiTheme="minorHAnsi" w:hAnsiTheme="minorHAnsi" w:cstheme="minorHAnsi"/>
        </w:rPr>
      </w:pPr>
      <w:r w:rsidRPr="00025798">
        <w:rPr>
          <w:rFonts w:asciiTheme="minorHAnsi" w:hAnsiTheme="minorHAnsi" w:cstheme="minorHAnsi"/>
        </w:rPr>
        <w:t>Ter integralizado, na estrutura curricular a que esteja vinculado, pelo menos 10% (dez) da carga horária.</w:t>
      </w:r>
    </w:p>
    <w:p w14:paraId="70D69AED" w14:textId="77777777" w:rsidR="00F043D1" w:rsidRPr="00025798" w:rsidRDefault="00F043D1" w:rsidP="00F043D1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74025DDF" w14:textId="77777777" w:rsidR="00F043D1" w:rsidRDefault="00F043D1" w:rsidP="00F043D1">
      <w:pPr>
        <w:pStyle w:val="Corpodetexto"/>
        <w:tabs>
          <w:tab w:val="left" w:pos="5158"/>
          <w:tab w:val="left" w:pos="5919"/>
          <w:tab w:val="left" w:pos="8784"/>
          <w:tab w:val="left" w:pos="9980"/>
        </w:tabs>
        <w:spacing w:before="52"/>
        <w:ind w:left="2287"/>
        <w:jc w:val="both"/>
        <w:rPr>
          <w:rFonts w:asciiTheme="minorHAnsi" w:hAnsiTheme="minorHAnsi" w:cstheme="minorHAnsi"/>
          <w:sz w:val="22"/>
          <w:szCs w:val="22"/>
        </w:rPr>
      </w:pPr>
    </w:p>
    <w:p w14:paraId="19D823E2" w14:textId="0B867DF6" w:rsidR="00F043D1" w:rsidRPr="00025798" w:rsidRDefault="00F043D1" w:rsidP="00F043D1">
      <w:pPr>
        <w:pStyle w:val="Corpodetexto"/>
        <w:tabs>
          <w:tab w:val="left" w:pos="5158"/>
          <w:tab w:val="left" w:pos="5919"/>
          <w:tab w:val="left" w:pos="8784"/>
          <w:tab w:val="left" w:pos="9980"/>
        </w:tabs>
        <w:spacing w:before="52"/>
        <w:ind w:left="2287"/>
        <w:jc w:val="both"/>
        <w:rPr>
          <w:rFonts w:asciiTheme="minorHAnsi" w:hAnsiTheme="minorHAnsi" w:cstheme="minorHAnsi"/>
          <w:sz w:val="22"/>
          <w:szCs w:val="22"/>
        </w:rPr>
      </w:pPr>
      <w:r w:rsidRPr="00025798">
        <w:rPr>
          <w:rFonts w:asciiTheme="minorHAnsi" w:hAnsiTheme="minorHAnsi" w:cstheme="minorHAnsi"/>
          <w:sz w:val="22"/>
          <w:szCs w:val="22"/>
        </w:rPr>
        <w:t xml:space="preserve">Local e data: </w:t>
      </w:r>
      <w:r w:rsidRPr="0002579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5798">
        <w:rPr>
          <w:rFonts w:asciiTheme="minorHAnsi" w:hAnsiTheme="minorHAnsi" w:cstheme="minorHAnsi"/>
          <w:sz w:val="22"/>
          <w:szCs w:val="22"/>
        </w:rPr>
        <w:t xml:space="preserve"> ,</w:t>
      </w:r>
      <w:r w:rsidRPr="0002579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2579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5798">
        <w:rPr>
          <w:rFonts w:asciiTheme="minorHAnsi" w:hAnsiTheme="minorHAnsi" w:cstheme="minorHAnsi"/>
          <w:sz w:val="22"/>
          <w:szCs w:val="22"/>
        </w:rPr>
        <w:t xml:space="preserve"> de </w:t>
      </w:r>
      <w:r w:rsidRPr="00025798">
        <w:rPr>
          <w:rFonts w:asciiTheme="minorHAnsi" w:hAnsiTheme="minorHAnsi" w:cstheme="minorHAnsi"/>
          <w:sz w:val="22"/>
          <w:szCs w:val="22"/>
          <w:u w:val="single"/>
        </w:rPr>
        <w:t xml:space="preserve">     </w:t>
      </w:r>
      <w:r w:rsidRPr="0002579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25798">
        <w:rPr>
          <w:rFonts w:asciiTheme="minorHAnsi" w:hAnsiTheme="minorHAnsi" w:cstheme="minorHAnsi"/>
          <w:sz w:val="22"/>
          <w:szCs w:val="22"/>
        </w:rPr>
        <w:t xml:space="preserve"> de</w:t>
      </w:r>
      <w:r w:rsidRPr="0002579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5798">
        <w:rPr>
          <w:rFonts w:asciiTheme="minorHAnsi" w:hAnsiTheme="minorHAnsi" w:cstheme="minorHAnsi"/>
          <w:sz w:val="22"/>
          <w:szCs w:val="22"/>
        </w:rPr>
        <w:t>20</w:t>
      </w:r>
      <w:r w:rsidR="00AE17C4">
        <w:rPr>
          <w:rFonts w:asciiTheme="minorHAnsi" w:hAnsiTheme="minorHAnsi" w:cstheme="minorHAnsi"/>
          <w:sz w:val="22"/>
          <w:szCs w:val="22"/>
          <w:u w:val="single"/>
        </w:rPr>
        <w:t>__</w:t>
      </w:r>
    </w:p>
    <w:p w14:paraId="5F8DFA5C" w14:textId="77777777" w:rsidR="00F043D1" w:rsidRPr="00025798" w:rsidRDefault="00F043D1" w:rsidP="00F043D1">
      <w:pPr>
        <w:pStyle w:val="Corpodetexto"/>
        <w:spacing w:before="3"/>
        <w:jc w:val="both"/>
        <w:rPr>
          <w:rFonts w:asciiTheme="minorHAnsi" w:hAnsiTheme="minorHAnsi" w:cstheme="minorHAnsi"/>
          <w:sz w:val="22"/>
          <w:szCs w:val="22"/>
        </w:rPr>
      </w:pPr>
    </w:p>
    <w:p w14:paraId="64CA8DD6" w14:textId="77777777" w:rsidR="00F043D1" w:rsidRPr="00025798" w:rsidRDefault="00F043D1" w:rsidP="00F043D1">
      <w:pPr>
        <w:pStyle w:val="Corpodetexto"/>
        <w:spacing w:line="20" w:lineRule="exact"/>
        <w:ind w:left="2296"/>
        <w:jc w:val="center"/>
        <w:rPr>
          <w:rFonts w:asciiTheme="minorHAnsi" w:hAnsiTheme="minorHAnsi" w:cstheme="minorHAnsi"/>
          <w:sz w:val="22"/>
          <w:szCs w:val="22"/>
        </w:rPr>
      </w:pPr>
    </w:p>
    <w:p w14:paraId="49B03298" w14:textId="77777777" w:rsidR="00F043D1" w:rsidRPr="00025798" w:rsidRDefault="00F043D1" w:rsidP="00F043D1">
      <w:pPr>
        <w:pStyle w:val="Corpodetexto"/>
        <w:spacing w:before="2"/>
        <w:jc w:val="center"/>
        <w:rPr>
          <w:rFonts w:asciiTheme="minorHAnsi" w:hAnsiTheme="minorHAnsi" w:cstheme="minorHAnsi"/>
          <w:sz w:val="22"/>
          <w:szCs w:val="22"/>
        </w:rPr>
      </w:pPr>
      <w:r w:rsidRPr="00025798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</w:p>
    <w:p w14:paraId="0791C19F" w14:textId="23CEF700" w:rsidR="00F043D1" w:rsidRDefault="00F043D1" w:rsidP="00F043D1">
      <w:pPr>
        <w:pStyle w:val="Corpodetexto"/>
        <w:ind w:left="28" w:right="51"/>
        <w:jc w:val="center"/>
        <w:rPr>
          <w:rFonts w:asciiTheme="minorHAnsi" w:hAnsiTheme="minorHAnsi" w:cstheme="minorHAnsi"/>
          <w:sz w:val="22"/>
          <w:szCs w:val="22"/>
        </w:rPr>
      </w:pPr>
      <w:r w:rsidRPr="00025798">
        <w:rPr>
          <w:rFonts w:asciiTheme="minorHAnsi" w:hAnsiTheme="minorHAnsi" w:cstheme="minorHAnsi"/>
          <w:sz w:val="22"/>
          <w:szCs w:val="22"/>
        </w:rPr>
        <w:t>Assinatura e Carimbo do (a) Coordenador (a) de Curso</w:t>
      </w:r>
    </w:p>
    <w:p w14:paraId="55E68567" w14:textId="0798A86C" w:rsidR="002D43C0" w:rsidRDefault="002D43C0" w:rsidP="00F043D1">
      <w:pPr>
        <w:pStyle w:val="Corpodetexto"/>
        <w:ind w:left="28" w:right="51"/>
        <w:jc w:val="center"/>
        <w:rPr>
          <w:rFonts w:asciiTheme="minorHAnsi" w:hAnsiTheme="minorHAnsi" w:cstheme="minorHAnsi"/>
          <w:sz w:val="22"/>
          <w:szCs w:val="22"/>
        </w:rPr>
      </w:pPr>
    </w:p>
    <w:p w14:paraId="0681EF36" w14:textId="6F2DF391" w:rsidR="002D43C0" w:rsidRDefault="002D43C0" w:rsidP="00F043D1">
      <w:pPr>
        <w:pStyle w:val="Corpodetexto"/>
        <w:ind w:left="28" w:right="51"/>
        <w:jc w:val="center"/>
        <w:rPr>
          <w:rFonts w:asciiTheme="minorHAnsi" w:hAnsiTheme="minorHAnsi" w:cstheme="minorHAnsi"/>
          <w:sz w:val="22"/>
          <w:szCs w:val="22"/>
        </w:rPr>
      </w:pPr>
    </w:p>
    <w:p w14:paraId="50E5F12B" w14:textId="2FCDE189" w:rsidR="0061578C" w:rsidRDefault="0061578C" w:rsidP="00F043D1">
      <w:pPr>
        <w:pStyle w:val="Corpodetexto"/>
        <w:ind w:left="28" w:right="51"/>
        <w:jc w:val="center"/>
        <w:rPr>
          <w:rFonts w:asciiTheme="minorHAnsi" w:hAnsiTheme="minorHAnsi" w:cstheme="minorHAnsi"/>
          <w:sz w:val="22"/>
          <w:szCs w:val="22"/>
        </w:rPr>
      </w:pPr>
    </w:p>
    <w:p w14:paraId="085210D3" w14:textId="77777777" w:rsidR="00C72C89" w:rsidRDefault="00C72C89" w:rsidP="00F043D1">
      <w:pPr>
        <w:pStyle w:val="Corpodetexto"/>
        <w:ind w:left="28" w:right="51"/>
        <w:jc w:val="center"/>
        <w:rPr>
          <w:rFonts w:asciiTheme="minorHAnsi" w:hAnsiTheme="minorHAnsi" w:cstheme="minorHAnsi"/>
          <w:sz w:val="22"/>
          <w:szCs w:val="22"/>
        </w:rPr>
      </w:pPr>
    </w:p>
    <w:sectPr w:rsidR="00C72C89" w:rsidSect="00E35DD0">
      <w:headerReference w:type="default" r:id="rId10"/>
      <w:pgSz w:w="11906" w:h="16820"/>
      <w:pgMar w:top="797" w:right="1190" w:bottom="284" w:left="114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453C" w14:textId="77777777" w:rsidR="00885A62" w:rsidRDefault="00885A62">
      <w:r>
        <w:separator/>
      </w:r>
    </w:p>
  </w:endnote>
  <w:endnote w:type="continuationSeparator" w:id="0">
    <w:p w14:paraId="30A9768A" w14:textId="77777777" w:rsidR="00885A62" w:rsidRDefault="0088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ACCA" w14:textId="77777777" w:rsidR="00B71E5E" w:rsidRDefault="00B71E5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E1D4E">
      <w:rPr>
        <w:noProof/>
      </w:rPr>
      <w:t>2</w:t>
    </w:r>
    <w:r>
      <w:rPr>
        <w:noProof/>
      </w:rPr>
      <w:fldChar w:fldCharType="end"/>
    </w:r>
  </w:p>
  <w:p w14:paraId="78D59EAA" w14:textId="77777777" w:rsidR="00B71E5E" w:rsidRDefault="00B71E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7BAE" w14:textId="77777777" w:rsidR="00885A62" w:rsidRDefault="00885A62">
      <w:r>
        <w:separator/>
      </w:r>
    </w:p>
  </w:footnote>
  <w:footnote w:type="continuationSeparator" w:id="0">
    <w:p w14:paraId="7FD5E155" w14:textId="77777777" w:rsidR="00885A62" w:rsidRDefault="0088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DF6F" w14:textId="77777777" w:rsidR="00B71E5E" w:rsidRPr="005F7150" w:rsidRDefault="00B71E5E" w:rsidP="00306BBF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889A" w14:textId="77777777" w:rsidR="00B71E5E" w:rsidRDefault="00B71E5E"/>
  <w:p w14:paraId="474F350A" w14:textId="77777777" w:rsidR="00B71E5E" w:rsidRDefault="00B71E5E"/>
  <w:p w14:paraId="44B2AA35" w14:textId="77777777" w:rsidR="00B71E5E" w:rsidRPr="004D2387" w:rsidRDefault="00B71E5E" w:rsidP="006C6663">
    <w:pPr>
      <w:pStyle w:val="Rodap"/>
      <w:rPr>
        <w:rFonts w:ascii="Open Sans" w:hAnsi="Open Sans" w:cs="Open Sans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B3A1DE" wp14:editId="305584EF">
          <wp:simplePos x="0" y="0"/>
          <wp:positionH relativeFrom="column">
            <wp:posOffset>3581400</wp:posOffset>
          </wp:positionH>
          <wp:positionV relativeFrom="paragraph">
            <wp:posOffset>27305</wp:posOffset>
          </wp:positionV>
          <wp:extent cx="2286000" cy="628650"/>
          <wp:effectExtent l="19050" t="0" r="0" b="0"/>
          <wp:wrapNone/>
          <wp:docPr id="2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BD9A302" wp14:editId="474F69EE">
          <wp:simplePos x="0" y="0"/>
          <wp:positionH relativeFrom="column">
            <wp:posOffset>-412750</wp:posOffset>
          </wp:positionH>
          <wp:positionV relativeFrom="paragraph">
            <wp:posOffset>10795</wp:posOffset>
          </wp:positionV>
          <wp:extent cx="125730" cy="9900285"/>
          <wp:effectExtent l="19050" t="0" r="7620" b="0"/>
          <wp:wrapNone/>
          <wp:docPr id="1" name="Imagem 8" descr="papel_timbrado_p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papel_timbrado_p.jpg"/>
                  <pic:cNvPicPr>
                    <a:picLocks noChangeArrowheads="1"/>
                  </pic:cNvPicPr>
                </pic:nvPicPr>
                <pic:blipFill>
                  <a:blip r:embed="rId2"/>
                  <a:srcRect t="6860" r="98199"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9900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2387">
      <w:rPr>
        <w:rFonts w:ascii="Open Sans" w:hAnsi="Open Sans" w:cs="Open Sans"/>
        <w:sz w:val="16"/>
        <w:szCs w:val="16"/>
      </w:rPr>
      <w:t>MINISTÉRIO DA EDUCAÇÃO</w:t>
    </w:r>
  </w:p>
  <w:p w14:paraId="15388A79" w14:textId="77777777" w:rsidR="00B71E5E" w:rsidRPr="004D2387" w:rsidRDefault="00B71E5E" w:rsidP="006C6663">
    <w:pPr>
      <w:pStyle w:val="Rodap"/>
      <w:rPr>
        <w:rFonts w:ascii="Open Sans" w:hAnsi="Open Sans" w:cs="Open Sans"/>
        <w:sz w:val="16"/>
        <w:szCs w:val="16"/>
      </w:rPr>
    </w:pPr>
    <w:r w:rsidRPr="004D2387">
      <w:rPr>
        <w:rFonts w:ascii="Open Sans" w:hAnsi="Open Sans" w:cs="Open Sans"/>
        <w:sz w:val="16"/>
        <w:szCs w:val="16"/>
      </w:rPr>
      <w:t>Secretaria de Educação Profissional e Tecnológica</w:t>
    </w:r>
  </w:p>
  <w:p w14:paraId="352507EB" w14:textId="77777777" w:rsidR="00B71E5E" w:rsidRDefault="00B71E5E" w:rsidP="006C6663">
    <w:pPr>
      <w:pStyle w:val="Rodap"/>
      <w:rPr>
        <w:rFonts w:ascii="Open Sans" w:hAnsi="Open Sans" w:cs="Open Sans"/>
        <w:sz w:val="16"/>
        <w:szCs w:val="16"/>
      </w:rPr>
    </w:pPr>
    <w:r w:rsidRPr="004D2387">
      <w:rPr>
        <w:rFonts w:ascii="Open Sans" w:hAnsi="Open Sans" w:cs="Open Sans"/>
        <w:sz w:val="16"/>
        <w:szCs w:val="16"/>
      </w:rPr>
      <w:t>Instituto Federal de Educação, Ciência e Tecnologia da Paraíba</w:t>
    </w:r>
  </w:p>
  <w:p w14:paraId="68AD928B" w14:textId="77777777" w:rsidR="00B71E5E" w:rsidRPr="004D2387" w:rsidRDefault="00B71E5E" w:rsidP="00071E1C">
    <w:pPr>
      <w:pStyle w:val="Rodap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Processo Seletivo Especial</w:t>
    </w:r>
  </w:p>
  <w:p w14:paraId="65DBC5F8" w14:textId="77777777" w:rsidR="00B71E5E" w:rsidRPr="00295548" w:rsidRDefault="00B71E5E" w:rsidP="00825A97">
    <w:pPr>
      <w:pStyle w:val="Cabealho"/>
      <w:pBdr>
        <w:bottom w:val="single" w:sz="6" w:space="0" w:color="auto"/>
      </w:pBdr>
      <w:rPr>
        <w:rFonts w:ascii="Open Sans" w:hAnsi="Open Sans" w:cs="Open Sans"/>
        <w:b/>
        <w:sz w:val="14"/>
        <w:szCs w:val="14"/>
      </w:rPr>
    </w:pPr>
  </w:p>
  <w:p w14:paraId="3B46B561" w14:textId="77777777" w:rsidR="00B71E5E" w:rsidRDefault="00B71E5E">
    <w:pPr>
      <w:pStyle w:val="Cabealho"/>
    </w:pPr>
    <w:r w:rsidRPr="00825A97">
      <w:rPr>
        <w:noProof/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1" w15:restartNumberingAfterBreak="0">
    <w:nsid w:val="00000002"/>
    <w:multiLevelType w:val="singleLevel"/>
    <w:tmpl w:val="C77C6354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0"/>
        <w:lang w:val="pt-BR"/>
      </w:rPr>
    </w:lvl>
  </w:abstractNum>
  <w:abstractNum w:abstractNumId="2" w15:restartNumberingAfterBreak="0">
    <w:nsid w:val="00000004"/>
    <w:multiLevelType w:val="singleLevel"/>
    <w:tmpl w:val="ECB201C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6" w15:restartNumberingAfterBreak="0">
    <w:nsid w:val="0000000B"/>
    <w:multiLevelType w:val="singleLevel"/>
    <w:tmpl w:val="111A56D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8" w15:restartNumberingAfterBreak="0">
    <w:nsid w:val="02146CD4"/>
    <w:multiLevelType w:val="hybridMultilevel"/>
    <w:tmpl w:val="9F4EE68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CF69F7"/>
    <w:multiLevelType w:val="multilevel"/>
    <w:tmpl w:val="356E2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C2E0552"/>
    <w:multiLevelType w:val="hybridMultilevel"/>
    <w:tmpl w:val="B0F671F2"/>
    <w:lvl w:ilvl="0" w:tplc="9B1C2F2A">
      <w:start w:val="1"/>
      <w:numFmt w:val="ordinal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9382F"/>
    <w:multiLevelType w:val="multilevel"/>
    <w:tmpl w:val="4D04EB5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1B7500D3"/>
    <w:multiLevelType w:val="multilevel"/>
    <w:tmpl w:val="356A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1706AFA"/>
    <w:multiLevelType w:val="hybridMultilevel"/>
    <w:tmpl w:val="7BA4A0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ED0371"/>
    <w:multiLevelType w:val="multilevel"/>
    <w:tmpl w:val="E094529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2B940A60"/>
    <w:multiLevelType w:val="hybridMultilevel"/>
    <w:tmpl w:val="84285BD2"/>
    <w:lvl w:ilvl="0" w:tplc="EAF8E7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37C3A"/>
    <w:multiLevelType w:val="hybridMultilevel"/>
    <w:tmpl w:val="0DB2D260"/>
    <w:lvl w:ilvl="0" w:tplc="852A253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3093D"/>
    <w:multiLevelType w:val="hybridMultilevel"/>
    <w:tmpl w:val="503EEA7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80192D"/>
    <w:multiLevelType w:val="hybridMultilevel"/>
    <w:tmpl w:val="0C14C75E"/>
    <w:lvl w:ilvl="0" w:tplc="E1A4EE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CD2E87"/>
    <w:multiLevelType w:val="hybridMultilevel"/>
    <w:tmpl w:val="4F9A4D3E"/>
    <w:lvl w:ilvl="0" w:tplc="D4DEBF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C13EB"/>
    <w:multiLevelType w:val="hybridMultilevel"/>
    <w:tmpl w:val="9186499C"/>
    <w:name w:val="WW8Num42"/>
    <w:lvl w:ilvl="0" w:tplc="ECB201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441CD"/>
    <w:multiLevelType w:val="hybridMultilevel"/>
    <w:tmpl w:val="4FA0FE68"/>
    <w:lvl w:ilvl="0" w:tplc="E10E71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D64C8D"/>
    <w:multiLevelType w:val="hybridMultilevel"/>
    <w:tmpl w:val="0FF691A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1E0876"/>
    <w:multiLevelType w:val="hybridMultilevel"/>
    <w:tmpl w:val="8012A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E346A"/>
    <w:multiLevelType w:val="hybridMultilevel"/>
    <w:tmpl w:val="77F43232"/>
    <w:lvl w:ilvl="0" w:tplc="3640C2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827CD"/>
    <w:multiLevelType w:val="hybridMultilevel"/>
    <w:tmpl w:val="2BC6A0BC"/>
    <w:lvl w:ilvl="0" w:tplc="9B1C2F2A">
      <w:start w:val="1"/>
      <w:numFmt w:val="ordin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75B25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27" w15:restartNumberingAfterBreak="0">
    <w:nsid w:val="7D09089B"/>
    <w:multiLevelType w:val="hybridMultilevel"/>
    <w:tmpl w:val="B37C3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301305">
    <w:abstractNumId w:val="12"/>
  </w:num>
  <w:num w:numId="2" w16cid:durableId="1825731776">
    <w:abstractNumId w:val="0"/>
  </w:num>
  <w:num w:numId="3" w16cid:durableId="579219689">
    <w:abstractNumId w:val="18"/>
  </w:num>
  <w:num w:numId="4" w16cid:durableId="255871855">
    <w:abstractNumId w:val="21"/>
  </w:num>
  <w:num w:numId="5" w16cid:durableId="1468351628">
    <w:abstractNumId w:val="4"/>
  </w:num>
  <w:num w:numId="6" w16cid:durableId="840973407">
    <w:abstractNumId w:val="5"/>
  </w:num>
  <w:num w:numId="7" w16cid:durableId="1144351799">
    <w:abstractNumId w:val="7"/>
  </w:num>
  <w:num w:numId="8" w16cid:durableId="808205419">
    <w:abstractNumId w:val="6"/>
  </w:num>
  <w:num w:numId="9" w16cid:durableId="911350772">
    <w:abstractNumId w:val="8"/>
  </w:num>
  <w:num w:numId="10" w16cid:durableId="2021005846">
    <w:abstractNumId w:val="13"/>
  </w:num>
  <w:num w:numId="11" w16cid:durableId="860316672">
    <w:abstractNumId w:val="17"/>
  </w:num>
  <w:num w:numId="12" w16cid:durableId="585000552">
    <w:abstractNumId w:val="23"/>
  </w:num>
  <w:num w:numId="13" w16cid:durableId="1977566414">
    <w:abstractNumId w:val="27"/>
  </w:num>
  <w:num w:numId="14" w16cid:durableId="569928743">
    <w:abstractNumId w:val="22"/>
  </w:num>
  <w:num w:numId="15" w16cid:durableId="856776141">
    <w:abstractNumId w:val="24"/>
  </w:num>
  <w:num w:numId="16" w16cid:durableId="1884126456">
    <w:abstractNumId w:val="10"/>
  </w:num>
  <w:num w:numId="17" w16cid:durableId="2115512366">
    <w:abstractNumId w:val="25"/>
  </w:num>
  <w:num w:numId="18" w16cid:durableId="1577471310">
    <w:abstractNumId w:val="14"/>
  </w:num>
  <w:num w:numId="19" w16cid:durableId="1399934446">
    <w:abstractNumId w:val="11"/>
  </w:num>
  <w:num w:numId="20" w16cid:durableId="1930506979">
    <w:abstractNumId w:val="26"/>
  </w:num>
  <w:num w:numId="21" w16cid:durableId="1476989469">
    <w:abstractNumId w:val="9"/>
  </w:num>
  <w:num w:numId="22" w16cid:durableId="512648576">
    <w:abstractNumId w:val="15"/>
  </w:num>
  <w:num w:numId="23" w16cid:durableId="648366378">
    <w:abstractNumId w:val="16"/>
  </w:num>
  <w:num w:numId="24" w16cid:durableId="536625744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97B"/>
    <w:rsid w:val="00007B24"/>
    <w:rsid w:val="0001114E"/>
    <w:rsid w:val="00016548"/>
    <w:rsid w:val="00020064"/>
    <w:rsid w:val="00035997"/>
    <w:rsid w:val="0003673B"/>
    <w:rsid w:val="000535C3"/>
    <w:rsid w:val="000574E2"/>
    <w:rsid w:val="0006328E"/>
    <w:rsid w:val="00063E8D"/>
    <w:rsid w:val="00066A6D"/>
    <w:rsid w:val="00071718"/>
    <w:rsid w:val="00071E1C"/>
    <w:rsid w:val="00086046"/>
    <w:rsid w:val="00086F7A"/>
    <w:rsid w:val="0009126A"/>
    <w:rsid w:val="000A2DC6"/>
    <w:rsid w:val="000A496B"/>
    <w:rsid w:val="000A68F7"/>
    <w:rsid w:val="000B4327"/>
    <w:rsid w:val="000B45B1"/>
    <w:rsid w:val="000C71D7"/>
    <w:rsid w:val="000D7124"/>
    <w:rsid w:val="000E5105"/>
    <w:rsid w:val="000E7131"/>
    <w:rsid w:val="000E7CF9"/>
    <w:rsid w:val="000F1961"/>
    <w:rsid w:val="000F395B"/>
    <w:rsid w:val="001040CD"/>
    <w:rsid w:val="00106CCC"/>
    <w:rsid w:val="001115AA"/>
    <w:rsid w:val="00111B43"/>
    <w:rsid w:val="00115C6A"/>
    <w:rsid w:val="0012110F"/>
    <w:rsid w:val="00123ED8"/>
    <w:rsid w:val="00135D26"/>
    <w:rsid w:val="0014304A"/>
    <w:rsid w:val="00146D77"/>
    <w:rsid w:val="00152BFC"/>
    <w:rsid w:val="00155DFE"/>
    <w:rsid w:val="001654B5"/>
    <w:rsid w:val="001677B1"/>
    <w:rsid w:val="00170C1F"/>
    <w:rsid w:val="001754EA"/>
    <w:rsid w:val="001759F0"/>
    <w:rsid w:val="001861EA"/>
    <w:rsid w:val="001909CA"/>
    <w:rsid w:val="001920A9"/>
    <w:rsid w:val="001A7069"/>
    <w:rsid w:val="001B7AFC"/>
    <w:rsid w:val="001D0458"/>
    <w:rsid w:val="001D6FD6"/>
    <w:rsid w:val="001E4397"/>
    <w:rsid w:val="001F06CC"/>
    <w:rsid w:val="001F34C7"/>
    <w:rsid w:val="001F5D7F"/>
    <w:rsid w:val="001F79B8"/>
    <w:rsid w:val="002018B6"/>
    <w:rsid w:val="00201C94"/>
    <w:rsid w:val="00202F17"/>
    <w:rsid w:val="002035EC"/>
    <w:rsid w:val="0021364F"/>
    <w:rsid w:val="002231AB"/>
    <w:rsid w:val="00227C72"/>
    <w:rsid w:val="00243BFA"/>
    <w:rsid w:val="00246FFE"/>
    <w:rsid w:val="0025430D"/>
    <w:rsid w:val="00254818"/>
    <w:rsid w:val="002606D8"/>
    <w:rsid w:val="00262602"/>
    <w:rsid w:val="00263B99"/>
    <w:rsid w:val="002831C3"/>
    <w:rsid w:val="0028677B"/>
    <w:rsid w:val="0029050A"/>
    <w:rsid w:val="002956B8"/>
    <w:rsid w:val="0029671A"/>
    <w:rsid w:val="00296B85"/>
    <w:rsid w:val="002A0793"/>
    <w:rsid w:val="002A0B19"/>
    <w:rsid w:val="002A4287"/>
    <w:rsid w:val="002A448E"/>
    <w:rsid w:val="002A51AE"/>
    <w:rsid w:val="002B0559"/>
    <w:rsid w:val="002B5DF1"/>
    <w:rsid w:val="002B658D"/>
    <w:rsid w:val="002B7EF1"/>
    <w:rsid w:val="002C409B"/>
    <w:rsid w:val="002D339A"/>
    <w:rsid w:val="002D38CE"/>
    <w:rsid w:val="002D3D51"/>
    <w:rsid w:val="002D43C0"/>
    <w:rsid w:val="002D56AC"/>
    <w:rsid w:val="002E7953"/>
    <w:rsid w:val="003021AF"/>
    <w:rsid w:val="003022B5"/>
    <w:rsid w:val="003041F5"/>
    <w:rsid w:val="003046B4"/>
    <w:rsid w:val="0030512B"/>
    <w:rsid w:val="00306BBF"/>
    <w:rsid w:val="00310605"/>
    <w:rsid w:val="003208AA"/>
    <w:rsid w:val="00325495"/>
    <w:rsid w:val="003333CF"/>
    <w:rsid w:val="00336233"/>
    <w:rsid w:val="00337092"/>
    <w:rsid w:val="003439E4"/>
    <w:rsid w:val="00343FD5"/>
    <w:rsid w:val="00355F36"/>
    <w:rsid w:val="00367EF5"/>
    <w:rsid w:val="003765D3"/>
    <w:rsid w:val="003849D3"/>
    <w:rsid w:val="00386EC5"/>
    <w:rsid w:val="0038718F"/>
    <w:rsid w:val="003946E5"/>
    <w:rsid w:val="003A67C5"/>
    <w:rsid w:val="003B025D"/>
    <w:rsid w:val="003B3418"/>
    <w:rsid w:val="003B3949"/>
    <w:rsid w:val="003B4363"/>
    <w:rsid w:val="003B68CD"/>
    <w:rsid w:val="003C6A01"/>
    <w:rsid w:val="003D26CC"/>
    <w:rsid w:val="003D2849"/>
    <w:rsid w:val="003E2774"/>
    <w:rsid w:val="003F1445"/>
    <w:rsid w:val="003F2D9B"/>
    <w:rsid w:val="004039E9"/>
    <w:rsid w:val="00405E87"/>
    <w:rsid w:val="004065E4"/>
    <w:rsid w:val="00407707"/>
    <w:rsid w:val="00413628"/>
    <w:rsid w:val="00414A25"/>
    <w:rsid w:val="00414C22"/>
    <w:rsid w:val="0042544E"/>
    <w:rsid w:val="004265B5"/>
    <w:rsid w:val="00426CC3"/>
    <w:rsid w:val="004313A2"/>
    <w:rsid w:val="004330E5"/>
    <w:rsid w:val="00436A1C"/>
    <w:rsid w:val="00443855"/>
    <w:rsid w:val="00443D73"/>
    <w:rsid w:val="0044644F"/>
    <w:rsid w:val="00446C97"/>
    <w:rsid w:val="00454D66"/>
    <w:rsid w:val="0046505A"/>
    <w:rsid w:val="00465625"/>
    <w:rsid w:val="00477A7E"/>
    <w:rsid w:val="00477AA4"/>
    <w:rsid w:val="00480F18"/>
    <w:rsid w:val="00485316"/>
    <w:rsid w:val="0048697B"/>
    <w:rsid w:val="00486C49"/>
    <w:rsid w:val="00491D73"/>
    <w:rsid w:val="00494701"/>
    <w:rsid w:val="004A0FF0"/>
    <w:rsid w:val="004A1000"/>
    <w:rsid w:val="004B0B05"/>
    <w:rsid w:val="004B3B9C"/>
    <w:rsid w:val="004B7651"/>
    <w:rsid w:val="004C132E"/>
    <w:rsid w:val="004C5336"/>
    <w:rsid w:val="004C6B2B"/>
    <w:rsid w:val="004D190D"/>
    <w:rsid w:val="004D638E"/>
    <w:rsid w:val="004D6A96"/>
    <w:rsid w:val="004E7A88"/>
    <w:rsid w:val="004F33DB"/>
    <w:rsid w:val="00504D3C"/>
    <w:rsid w:val="005052C8"/>
    <w:rsid w:val="005067C7"/>
    <w:rsid w:val="0052366B"/>
    <w:rsid w:val="00533377"/>
    <w:rsid w:val="00534692"/>
    <w:rsid w:val="00536631"/>
    <w:rsid w:val="005370BD"/>
    <w:rsid w:val="005373CC"/>
    <w:rsid w:val="005420A1"/>
    <w:rsid w:val="00544179"/>
    <w:rsid w:val="0055354C"/>
    <w:rsid w:val="00554529"/>
    <w:rsid w:val="005576F5"/>
    <w:rsid w:val="00571A25"/>
    <w:rsid w:val="005934F2"/>
    <w:rsid w:val="005972EF"/>
    <w:rsid w:val="005A4ADE"/>
    <w:rsid w:val="005A5DBF"/>
    <w:rsid w:val="005A78BF"/>
    <w:rsid w:val="005B0C22"/>
    <w:rsid w:val="005B0CF4"/>
    <w:rsid w:val="005B20B3"/>
    <w:rsid w:val="005C05CF"/>
    <w:rsid w:val="005C2077"/>
    <w:rsid w:val="005C2B2B"/>
    <w:rsid w:val="005D291A"/>
    <w:rsid w:val="005D45E2"/>
    <w:rsid w:val="005D5396"/>
    <w:rsid w:val="005D5C73"/>
    <w:rsid w:val="005E30BE"/>
    <w:rsid w:val="005F7150"/>
    <w:rsid w:val="00602512"/>
    <w:rsid w:val="00605A5A"/>
    <w:rsid w:val="00610E1E"/>
    <w:rsid w:val="0061578C"/>
    <w:rsid w:val="006201F1"/>
    <w:rsid w:val="00630074"/>
    <w:rsid w:val="00630C29"/>
    <w:rsid w:val="006355B7"/>
    <w:rsid w:val="006401D5"/>
    <w:rsid w:val="00656A96"/>
    <w:rsid w:val="00675AF0"/>
    <w:rsid w:val="00694C31"/>
    <w:rsid w:val="006957C7"/>
    <w:rsid w:val="00696BBE"/>
    <w:rsid w:val="006A1BAF"/>
    <w:rsid w:val="006A3992"/>
    <w:rsid w:val="006B0B1C"/>
    <w:rsid w:val="006B20F0"/>
    <w:rsid w:val="006C6192"/>
    <w:rsid w:val="006C6663"/>
    <w:rsid w:val="006D3B4E"/>
    <w:rsid w:val="006D715D"/>
    <w:rsid w:val="006E27CD"/>
    <w:rsid w:val="006E3C85"/>
    <w:rsid w:val="006F3C61"/>
    <w:rsid w:val="006F5454"/>
    <w:rsid w:val="007013D5"/>
    <w:rsid w:val="00703BD1"/>
    <w:rsid w:val="00705B04"/>
    <w:rsid w:val="00714AD7"/>
    <w:rsid w:val="00716FA6"/>
    <w:rsid w:val="007222CB"/>
    <w:rsid w:val="007223A8"/>
    <w:rsid w:val="00724F0F"/>
    <w:rsid w:val="00730F30"/>
    <w:rsid w:val="00731E69"/>
    <w:rsid w:val="007321A9"/>
    <w:rsid w:val="0074529E"/>
    <w:rsid w:val="00745703"/>
    <w:rsid w:val="00745D8B"/>
    <w:rsid w:val="007509CD"/>
    <w:rsid w:val="00750CF4"/>
    <w:rsid w:val="00756CA8"/>
    <w:rsid w:val="00770EE7"/>
    <w:rsid w:val="007811D2"/>
    <w:rsid w:val="00783DAC"/>
    <w:rsid w:val="00784179"/>
    <w:rsid w:val="007924F3"/>
    <w:rsid w:val="0079786F"/>
    <w:rsid w:val="007A730D"/>
    <w:rsid w:val="007B2BEB"/>
    <w:rsid w:val="007C495A"/>
    <w:rsid w:val="007C6B13"/>
    <w:rsid w:val="007D4114"/>
    <w:rsid w:val="007D562D"/>
    <w:rsid w:val="007D6632"/>
    <w:rsid w:val="007E4F9A"/>
    <w:rsid w:val="007E55E8"/>
    <w:rsid w:val="007E7490"/>
    <w:rsid w:val="008040F8"/>
    <w:rsid w:val="00806167"/>
    <w:rsid w:val="008135CE"/>
    <w:rsid w:val="008173F1"/>
    <w:rsid w:val="00820099"/>
    <w:rsid w:val="008233B7"/>
    <w:rsid w:val="008233DC"/>
    <w:rsid w:val="00824E0A"/>
    <w:rsid w:val="00825A97"/>
    <w:rsid w:val="008269CD"/>
    <w:rsid w:val="008331BB"/>
    <w:rsid w:val="00834312"/>
    <w:rsid w:val="00835726"/>
    <w:rsid w:val="008367E2"/>
    <w:rsid w:val="0084251F"/>
    <w:rsid w:val="00844BE3"/>
    <w:rsid w:val="008546A7"/>
    <w:rsid w:val="00854B14"/>
    <w:rsid w:val="0085582D"/>
    <w:rsid w:val="00857367"/>
    <w:rsid w:val="00866C0B"/>
    <w:rsid w:val="008704A1"/>
    <w:rsid w:val="00871706"/>
    <w:rsid w:val="0087319A"/>
    <w:rsid w:val="00874A56"/>
    <w:rsid w:val="008759DF"/>
    <w:rsid w:val="00885A62"/>
    <w:rsid w:val="00886258"/>
    <w:rsid w:val="00892E84"/>
    <w:rsid w:val="0089378A"/>
    <w:rsid w:val="00895579"/>
    <w:rsid w:val="008955F8"/>
    <w:rsid w:val="0089596C"/>
    <w:rsid w:val="008A0374"/>
    <w:rsid w:val="008C22C8"/>
    <w:rsid w:val="008C49C3"/>
    <w:rsid w:val="008C6DCA"/>
    <w:rsid w:val="008D2BF0"/>
    <w:rsid w:val="008E1985"/>
    <w:rsid w:val="00905186"/>
    <w:rsid w:val="009140BB"/>
    <w:rsid w:val="0091592A"/>
    <w:rsid w:val="00916BF3"/>
    <w:rsid w:val="009173B1"/>
    <w:rsid w:val="00917539"/>
    <w:rsid w:val="00921D51"/>
    <w:rsid w:val="0093102D"/>
    <w:rsid w:val="009437EE"/>
    <w:rsid w:val="00962572"/>
    <w:rsid w:val="00970864"/>
    <w:rsid w:val="00976CA0"/>
    <w:rsid w:val="00985860"/>
    <w:rsid w:val="00985D71"/>
    <w:rsid w:val="009912EC"/>
    <w:rsid w:val="00993D82"/>
    <w:rsid w:val="009A4108"/>
    <w:rsid w:val="009A69B1"/>
    <w:rsid w:val="009B01F2"/>
    <w:rsid w:val="009B0908"/>
    <w:rsid w:val="009B57C8"/>
    <w:rsid w:val="009C112F"/>
    <w:rsid w:val="009C12BD"/>
    <w:rsid w:val="009C4A34"/>
    <w:rsid w:val="009C4C53"/>
    <w:rsid w:val="009C786C"/>
    <w:rsid w:val="009D2FF6"/>
    <w:rsid w:val="009D576D"/>
    <w:rsid w:val="009D6835"/>
    <w:rsid w:val="009E1D49"/>
    <w:rsid w:val="009E296B"/>
    <w:rsid w:val="009E7F23"/>
    <w:rsid w:val="009F67A4"/>
    <w:rsid w:val="00A076FA"/>
    <w:rsid w:val="00A138B0"/>
    <w:rsid w:val="00A20EA2"/>
    <w:rsid w:val="00A21EF5"/>
    <w:rsid w:val="00A23ABA"/>
    <w:rsid w:val="00A3160C"/>
    <w:rsid w:val="00A31B2F"/>
    <w:rsid w:val="00A37ABA"/>
    <w:rsid w:val="00A40097"/>
    <w:rsid w:val="00A4604D"/>
    <w:rsid w:val="00A46F94"/>
    <w:rsid w:val="00A52E9A"/>
    <w:rsid w:val="00A5682D"/>
    <w:rsid w:val="00A6668D"/>
    <w:rsid w:val="00A674D1"/>
    <w:rsid w:val="00A72982"/>
    <w:rsid w:val="00A74711"/>
    <w:rsid w:val="00A816CB"/>
    <w:rsid w:val="00A81841"/>
    <w:rsid w:val="00A8290E"/>
    <w:rsid w:val="00A906A7"/>
    <w:rsid w:val="00A90A96"/>
    <w:rsid w:val="00A93F5D"/>
    <w:rsid w:val="00AA750D"/>
    <w:rsid w:val="00AA75A5"/>
    <w:rsid w:val="00AB07DB"/>
    <w:rsid w:val="00AB2498"/>
    <w:rsid w:val="00AD08B8"/>
    <w:rsid w:val="00AD0C17"/>
    <w:rsid w:val="00AE17C4"/>
    <w:rsid w:val="00AE75CF"/>
    <w:rsid w:val="00B0092E"/>
    <w:rsid w:val="00B01F3B"/>
    <w:rsid w:val="00B039E0"/>
    <w:rsid w:val="00B04D2E"/>
    <w:rsid w:val="00B04F9B"/>
    <w:rsid w:val="00B14D10"/>
    <w:rsid w:val="00B2054B"/>
    <w:rsid w:val="00B21ACC"/>
    <w:rsid w:val="00B235D7"/>
    <w:rsid w:val="00B26A34"/>
    <w:rsid w:val="00B34762"/>
    <w:rsid w:val="00B34B6C"/>
    <w:rsid w:val="00B352F5"/>
    <w:rsid w:val="00B354BE"/>
    <w:rsid w:val="00B371B0"/>
    <w:rsid w:val="00B44590"/>
    <w:rsid w:val="00B5004A"/>
    <w:rsid w:val="00B502E1"/>
    <w:rsid w:val="00B50972"/>
    <w:rsid w:val="00B52A59"/>
    <w:rsid w:val="00B54A38"/>
    <w:rsid w:val="00B60850"/>
    <w:rsid w:val="00B64550"/>
    <w:rsid w:val="00B71E5E"/>
    <w:rsid w:val="00B751AD"/>
    <w:rsid w:val="00B8085F"/>
    <w:rsid w:val="00B915AA"/>
    <w:rsid w:val="00B93457"/>
    <w:rsid w:val="00BA0960"/>
    <w:rsid w:val="00BA680C"/>
    <w:rsid w:val="00BB06EB"/>
    <w:rsid w:val="00BB27C6"/>
    <w:rsid w:val="00BC04B6"/>
    <w:rsid w:val="00BD0673"/>
    <w:rsid w:val="00BD38C8"/>
    <w:rsid w:val="00BD6CC6"/>
    <w:rsid w:val="00BE077A"/>
    <w:rsid w:val="00BE6ACD"/>
    <w:rsid w:val="00BE6F71"/>
    <w:rsid w:val="00BE74AD"/>
    <w:rsid w:val="00BF18A1"/>
    <w:rsid w:val="00BF236D"/>
    <w:rsid w:val="00BF4791"/>
    <w:rsid w:val="00BF5607"/>
    <w:rsid w:val="00BF7D41"/>
    <w:rsid w:val="00C06F55"/>
    <w:rsid w:val="00C20A4C"/>
    <w:rsid w:val="00C22676"/>
    <w:rsid w:val="00C3034D"/>
    <w:rsid w:val="00C33393"/>
    <w:rsid w:val="00C36EE8"/>
    <w:rsid w:val="00C45E36"/>
    <w:rsid w:val="00C51D0F"/>
    <w:rsid w:val="00C56314"/>
    <w:rsid w:val="00C72C89"/>
    <w:rsid w:val="00C85B97"/>
    <w:rsid w:val="00C85C95"/>
    <w:rsid w:val="00C904A3"/>
    <w:rsid w:val="00C90EB9"/>
    <w:rsid w:val="00C911DB"/>
    <w:rsid w:val="00C95713"/>
    <w:rsid w:val="00C9691F"/>
    <w:rsid w:val="00C97A18"/>
    <w:rsid w:val="00CA110D"/>
    <w:rsid w:val="00CA15AF"/>
    <w:rsid w:val="00CA18DA"/>
    <w:rsid w:val="00CA2444"/>
    <w:rsid w:val="00CB6E97"/>
    <w:rsid w:val="00CB75DA"/>
    <w:rsid w:val="00CC6B7A"/>
    <w:rsid w:val="00CC74BC"/>
    <w:rsid w:val="00CE0CBD"/>
    <w:rsid w:val="00CE0D4A"/>
    <w:rsid w:val="00CE1D4E"/>
    <w:rsid w:val="00D00E2E"/>
    <w:rsid w:val="00D036FC"/>
    <w:rsid w:val="00D1239A"/>
    <w:rsid w:val="00D123A4"/>
    <w:rsid w:val="00D13096"/>
    <w:rsid w:val="00D13DFE"/>
    <w:rsid w:val="00D1443E"/>
    <w:rsid w:val="00D1764F"/>
    <w:rsid w:val="00D23992"/>
    <w:rsid w:val="00D27C00"/>
    <w:rsid w:val="00D31854"/>
    <w:rsid w:val="00D4514B"/>
    <w:rsid w:val="00D45B41"/>
    <w:rsid w:val="00D46BD8"/>
    <w:rsid w:val="00D72651"/>
    <w:rsid w:val="00D855F9"/>
    <w:rsid w:val="00D8752C"/>
    <w:rsid w:val="00D87A9A"/>
    <w:rsid w:val="00DA1A9B"/>
    <w:rsid w:val="00DA3132"/>
    <w:rsid w:val="00DA4550"/>
    <w:rsid w:val="00DB0E6C"/>
    <w:rsid w:val="00DB362F"/>
    <w:rsid w:val="00DB5155"/>
    <w:rsid w:val="00DB6878"/>
    <w:rsid w:val="00DC0F48"/>
    <w:rsid w:val="00DC2A39"/>
    <w:rsid w:val="00DD44DC"/>
    <w:rsid w:val="00DD499A"/>
    <w:rsid w:val="00DD69B1"/>
    <w:rsid w:val="00DE3157"/>
    <w:rsid w:val="00DE6343"/>
    <w:rsid w:val="00DE6B4E"/>
    <w:rsid w:val="00DE6C94"/>
    <w:rsid w:val="00DF11BD"/>
    <w:rsid w:val="00DF5E6F"/>
    <w:rsid w:val="00DF6F36"/>
    <w:rsid w:val="00E0470D"/>
    <w:rsid w:val="00E057AA"/>
    <w:rsid w:val="00E05C09"/>
    <w:rsid w:val="00E124AE"/>
    <w:rsid w:val="00E14095"/>
    <w:rsid w:val="00E17A35"/>
    <w:rsid w:val="00E21C41"/>
    <w:rsid w:val="00E27FEB"/>
    <w:rsid w:val="00E32544"/>
    <w:rsid w:val="00E35DD0"/>
    <w:rsid w:val="00E36839"/>
    <w:rsid w:val="00E36B07"/>
    <w:rsid w:val="00E44297"/>
    <w:rsid w:val="00E457A6"/>
    <w:rsid w:val="00E45F0E"/>
    <w:rsid w:val="00E47DA3"/>
    <w:rsid w:val="00E56328"/>
    <w:rsid w:val="00E571DD"/>
    <w:rsid w:val="00E6183D"/>
    <w:rsid w:val="00E7074C"/>
    <w:rsid w:val="00E74265"/>
    <w:rsid w:val="00E743A8"/>
    <w:rsid w:val="00E76A45"/>
    <w:rsid w:val="00E812A7"/>
    <w:rsid w:val="00E85727"/>
    <w:rsid w:val="00E86A77"/>
    <w:rsid w:val="00EA3995"/>
    <w:rsid w:val="00EA7F32"/>
    <w:rsid w:val="00EB4627"/>
    <w:rsid w:val="00EB4F1E"/>
    <w:rsid w:val="00EE0290"/>
    <w:rsid w:val="00EF127B"/>
    <w:rsid w:val="00EF1DD3"/>
    <w:rsid w:val="00EF3689"/>
    <w:rsid w:val="00EF61F8"/>
    <w:rsid w:val="00F043D1"/>
    <w:rsid w:val="00F045B1"/>
    <w:rsid w:val="00F11EBB"/>
    <w:rsid w:val="00F14F5F"/>
    <w:rsid w:val="00F24386"/>
    <w:rsid w:val="00F24675"/>
    <w:rsid w:val="00F26D6F"/>
    <w:rsid w:val="00F32434"/>
    <w:rsid w:val="00F36AED"/>
    <w:rsid w:val="00F40EE9"/>
    <w:rsid w:val="00F44501"/>
    <w:rsid w:val="00F47D94"/>
    <w:rsid w:val="00F53A2F"/>
    <w:rsid w:val="00F5406A"/>
    <w:rsid w:val="00F55A4F"/>
    <w:rsid w:val="00F568E8"/>
    <w:rsid w:val="00F5692E"/>
    <w:rsid w:val="00F60215"/>
    <w:rsid w:val="00F634B0"/>
    <w:rsid w:val="00F640B8"/>
    <w:rsid w:val="00F65BB1"/>
    <w:rsid w:val="00F73504"/>
    <w:rsid w:val="00F762A2"/>
    <w:rsid w:val="00F801A3"/>
    <w:rsid w:val="00F819E4"/>
    <w:rsid w:val="00F855C1"/>
    <w:rsid w:val="00F9008F"/>
    <w:rsid w:val="00F906D1"/>
    <w:rsid w:val="00F9417B"/>
    <w:rsid w:val="00F95279"/>
    <w:rsid w:val="00FB1E04"/>
    <w:rsid w:val="00FB7F0F"/>
    <w:rsid w:val="00FC2084"/>
    <w:rsid w:val="00FC667C"/>
    <w:rsid w:val="00FD04B7"/>
    <w:rsid w:val="00FD06BA"/>
    <w:rsid w:val="00FD14CC"/>
    <w:rsid w:val="00FE28AE"/>
    <w:rsid w:val="00FE6720"/>
    <w:rsid w:val="00FE7BA8"/>
    <w:rsid w:val="00FF3475"/>
    <w:rsid w:val="00FF4234"/>
    <w:rsid w:val="00FF7C81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134CA"/>
  <w15:docId w15:val="{8E1E0933-D3D2-49C7-BEA4-91254FAD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color w:val="000000"/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1"/>
    <w:qFormat/>
    <w:rsid w:val="006C666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66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663"/>
  </w:style>
  <w:style w:type="paragraph" w:styleId="Rodap">
    <w:name w:val="footer"/>
    <w:basedOn w:val="Normal"/>
    <w:link w:val="RodapChar"/>
    <w:uiPriority w:val="99"/>
    <w:unhideWhenUsed/>
    <w:rsid w:val="006C66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C6663"/>
  </w:style>
  <w:style w:type="paragraph" w:styleId="Textodebalo">
    <w:name w:val="Balloon Text"/>
    <w:basedOn w:val="Normal"/>
    <w:link w:val="TextodebaloChar"/>
    <w:uiPriority w:val="99"/>
    <w:semiHidden/>
    <w:unhideWhenUsed/>
    <w:rsid w:val="00DC2A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C2A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75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uiPriority w:val="99"/>
    <w:unhideWhenUsed/>
    <w:rsid w:val="000E5105"/>
    <w:rPr>
      <w:color w:val="0563C1"/>
      <w:u w:val="single"/>
    </w:rPr>
  </w:style>
  <w:style w:type="character" w:styleId="nfase">
    <w:name w:val="Emphasis"/>
    <w:rsid w:val="000E5105"/>
    <w:rPr>
      <w:i/>
      <w:iCs/>
    </w:rPr>
  </w:style>
  <w:style w:type="character" w:customStyle="1" w:styleId="CorpodetextoChar">
    <w:name w:val="Corpo de texto Char"/>
    <w:link w:val="Corpodotexto"/>
    <w:semiHidden/>
    <w:rsid w:val="002035EC"/>
    <w:rPr>
      <w:rFonts w:ascii="Arial" w:eastAsia="Times New Roman" w:hAnsi="Arial" w:cs="Arial"/>
    </w:rPr>
  </w:style>
  <w:style w:type="paragraph" w:customStyle="1" w:styleId="Corpodotexto">
    <w:name w:val="Corpo do texto"/>
    <w:basedOn w:val="Normal"/>
    <w:link w:val="CorpodetextoChar"/>
    <w:semiHidden/>
    <w:unhideWhenUsed/>
    <w:rsid w:val="002035EC"/>
    <w:pPr>
      <w:widowControl/>
      <w:suppressAutoHyphens/>
      <w:spacing w:line="360" w:lineRule="auto"/>
      <w:jc w:val="both"/>
    </w:pPr>
    <w:rPr>
      <w:rFonts w:ascii="Arial" w:eastAsia="Times New Roman" w:hAnsi="Arial" w:cs="Arial"/>
    </w:rPr>
  </w:style>
  <w:style w:type="paragraph" w:styleId="Corpodetexto">
    <w:name w:val="Body Text"/>
    <w:basedOn w:val="Normal"/>
    <w:link w:val="CorpodetextoChar1"/>
    <w:rsid w:val="001654B5"/>
    <w:pPr>
      <w:widowControl/>
      <w:suppressAutoHyphens/>
      <w:spacing w:after="120"/>
    </w:pPr>
    <w:rPr>
      <w:rFonts w:ascii="Times New Roman" w:eastAsia="Times New Roman" w:hAnsi="Times New Roman"/>
      <w:color w:val="auto"/>
      <w:lang w:eastAsia="ar-SA"/>
    </w:rPr>
  </w:style>
  <w:style w:type="character" w:customStyle="1" w:styleId="CorpodetextoChar1">
    <w:name w:val="Corpo de texto Char1"/>
    <w:link w:val="Corpodetexto"/>
    <w:rsid w:val="001654B5"/>
    <w:rPr>
      <w:rFonts w:ascii="Times New Roman" w:eastAsia="Times New Roman" w:hAnsi="Times New Roman"/>
      <w:color w:val="auto"/>
      <w:lang w:eastAsia="ar-SA"/>
    </w:rPr>
  </w:style>
  <w:style w:type="paragraph" w:styleId="Textodenotaderodap">
    <w:name w:val="footnote text"/>
    <w:basedOn w:val="Normal"/>
    <w:link w:val="TextodenotaderodapChar1"/>
    <w:rsid w:val="001654B5"/>
    <w:pPr>
      <w:widowControl/>
      <w:suppressAutoHyphens/>
    </w:pPr>
    <w:rPr>
      <w:rFonts w:ascii="Arial" w:eastAsia="Times New Roman" w:hAnsi="Arial"/>
      <w:color w:val="auto"/>
      <w:sz w:val="20"/>
      <w:szCs w:val="20"/>
      <w:lang w:eastAsia="ar-SA"/>
    </w:rPr>
  </w:style>
  <w:style w:type="character" w:customStyle="1" w:styleId="TextodenotaderodapChar">
    <w:name w:val="Texto de nota de rodapé Char"/>
    <w:uiPriority w:val="99"/>
    <w:semiHidden/>
    <w:rsid w:val="001654B5"/>
    <w:rPr>
      <w:sz w:val="20"/>
      <w:szCs w:val="20"/>
    </w:rPr>
  </w:style>
  <w:style w:type="paragraph" w:customStyle="1" w:styleId="Default">
    <w:name w:val="Default"/>
    <w:rsid w:val="001654B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styleId="Refdenotaderodap">
    <w:name w:val="footnote reference"/>
    <w:uiPriority w:val="99"/>
    <w:semiHidden/>
    <w:unhideWhenUsed/>
    <w:rsid w:val="001654B5"/>
    <w:rPr>
      <w:vertAlign w:val="superscript"/>
    </w:rPr>
  </w:style>
  <w:style w:type="character" w:customStyle="1" w:styleId="TextodenotaderodapChar1">
    <w:name w:val="Texto de nota de rodapé Char1"/>
    <w:link w:val="Textodenotaderodap"/>
    <w:rsid w:val="001654B5"/>
    <w:rPr>
      <w:rFonts w:ascii="Arial" w:eastAsia="Times New Roman" w:hAnsi="Arial"/>
      <w:color w:val="auto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16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uiPriority w:val="99"/>
    <w:semiHidden/>
    <w:unhideWhenUsed/>
    <w:rsid w:val="00CA2444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071E1C"/>
    <w:pPr>
      <w:suppressLineNumbers/>
      <w:suppressAutoHyphens/>
      <w:spacing w:after="200" w:line="276" w:lineRule="auto"/>
    </w:pPr>
    <w:rPr>
      <w:rFonts w:eastAsia="SimSun" w:cs="Times New Roman"/>
      <w:color w:val="auto"/>
      <w:kern w:val="1"/>
      <w:sz w:val="21"/>
      <w:szCs w:val="22"/>
      <w:lang w:val="en-US" w:eastAsia="zh-C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F3C6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051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665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4251</CharactersWithSpaces>
  <SharedDoc>false</SharedDoc>
  <HLinks>
    <vt:vector size="36" baseType="variant">
      <vt:variant>
        <vt:i4>1966147</vt:i4>
      </vt:variant>
      <vt:variant>
        <vt:i4>15</vt:i4>
      </vt:variant>
      <vt:variant>
        <vt:i4>0</vt:i4>
      </vt:variant>
      <vt:variant>
        <vt:i4>5</vt:i4>
      </vt:variant>
      <vt:variant>
        <vt:lpwstr>https://estudante.ifpb.edu.br/processoseletivo/processo/3/edicao/150/</vt:lpwstr>
      </vt:variant>
      <vt:variant>
        <vt:lpwstr/>
      </vt:variant>
      <vt:variant>
        <vt:i4>983130</vt:i4>
      </vt:variant>
      <vt:variant>
        <vt:i4>12</vt:i4>
      </vt:variant>
      <vt:variant>
        <vt:i4>0</vt:i4>
      </vt:variant>
      <vt:variant>
        <vt:i4>5</vt:i4>
      </vt:variant>
      <vt:variant>
        <vt:lpwstr>https://estudante.ifpb.edu.br/editais/124/RESULTADO/view</vt:lpwstr>
      </vt:variant>
      <vt:variant>
        <vt:lpwstr/>
      </vt:variant>
      <vt:variant>
        <vt:i4>1966147</vt:i4>
      </vt:variant>
      <vt:variant>
        <vt:i4>9</vt:i4>
      </vt:variant>
      <vt:variant>
        <vt:i4>0</vt:i4>
      </vt:variant>
      <vt:variant>
        <vt:i4>5</vt:i4>
      </vt:variant>
      <vt:variant>
        <vt:lpwstr>https://estudante.ifpb.edu.br/processoseletivo/processo/3/edicao/150/</vt:lpwstr>
      </vt:variant>
      <vt:variant>
        <vt:lpwstr/>
      </vt:variant>
      <vt:variant>
        <vt:i4>1966147</vt:i4>
      </vt:variant>
      <vt:variant>
        <vt:i4>6</vt:i4>
      </vt:variant>
      <vt:variant>
        <vt:i4>0</vt:i4>
      </vt:variant>
      <vt:variant>
        <vt:i4>5</vt:i4>
      </vt:variant>
      <vt:variant>
        <vt:lpwstr>https://estudante.ifpb.edu.br/processoseletivo/processo/3/edicao/150/</vt:lpwstr>
      </vt:variant>
      <vt:variant>
        <vt:lpwstr/>
      </vt:variant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https://estudante.ifpb.edu.br/editais/124/RESULTADO/view</vt:lpwstr>
      </vt:variant>
      <vt:variant>
        <vt:lpwstr/>
      </vt:variant>
      <vt:variant>
        <vt:i4>1966147</vt:i4>
      </vt:variant>
      <vt:variant>
        <vt:i4>0</vt:i4>
      </vt:variant>
      <vt:variant>
        <vt:i4>0</vt:i4>
      </vt:variant>
      <vt:variant>
        <vt:i4>5</vt:i4>
      </vt:variant>
      <vt:variant>
        <vt:lpwstr>https://estudante.ifpb.edu.br/processoseletivo/processo/3/edicao/150/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rafael.lima</dc:creator>
  <cp:lastModifiedBy>Diego Nogueira</cp:lastModifiedBy>
  <cp:revision>6</cp:revision>
  <cp:lastPrinted>2023-02-09T14:18:00Z</cp:lastPrinted>
  <dcterms:created xsi:type="dcterms:W3CDTF">2023-02-08T19:16:00Z</dcterms:created>
  <dcterms:modified xsi:type="dcterms:W3CDTF">2023-02-09T14:22:00Z</dcterms:modified>
</cp:coreProperties>
</file>