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FDC836" w14:textId="77777777" w:rsidR="007A50F2" w:rsidRDefault="007A50F2" w:rsidP="007A50F2">
      <w:pPr>
        <w:jc w:val="center"/>
        <w:rPr>
          <w:rFonts w:ascii="Calibri" w:hAnsi="Calibri" w:cs="Calibri"/>
        </w:rPr>
      </w:pPr>
    </w:p>
    <w:p w14:paraId="3D4AFDEE" w14:textId="77777777" w:rsidR="00F74803" w:rsidRDefault="00F74803" w:rsidP="00F74803">
      <w:pPr>
        <w:pStyle w:val="LO-Normal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EDITAL Nº 20 /2020 - IFPB - CAMPUS AVANÇADO CABEDELO CENTRO</w:t>
      </w:r>
    </w:p>
    <w:p w14:paraId="05C89F67" w14:textId="77777777" w:rsidR="007A50F2" w:rsidRDefault="007A50F2" w:rsidP="007A50F2">
      <w:pPr>
        <w:jc w:val="center"/>
        <w:rPr>
          <w:rFonts w:ascii="Calibri" w:hAnsi="Calibri" w:cs="Calibri"/>
        </w:rPr>
      </w:pPr>
    </w:p>
    <w:p w14:paraId="7C97E165" w14:textId="77777777" w:rsidR="007A50F2" w:rsidRDefault="007A50F2" w:rsidP="007A50F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ANEXO IV – Declaração de atividade rural / pesca artesanal</w:t>
      </w:r>
    </w:p>
    <w:p w14:paraId="69AEDB9F" w14:textId="77777777" w:rsidR="007A50F2" w:rsidRDefault="007A50F2" w:rsidP="007A50F2">
      <w:pPr>
        <w:jc w:val="center"/>
        <w:rPr>
          <w:rFonts w:ascii="Calibri" w:hAnsi="Calibri" w:cs="Calibri"/>
        </w:rPr>
      </w:pPr>
    </w:p>
    <w:p w14:paraId="742C4D62" w14:textId="77777777" w:rsidR="007A50F2" w:rsidRDefault="007A50F2" w:rsidP="007A50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Eu ________________________________________________________________, inscrito(a) no CPF sob o nº _________________________, residente na Rua/Av. ________________________________________________________________, bairro _________________________, município de _________________________; DECLARO que minha renda mensal é de R$ __________ (_____________________________) referentes a ganhos com ( ) atividade rural ______________________________________ / ( ) piscicultura. Declaro, ainda, estar ciente de que as informações prestadas são de minha inteira responsabilidade, podendo ser consideradas verdadeiras para todos os efeitos legais cabíveis, e que se falsa for esta declaração, incorrerá nas penas do crime do art. 299 do Código Penal (falsidade ideológica).</w:t>
      </w:r>
    </w:p>
    <w:p w14:paraId="62A194A5" w14:textId="77777777" w:rsidR="007A50F2" w:rsidRDefault="007A50F2" w:rsidP="007A50F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Local                                                         Data</w:t>
      </w:r>
    </w:p>
    <w:p w14:paraId="6BD07B72" w14:textId="77777777" w:rsidR="007A50F2" w:rsidRDefault="007A50F2" w:rsidP="007A50F2">
      <w:pPr>
        <w:rPr>
          <w:rFonts w:ascii="Calibri" w:hAnsi="Calibri" w:cs="Calibri"/>
        </w:rPr>
      </w:pPr>
    </w:p>
    <w:p w14:paraId="381CA7C5" w14:textId="77777777" w:rsidR="007A50F2" w:rsidRDefault="007A50F2" w:rsidP="007A50F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</w:t>
      </w:r>
    </w:p>
    <w:p w14:paraId="3E5D0503" w14:textId="77777777" w:rsidR="007A50F2" w:rsidRDefault="007A50F2" w:rsidP="007A50F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</w:t>
      </w:r>
    </w:p>
    <w:p w14:paraId="119612C5" w14:textId="77777777" w:rsidR="007A50F2" w:rsidRDefault="007A50F2" w:rsidP="007A50F2">
      <w:pPr>
        <w:rPr>
          <w:rFonts w:ascii="Calibri" w:hAnsi="Calibri" w:cs="Calibri"/>
          <w:b/>
        </w:rPr>
      </w:pPr>
    </w:p>
    <w:p w14:paraId="455AB867" w14:textId="77777777" w:rsidR="007A50F2" w:rsidRDefault="007A50F2" w:rsidP="007A50F2">
      <w:pPr>
        <w:rPr>
          <w:rFonts w:ascii="Calibri" w:hAnsi="Calibri" w:cs="Calibri"/>
          <w:b/>
        </w:rPr>
      </w:pPr>
    </w:p>
    <w:p w14:paraId="44612108" w14:textId="77777777" w:rsidR="007A50F2" w:rsidRDefault="007A50F2" w:rsidP="007A50F2">
      <w:pPr>
        <w:rPr>
          <w:rFonts w:ascii="Calibri" w:hAnsi="Calibri" w:cs="Calibri"/>
          <w:b/>
        </w:rPr>
      </w:pPr>
    </w:p>
    <w:p w14:paraId="5D3D1309" w14:textId="77777777" w:rsidR="007A50F2" w:rsidRDefault="007A50F2" w:rsidP="007A50F2">
      <w:pPr>
        <w:rPr>
          <w:rFonts w:ascii="Calibri" w:hAnsi="Calibri" w:cs="Calibri"/>
          <w:b/>
        </w:rPr>
      </w:pPr>
    </w:p>
    <w:p w14:paraId="0B102607" w14:textId="77777777" w:rsidR="007A50F2" w:rsidRDefault="007A50F2" w:rsidP="007A50F2">
      <w:pPr>
        <w:rPr>
          <w:rFonts w:ascii="Calibri" w:hAnsi="Calibri" w:cs="Calibri"/>
          <w:b/>
        </w:rPr>
      </w:pPr>
    </w:p>
    <w:p w14:paraId="058F8149" w14:textId="77777777" w:rsidR="00166856" w:rsidRDefault="00166856" w:rsidP="00166856">
      <w:pPr>
        <w:jc w:val="both"/>
        <w:rPr>
          <w:rFonts w:ascii="Calibri" w:hAnsi="Calibri" w:cs="Calibri"/>
        </w:rPr>
      </w:pPr>
    </w:p>
    <w:p w14:paraId="6D5F7D79" w14:textId="77777777" w:rsidR="00166856" w:rsidRDefault="00166856" w:rsidP="00166856">
      <w:pPr>
        <w:jc w:val="center"/>
        <w:rPr>
          <w:rFonts w:ascii="Calibri" w:hAnsi="Calibri" w:cs="Calibri"/>
        </w:rPr>
      </w:pPr>
    </w:p>
    <w:p w14:paraId="035D6E64" w14:textId="77777777" w:rsidR="00166856" w:rsidRDefault="00166856" w:rsidP="00166856">
      <w:pPr>
        <w:jc w:val="center"/>
        <w:rPr>
          <w:rFonts w:ascii="Calibri" w:hAnsi="Calibri" w:cs="Calibri"/>
        </w:rPr>
      </w:pPr>
    </w:p>
    <w:p w14:paraId="3260A74E" w14:textId="77777777" w:rsidR="00166856" w:rsidRDefault="00166856" w:rsidP="00166856">
      <w:pPr>
        <w:jc w:val="center"/>
        <w:rPr>
          <w:rFonts w:ascii="Calibri" w:hAnsi="Calibri" w:cs="Calibri"/>
        </w:rPr>
      </w:pPr>
    </w:p>
    <w:p w14:paraId="40FF1EEC" w14:textId="77777777" w:rsidR="005B669B" w:rsidRPr="00166856" w:rsidRDefault="005B669B" w:rsidP="00166856"/>
    <w:sectPr w:rsidR="005B669B" w:rsidRPr="00166856">
      <w:headerReference w:type="default" r:id="rId7"/>
      <w:footerReference w:type="default" r:id="rId8"/>
      <w:pgSz w:w="11906" w:h="16838"/>
      <w:pgMar w:top="1417" w:right="1416" w:bottom="1417" w:left="1701" w:header="993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31E71" w14:textId="77777777" w:rsidR="007163B2" w:rsidRDefault="007163B2">
      <w:r>
        <w:separator/>
      </w:r>
    </w:p>
  </w:endnote>
  <w:endnote w:type="continuationSeparator" w:id="0">
    <w:p w14:paraId="2B3FB517" w14:textId="77777777" w:rsidR="007163B2" w:rsidRDefault="0071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DejaVu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535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F70BE" w14:textId="77777777" w:rsidR="00F6039F" w:rsidRDefault="005B669B">
    <w:pPr>
      <w:pStyle w:val="Rodap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19</w:t>
    </w:r>
    <w:r>
      <w:rPr>
        <w:rFonts w:cs="Calibri"/>
        <w:sz w:val="16"/>
        <w:szCs w:val="16"/>
      </w:rPr>
      <w:fldChar w:fldCharType="end"/>
    </w:r>
  </w:p>
  <w:p w14:paraId="34351166" w14:textId="77777777" w:rsidR="00F6039F" w:rsidRDefault="00F6039F">
    <w:pPr>
      <w:ind w:lef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40070" w14:textId="77777777" w:rsidR="007163B2" w:rsidRDefault="007163B2">
      <w:r>
        <w:separator/>
      </w:r>
    </w:p>
  </w:footnote>
  <w:footnote w:type="continuationSeparator" w:id="0">
    <w:p w14:paraId="243A856D" w14:textId="77777777" w:rsidR="007163B2" w:rsidRDefault="0071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90089" w14:textId="77777777" w:rsidR="00F74803" w:rsidRPr="00CC2049" w:rsidRDefault="00F74803" w:rsidP="00F74803">
    <w:pPr>
      <w:pStyle w:val="Cabealho"/>
      <w:ind w:left="-426"/>
      <w:jc w:val="center"/>
      <w:rPr>
        <w:lang w:eastAsia="pt-BR"/>
      </w:rPr>
    </w:pPr>
    <w:r w:rsidRPr="00CC2049">
      <w:rPr>
        <w:noProof/>
      </w:rPr>
      <w:drawing>
        <wp:anchor distT="0" distB="0" distL="114935" distR="114935" simplePos="0" relativeHeight="251659264" behindDoc="0" locked="0" layoutInCell="1" allowOverlap="1" wp14:anchorId="7EE22145" wp14:editId="4423535F">
          <wp:simplePos x="0" y="0"/>
          <wp:positionH relativeFrom="column">
            <wp:posOffset>2318385</wp:posOffset>
          </wp:positionH>
          <wp:positionV relativeFrom="paragraph">
            <wp:posOffset>-470535</wp:posOffset>
          </wp:positionV>
          <wp:extent cx="421005" cy="44958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9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049">
      <w:rPr>
        <w:rFonts w:ascii="Calibri" w:hAnsi="Calibri" w:cs="Calibri"/>
        <w:color w:val="000000"/>
        <w:lang w:eastAsia="pt-BR"/>
      </w:rPr>
      <w:t>MINISTÉRIO DA EDUCAÇÃO</w:t>
    </w:r>
  </w:p>
  <w:p w14:paraId="56567012" w14:textId="77777777" w:rsidR="00F74803" w:rsidRPr="00CC2049" w:rsidRDefault="00F74803" w:rsidP="00F74803">
    <w:pPr>
      <w:suppressAutoHyphens w:val="0"/>
      <w:jc w:val="center"/>
      <w:rPr>
        <w:lang w:eastAsia="pt-BR"/>
      </w:rPr>
    </w:pPr>
    <w:r w:rsidRPr="00CC2049">
      <w:rPr>
        <w:rFonts w:ascii="Calibri" w:hAnsi="Calibri" w:cs="Calibri"/>
        <w:color w:val="000000"/>
        <w:lang w:eastAsia="pt-BR"/>
      </w:rPr>
      <w:t>SECRETARIA DE EDUCAÇÃO PROFISSIONAL E TECNOLÓGICA – SETEC </w:t>
    </w:r>
  </w:p>
  <w:p w14:paraId="4D163662" w14:textId="77777777" w:rsidR="00F74803" w:rsidRPr="00CC2049" w:rsidRDefault="00F74803" w:rsidP="00F74803">
    <w:pPr>
      <w:suppressAutoHyphens w:val="0"/>
      <w:jc w:val="center"/>
      <w:rPr>
        <w:lang w:eastAsia="pt-BR"/>
      </w:rPr>
    </w:pPr>
    <w:r w:rsidRPr="00CC2049">
      <w:rPr>
        <w:rFonts w:ascii="Calibri" w:hAnsi="Calibri" w:cs="Calibri"/>
        <w:color w:val="000000"/>
        <w:lang w:eastAsia="pt-BR"/>
      </w:rPr>
      <w:t>INSTITUTO FEDERAL DE EDUCAÇÃO, CIÊNCIA E TECNOLOGIA DA PARAÍBA – IFPB</w:t>
    </w:r>
  </w:p>
  <w:p w14:paraId="68313141" w14:textId="77777777" w:rsidR="00F74803" w:rsidRPr="00CC2049" w:rsidRDefault="00F74803" w:rsidP="00F74803">
    <w:pPr>
      <w:suppressAutoHyphens w:val="0"/>
      <w:jc w:val="center"/>
      <w:rPr>
        <w:lang w:eastAsia="pt-BR"/>
      </w:rPr>
    </w:pPr>
    <w:r w:rsidRPr="00CC2049">
      <w:rPr>
        <w:rFonts w:ascii="Calibri" w:hAnsi="Calibri" w:cs="Calibri"/>
        <w:color w:val="000000"/>
        <w:lang w:eastAsia="pt-BR"/>
      </w:rPr>
      <w:t>CAMPUS AVANÇADO CABEDELO CENTRO</w:t>
    </w:r>
  </w:p>
  <w:p w14:paraId="423B7AC8" w14:textId="77777777" w:rsidR="00F74803" w:rsidRDefault="00F74803" w:rsidP="00F74803">
    <w:pPr>
      <w:pStyle w:val="Cabealho"/>
      <w:ind w:left="-426"/>
      <w:jc w:val="center"/>
      <w:rPr>
        <w:sz w:val="18"/>
        <w:szCs w:val="18"/>
        <w:lang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422E5E" wp14:editId="77F9913B">
              <wp:simplePos x="0" y="0"/>
              <wp:positionH relativeFrom="column">
                <wp:posOffset>-575310</wp:posOffset>
              </wp:positionH>
              <wp:positionV relativeFrom="paragraph">
                <wp:posOffset>17780</wp:posOffset>
              </wp:positionV>
              <wp:extent cx="6724650" cy="0"/>
              <wp:effectExtent l="19050" t="19050" r="38100" b="38100"/>
              <wp:wrapNone/>
              <wp:docPr id="1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19050" cap="sq">
                        <a:solidFill>
                          <a:srgbClr val="77933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76402" id="Conector re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1.4pt" to="484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" strokecolor="#77933c" strokeweight="1.5pt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56"/>
    <w:rsid w:val="00166856"/>
    <w:rsid w:val="003B06D0"/>
    <w:rsid w:val="005B669B"/>
    <w:rsid w:val="007163B2"/>
    <w:rsid w:val="007A50F2"/>
    <w:rsid w:val="00F6039F"/>
    <w:rsid w:val="00F7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B25494"/>
  <w15:chartTrackingRefBased/>
  <w15:docId w15:val="{7AEE86F0-2D64-408B-A45A-BA7ADA3C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4"/>
      </w:numPr>
      <w:spacing w:line="360" w:lineRule="auto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Ttulo10"/>
    <w:next w:val="Corpodetexto"/>
    <w:qFormat/>
    <w:pPr>
      <w:outlineLvl w:val="1"/>
    </w:pPr>
  </w:style>
  <w:style w:type="paragraph" w:styleId="Ttulo3">
    <w:name w:val="heading 3"/>
    <w:basedOn w:val="Ttulo10"/>
    <w:next w:val="Corpodetext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Calibri"/>
      <w:sz w:val="20"/>
      <w:szCs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eastAsia="Times New Roman" w:hAnsi="Symbol" w:cs="Calibri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Ttulo10"/>
    <w:next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western">
    <w:name w:val="western"/>
    <w:basedOn w:val="Normal"/>
    <w:pPr>
      <w:spacing w:before="280" w:after="142" w:line="288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Trebuchet MS" w:eastAsia="SimSun" w:hAnsi="Trebuchet MS" w:cs="Mangal"/>
      <w:color w:val="000000"/>
      <w:sz w:val="24"/>
      <w:szCs w:val="24"/>
      <w:lang w:eastAsia="zh-CN" w:bidi="hi-IN"/>
    </w:rPr>
  </w:style>
  <w:style w:type="paragraph" w:customStyle="1" w:styleId="Citaes">
    <w:name w:val="Citações"/>
    <w:basedOn w:val="Normal"/>
  </w:style>
  <w:style w:type="paragraph" w:styleId="Subttulo">
    <w:name w:val="Subtitle"/>
    <w:basedOn w:val="Ttulo10"/>
    <w:next w:val="Corpodetexto"/>
    <w:qFormat/>
  </w:style>
  <w:style w:type="character" w:customStyle="1" w:styleId="LinkdaInternet">
    <w:name w:val="Link da Internet"/>
    <w:unhideWhenUsed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Calibri"/>
      <w:sz w:val="22"/>
      <w:szCs w:val="22"/>
      <w:lang w:eastAsia="en-US"/>
    </w:rPr>
  </w:style>
  <w:style w:type="character" w:customStyle="1" w:styleId="Internetlink">
    <w:name w:val="Internet link"/>
    <w:rPr>
      <w:color w:val="0563C1"/>
      <w:u w:val="singl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link w:val="Ttulo"/>
    <w:rPr>
      <w:rFonts w:ascii="Liberation Sans" w:eastAsia="Microsoft YaHei" w:hAnsi="Liberation Sans" w:cs="Arial"/>
      <w:sz w:val="28"/>
      <w:szCs w:val="28"/>
      <w:lang w:eastAsia="en-US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font53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cp:lastModifiedBy>Marcelo Garcia de Oliveira</cp:lastModifiedBy>
  <cp:revision>3</cp:revision>
  <cp:lastPrinted>2020-02-19T17:23:00Z</cp:lastPrinted>
  <dcterms:created xsi:type="dcterms:W3CDTF">2020-09-11T23:43:00Z</dcterms:created>
  <dcterms:modified xsi:type="dcterms:W3CDTF">2020-09-17T15:35:00Z</dcterms:modified>
</cp:coreProperties>
</file>